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02" w:rsidRDefault="001A4802" w:rsidP="00610D53">
      <w:pPr>
        <w:pStyle w:val="a4"/>
        <w:spacing w:before="0" w:beforeAutospacing="0" w:after="150" w:afterAutospacing="0" w:line="238" w:lineRule="atLeast"/>
        <w:jc w:val="center"/>
        <w:rPr>
          <w:rFonts w:ascii="Arial" w:hAnsi="Arial" w:cs="Arial"/>
          <w:b/>
          <w:bCs/>
          <w:color w:val="242424"/>
          <w:sz w:val="20"/>
          <w:szCs w:val="20"/>
        </w:rPr>
      </w:pPr>
      <w:bookmarkStart w:id="0" w:name="_GoBack"/>
      <w:bookmarkEnd w:id="0"/>
    </w:p>
    <w:p w:rsidR="00971132" w:rsidRPr="00CC1072" w:rsidRDefault="00971132" w:rsidP="00971132">
      <w:pPr>
        <w:jc w:val="center"/>
        <w:rPr>
          <w:b/>
          <w:bCs/>
          <w:spacing w:val="26"/>
        </w:rPr>
      </w:pPr>
      <w:r w:rsidRPr="00CC1072">
        <w:rPr>
          <w:b/>
          <w:bCs/>
          <w:spacing w:val="26"/>
        </w:rPr>
        <w:t>РОССИЙСКАЯ ФЕДЕРАЦИЯ</w:t>
      </w:r>
    </w:p>
    <w:p w:rsidR="00971132" w:rsidRPr="009D2E63" w:rsidRDefault="00971132" w:rsidP="00971132">
      <w:pPr>
        <w:pStyle w:val="ab"/>
        <w:rPr>
          <w:b/>
          <w:sz w:val="24"/>
          <w:szCs w:val="24"/>
        </w:rPr>
      </w:pPr>
      <w:r w:rsidRPr="009D2E63">
        <w:rPr>
          <w:b/>
          <w:sz w:val="24"/>
          <w:szCs w:val="24"/>
        </w:rPr>
        <w:t>ИРКУТСКАЯ ОБЛАСТЬ</w:t>
      </w:r>
    </w:p>
    <w:p w:rsidR="00971132" w:rsidRPr="009D2E63" w:rsidRDefault="00971132" w:rsidP="00971132">
      <w:pPr>
        <w:pStyle w:val="ab"/>
        <w:rPr>
          <w:b/>
          <w:sz w:val="24"/>
          <w:szCs w:val="24"/>
        </w:rPr>
      </w:pPr>
      <w:r w:rsidRPr="009D2E63">
        <w:rPr>
          <w:b/>
          <w:sz w:val="24"/>
          <w:szCs w:val="24"/>
        </w:rPr>
        <w:t>НИЖНЕУДИНСКИЙ РАЙОН</w:t>
      </w:r>
    </w:p>
    <w:p w:rsidR="00971132" w:rsidRPr="009D2E63" w:rsidRDefault="00971132" w:rsidP="00971132">
      <w:pPr>
        <w:pStyle w:val="ab"/>
        <w:rPr>
          <w:b/>
          <w:sz w:val="24"/>
          <w:szCs w:val="24"/>
        </w:rPr>
      </w:pPr>
      <w:r w:rsidRPr="009D2E63">
        <w:rPr>
          <w:b/>
          <w:sz w:val="24"/>
          <w:szCs w:val="24"/>
        </w:rPr>
        <w:t>ДУМА</w:t>
      </w:r>
    </w:p>
    <w:p w:rsidR="00971132" w:rsidRPr="009D2E63" w:rsidRDefault="009D2E63" w:rsidP="009D2E63">
      <w:pPr>
        <w:pStyle w:val="ab"/>
        <w:rPr>
          <w:b/>
          <w:sz w:val="24"/>
          <w:szCs w:val="24"/>
        </w:rPr>
      </w:pPr>
      <w:r w:rsidRPr="009D2E63">
        <w:rPr>
          <w:b/>
          <w:sz w:val="24"/>
          <w:szCs w:val="24"/>
        </w:rPr>
        <w:t>АТАГАЙ</w:t>
      </w:r>
      <w:r w:rsidR="00971132" w:rsidRPr="009D2E63">
        <w:rPr>
          <w:b/>
          <w:sz w:val="24"/>
          <w:szCs w:val="24"/>
        </w:rPr>
        <w:t>СКОГО МУНИЦИПАЛЬНОГО ОБРАЗОВАНИЯ</w:t>
      </w:r>
    </w:p>
    <w:p w:rsidR="00971132" w:rsidRPr="009D2E63" w:rsidRDefault="009D2E63" w:rsidP="009D2E63">
      <w:pPr>
        <w:pStyle w:val="ab"/>
        <w:rPr>
          <w:b/>
          <w:sz w:val="24"/>
          <w:szCs w:val="24"/>
        </w:rPr>
      </w:pPr>
      <w:r w:rsidRPr="009D2E63">
        <w:rPr>
          <w:b/>
          <w:sz w:val="24"/>
          <w:szCs w:val="24"/>
        </w:rPr>
        <w:t>ГОРОД</w:t>
      </w:r>
      <w:r w:rsidR="00971132" w:rsidRPr="009D2E63">
        <w:rPr>
          <w:b/>
          <w:sz w:val="24"/>
          <w:szCs w:val="24"/>
        </w:rPr>
        <w:t>СКОГО ПОСЕЛЕНИЯ</w:t>
      </w:r>
    </w:p>
    <w:p w:rsidR="00971132" w:rsidRPr="00CC1072" w:rsidRDefault="00971132" w:rsidP="00971132">
      <w:pPr>
        <w:pStyle w:val="ab"/>
        <w:rPr>
          <w:sz w:val="24"/>
          <w:szCs w:val="24"/>
        </w:rPr>
      </w:pPr>
    </w:p>
    <w:p w:rsidR="00971132" w:rsidRPr="00336988" w:rsidRDefault="00971132" w:rsidP="00971132">
      <w:pPr>
        <w:pStyle w:val="ac"/>
        <w:spacing w:after="0"/>
        <w:rPr>
          <w:rFonts w:ascii="Times New Roman" w:hAnsi="Times New Roman" w:cs="Times New Roman"/>
          <w:b/>
          <w:bCs/>
          <w:i w:val="0"/>
          <w:sz w:val="24"/>
          <w:szCs w:val="24"/>
        </w:rPr>
      </w:pPr>
      <w:r w:rsidRPr="00336988">
        <w:rPr>
          <w:rFonts w:ascii="Times New Roman" w:hAnsi="Times New Roman" w:cs="Times New Roman"/>
          <w:b/>
          <w:bCs/>
          <w:i w:val="0"/>
          <w:sz w:val="24"/>
          <w:szCs w:val="24"/>
        </w:rPr>
        <w:t>РЕШЕНИЕ</w:t>
      </w:r>
    </w:p>
    <w:p w:rsidR="00971132" w:rsidRPr="00CC1072" w:rsidRDefault="00971132" w:rsidP="00971132">
      <w:pPr>
        <w:rPr>
          <w:spacing w:val="20"/>
        </w:rPr>
      </w:pPr>
    </w:p>
    <w:p w:rsidR="00971132" w:rsidRPr="00CC1072" w:rsidRDefault="009D2E63" w:rsidP="00971132">
      <w:pPr>
        <w:rPr>
          <w:spacing w:val="20"/>
        </w:rPr>
      </w:pPr>
      <w:r>
        <w:rPr>
          <w:spacing w:val="20"/>
        </w:rPr>
        <w:t>р.п. Атагай, ул. Победы, 4</w:t>
      </w:r>
      <w:r w:rsidR="00971132" w:rsidRPr="00CC1072">
        <w:rPr>
          <w:spacing w:val="20"/>
        </w:rPr>
        <w:t xml:space="preserve">                           </w:t>
      </w:r>
      <w:r w:rsidR="00FF17FA">
        <w:rPr>
          <w:spacing w:val="20"/>
        </w:rPr>
        <w:t xml:space="preserve">              </w:t>
      </w:r>
      <w:r w:rsidR="00971132" w:rsidRPr="00CC1072">
        <w:rPr>
          <w:b/>
          <w:bCs/>
          <w:spacing w:val="20"/>
        </w:rPr>
        <w:t xml:space="preserve">  тел. </w:t>
      </w:r>
      <w:r>
        <w:rPr>
          <w:b/>
          <w:bCs/>
          <w:spacing w:val="20"/>
        </w:rPr>
        <w:t>8</w:t>
      </w:r>
      <w:r w:rsidR="00971132" w:rsidRPr="00CC1072">
        <w:rPr>
          <w:b/>
          <w:bCs/>
        </w:rPr>
        <w:t xml:space="preserve">(395-57) </w:t>
      </w:r>
      <w:r>
        <w:rPr>
          <w:b/>
          <w:bCs/>
        </w:rPr>
        <w:t>74-3- 40</w:t>
      </w:r>
    </w:p>
    <w:p w:rsidR="00FF17FA" w:rsidRPr="00336988" w:rsidRDefault="00336988" w:rsidP="00FF17FA">
      <w:pPr>
        <w:rPr>
          <w:spacing w:val="20"/>
        </w:rPr>
      </w:pPr>
      <w:r>
        <w:rPr>
          <w:spacing w:val="20"/>
        </w:rPr>
        <w:t>от</w:t>
      </w:r>
      <w:r w:rsidR="000F02A1">
        <w:rPr>
          <w:spacing w:val="20"/>
        </w:rPr>
        <w:t xml:space="preserve"> «28» июня</w:t>
      </w:r>
      <w:r w:rsidR="00AA2150">
        <w:rPr>
          <w:spacing w:val="20"/>
        </w:rPr>
        <w:t xml:space="preserve"> 2016 г.</w:t>
      </w:r>
      <w:r w:rsidR="00FF17FA">
        <w:rPr>
          <w:spacing w:val="20"/>
        </w:rPr>
        <w:t xml:space="preserve">               </w:t>
      </w:r>
      <w:r w:rsidR="00AA2150">
        <w:rPr>
          <w:spacing w:val="20"/>
        </w:rPr>
        <w:t xml:space="preserve"> </w:t>
      </w:r>
      <w:r>
        <w:rPr>
          <w:spacing w:val="20"/>
        </w:rPr>
        <w:t xml:space="preserve">     </w:t>
      </w:r>
      <w:r w:rsidR="00AA2150" w:rsidRPr="00336988">
        <w:rPr>
          <w:spacing w:val="20"/>
        </w:rPr>
        <w:t>№ 127</w:t>
      </w:r>
    </w:p>
    <w:p w:rsidR="00336988" w:rsidRDefault="00336988" w:rsidP="00971132">
      <w:pPr>
        <w:rPr>
          <w:spacing w:val="20"/>
        </w:rPr>
      </w:pPr>
    </w:p>
    <w:p w:rsidR="00971132" w:rsidRPr="00336988" w:rsidRDefault="00971132" w:rsidP="00971132">
      <w:r w:rsidRPr="00336988">
        <w:rPr>
          <w:bCs/>
        </w:rPr>
        <w:t>«</w:t>
      </w:r>
      <w:r w:rsidRPr="00336988">
        <w:t>Об утверждении программы комплексного развития</w:t>
      </w:r>
    </w:p>
    <w:p w:rsidR="00971132" w:rsidRPr="00336988" w:rsidRDefault="00971132" w:rsidP="00971132">
      <w:r w:rsidRPr="00336988">
        <w:t xml:space="preserve"> тр</w:t>
      </w:r>
      <w:r w:rsidR="00F8479E">
        <w:t xml:space="preserve">анспортной </w:t>
      </w:r>
      <w:r w:rsidR="009D2E63" w:rsidRPr="00336988">
        <w:t>инфраструктуры Атагай</w:t>
      </w:r>
      <w:r w:rsidRPr="00336988">
        <w:t>ского</w:t>
      </w:r>
    </w:p>
    <w:p w:rsidR="00971132" w:rsidRPr="00336988" w:rsidRDefault="00971132" w:rsidP="00971132">
      <w:r w:rsidRPr="00336988">
        <w:t xml:space="preserve"> муниципального образования на 2016 - 2020годы и</w:t>
      </w:r>
    </w:p>
    <w:p w:rsidR="00971132" w:rsidRPr="00336988" w:rsidRDefault="00971132" w:rsidP="00971132">
      <w:r w:rsidRPr="00336988">
        <w:t xml:space="preserve"> с перспективой до 2032 года»</w:t>
      </w:r>
    </w:p>
    <w:p w:rsidR="00971132" w:rsidRPr="00CC1072" w:rsidRDefault="00971132" w:rsidP="00971132"/>
    <w:p w:rsidR="00971132" w:rsidRPr="00CC1072" w:rsidRDefault="00971132" w:rsidP="00971132">
      <w:pPr>
        <w:autoSpaceDN w:val="0"/>
        <w:adjustRightInd w:val="0"/>
        <w:jc w:val="both"/>
        <w:outlineLvl w:val="0"/>
      </w:pPr>
    </w:p>
    <w:p w:rsidR="00971132" w:rsidRPr="00CC1072" w:rsidRDefault="00971132" w:rsidP="00336988">
      <w:pPr>
        <w:ind w:firstLine="426"/>
        <w:jc w:val="both"/>
      </w:pPr>
      <w:r w:rsidRPr="00CC1072">
        <w:t xml:space="preserve">В целях разработки комплекса мероприятий направленных на повышение надежности, эффективности и экологичности работы объектов </w:t>
      </w:r>
      <w:r w:rsidR="007B1EEE" w:rsidRPr="00CC1072">
        <w:t xml:space="preserve">транспортной </w:t>
      </w:r>
      <w:r w:rsidRPr="00CC1072">
        <w:t>инфраструктуры, р</w:t>
      </w:r>
      <w:r w:rsidR="009D2E63">
        <w:t>асположенных на территории Атагай</w:t>
      </w:r>
      <w:r w:rsidRPr="00CC1072">
        <w:t xml:space="preserve">ского муниципального образования, руководствуясь пунктом </w:t>
      </w:r>
      <w:r w:rsidR="000C5431" w:rsidRPr="00CC1072">
        <w:t>5</w:t>
      </w:r>
      <w:r w:rsidRPr="00CC1072">
        <w:t xml:space="preserve"> части 1 статьи 14 Федерального закона от 06.10.2003 N 131-ФЗ "Об общих принципах организации местного самоуправления в </w:t>
      </w:r>
      <w:r w:rsidR="00336988">
        <w:t xml:space="preserve">Российской Федерации", </w:t>
      </w:r>
      <w:r w:rsidRPr="00CC1072">
        <w:t>пунктом 4 части 1 с</w:t>
      </w:r>
      <w:r w:rsidR="009D2E63">
        <w:t>татьи 6, статьей 33 Устава Атагай</w:t>
      </w:r>
      <w:r w:rsidRPr="00CC1072">
        <w:t>ского муницип</w:t>
      </w:r>
      <w:r w:rsidR="00336988">
        <w:t xml:space="preserve">ального образования, Дума </w:t>
      </w:r>
      <w:r w:rsidR="009D2E63">
        <w:t>Атагай</w:t>
      </w:r>
      <w:r w:rsidRPr="00CC1072">
        <w:t xml:space="preserve">ского муниципального образования </w:t>
      </w:r>
    </w:p>
    <w:p w:rsidR="00971132" w:rsidRPr="00CC1072" w:rsidRDefault="00971132" w:rsidP="00971132">
      <w:pPr>
        <w:autoSpaceDN w:val="0"/>
        <w:adjustRightInd w:val="0"/>
        <w:ind w:firstLine="540"/>
        <w:jc w:val="both"/>
      </w:pPr>
    </w:p>
    <w:p w:rsidR="00971132" w:rsidRDefault="00971132" w:rsidP="00336988">
      <w:pPr>
        <w:autoSpaceDN w:val="0"/>
        <w:adjustRightInd w:val="0"/>
        <w:ind w:firstLine="540"/>
        <w:jc w:val="center"/>
      </w:pPr>
      <w:r w:rsidRPr="00CC1072">
        <w:t>РЕШИЛА:</w:t>
      </w:r>
    </w:p>
    <w:p w:rsidR="00336988" w:rsidRPr="00CC1072" w:rsidRDefault="00336988" w:rsidP="00336988">
      <w:pPr>
        <w:autoSpaceDN w:val="0"/>
        <w:adjustRightInd w:val="0"/>
        <w:ind w:firstLine="540"/>
        <w:jc w:val="center"/>
      </w:pPr>
    </w:p>
    <w:p w:rsidR="00971132" w:rsidRPr="00CC1072" w:rsidRDefault="00971132" w:rsidP="00336988">
      <w:pPr>
        <w:jc w:val="both"/>
      </w:pPr>
      <w:r w:rsidRPr="00CC1072">
        <w:t xml:space="preserve">1. Утвердить Программу комплексного развития </w:t>
      </w:r>
      <w:r w:rsidR="00336988">
        <w:t>транспортной</w:t>
      </w:r>
      <w:r w:rsidR="009D2E63">
        <w:t xml:space="preserve"> инфраструктуры Атагай</w:t>
      </w:r>
      <w:r w:rsidRPr="00CC1072">
        <w:t>ского муниципального образования на 2016 – 2020 гг.</w:t>
      </w:r>
      <w:r w:rsidR="00336988">
        <w:t xml:space="preserve"> и с перспективой до 2032 года </w:t>
      </w:r>
      <w:r w:rsidRPr="00CC1072">
        <w:t>в новой редакции (приложение).</w:t>
      </w:r>
    </w:p>
    <w:p w:rsidR="00971132" w:rsidRPr="00CC1072" w:rsidRDefault="00971132" w:rsidP="00336988">
      <w:pPr>
        <w:autoSpaceDN w:val="0"/>
        <w:adjustRightInd w:val="0"/>
        <w:jc w:val="both"/>
      </w:pPr>
    </w:p>
    <w:p w:rsidR="00971132" w:rsidRPr="00CC1072" w:rsidRDefault="00971132" w:rsidP="00336988">
      <w:pPr>
        <w:jc w:val="both"/>
      </w:pPr>
      <w:r w:rsidRPr="00CC1072">
        <w:t>2. Опубликовать настоящее решение в печатном средстве ма</w:t>
      </w:r>
      <w:r w:rsidR="009D2E63">
        <w:t>ссовой информации «Вестник Атагайского город</w:t>
      </w:r>
      <w:r w:rsidRPr="00CC1072">
        <w:t>ского поселения».</w:t>
      </w:r>
    </w:p>
    <w:p w:rsidR="00971132" w:rsidRPr="00CC1072" w:rsidRDefault="00971132" w:rsidP="00336988">
      <w:pPr>
        <w:autoSpaceDN w:val="0"/>
        <w:adjustRightInd w:val="0"/>
        <w:ind w:firstLine="540"/>
        <w:jc w:val="both"/>
      </w:pPr>
    </w:p>
    <w:p w:rsidR="00971132" w:rsidRPr="00CC1072" w:rsidRDefault="00971132" w:rsidP="00336988">
      <w:pPr>
        <w:autoSpaceDN w:val="0"/>
        <w:adjustRightInd w:val="0"/>
        <w:jc w:val="both"/>
      </w:pPr>
      <w:r w:rsidRPr="00CC1072">
        <w:t>3. Контроль за исполнением настоящего Решения оставляю за собой</w:t>
      </w:r>
      <w:r w:rsidR="009D2E63">
        <w:t>.</w:t>
      </w:r>
    </w:p>
    <w:p w:rsidR="00971132" w:rsidRPr="00CC1072" w:rsidRDefault="00971132" w:rsidP="00336988">
      <w:pPr>
        <w:jc w:val="both"/>
      </w:pPr>
    </w:p>
    <w:p w:rsidR="00971132" w:rsidRPr="00CC1072" w:rsidRDefault="00971132" w:rsidP="00336988">
      <w:pPr>
        <w:jc w:val="both"/>
      </w:pPr>
    </w:p>
    <w:p w:rsidR="00971132" w:rsidRPr="00CC1072" w:rsidRDefault="00971132" w:rsidP="00971132"/>
    <w:p w:rsidR="00971132" w:rsidRPr="00CC1072" w:rsidRDefault="00971132" w:rsidP="00971132"/>
    <w:p w:rsidR="00971132" w:rsidRDefault="00336988" w:rsidP="00971132">
      <w:r>
        <w:t>Заместитель Председателя Думы</w:t>
      </w:r>
    </w:p>
    <w:p w:rsidR="00336988" w:rsidRPr="00CC1072" w:rsidRDefault="00336988" w:rsidP="00971132">
      <w:r>
        <w:t>Атагайского муниципального образования                                              А.С. Сеневич</w:t>
      </w:r>
    </w:p>
    <w:p w:rsidR="00971132" w:rsidRPr="00CC1072" w:rsidRDefault="00971132" w:rsidP="00971132"/>
    <w:p w:rsidR="00971132" w:rsidRPr="00CC1072" w:rsidRDefault="00971132" w:rsidP="00971132"/>
    <w:p w:rsidR="00971132" w:rsidRPr="00CC1072" w:rsidRDefault="00971132" w:rsidP="00971132"/>
    <w:p w:rsidR="00971132" w:rsidRPr="00CC1072" w:rsidRDefault="009D2E63" w:rsidP="00971132">
      <w:r>
        <w:t>Глава Атагай</w:t>
      </w:r>
      <w:r w:rsidR="00971132" w:rsidRPr="00CC1072">
        <w:t xml:space="preserve">ского муниципального образования         </w:t>
      </w:r>
      <w:r>
        <w:t xml:space="preserve">                          В. В. Сурмин</w:t>
      </w:r>
    </w:p>
    <w:p w:rsidR="00971132" w:rsidRPr="00CC1072" w:rsidRDefault="00971132" w:rsidP="00971132"/>
    <w:p w:rsidR="00971132" w:rsidRPr="00CC1072" w:rsidRDefault="00971132" w:rsidP="00971132"/>
    <w:p w:rsidR="00971132" w:rsidRPr="00CC1072" w:rsidRDefault="00971132" w:rsidP="00971132"/>
    <w:p w:rsidR="00971132" w:rsidRPr="00CC1072" w:rsidRDefault="00971132" w:rsidP="00971132"/>
    <w:p w:rsidR="001A4802" w:rsidRPr="00CC1072" w:rsidRDefault="001A4802" w:rsidP="00610D53">
      <w:pPr>
        <w:pStyle w:val="a4"/>
        <w:spacing w:before="0" w:beforeAutospacing="0" w:after="150" w:afterAutospacing="0" w:line="238" w:lineRule="atLeast"/>
        <w:jc w:val="center"/>
        <w:rPr>
          <w:b/>
          <w:bCs/>
          <w:color w:val="242424"/>
          <w:sz w:val="20"/>
          <w:szCs w:val="20"/>
        </w:rPr>
      </w:pPr>
    </w:p>
    <w:p w:rsidR="005805BC" w:rsidRPr="00CC1072" w:rsidRDefault="005805BC" w:rsidP="005805BC">
      <w:pPr>
        <w:keepNext/>
        <w:ind w:firstLine="360"/>
        <w:jc w:val="right"/>
      </w:pPr>
      <w:r w:rsidRPr="00CC1072">
        <w:t>УТВЕРЖДЕНО</w:t>
      </w:r>
    </w:p>
    <w:p w:rsidR="005805BC" w:rsidRPr="00CC1072" w:rsidRDefault="005805BC" w:rsidP="005805BC">
      <w:pPr>
        <w:keepNext/>
        <w:ind w:firstLine="360"/>
        <w:jc w:val="right"/>
      </w:pPr>
      <w:r w:rsidRPr="00CC1072">
        <w:t xml:space="preserve">Решением Думы </w:t>
      </w:r>
    </w:p>
    <w:p w:rsidR="009D2E63" w:rsidRDefault="009D2E63" w:rsidP="00336988">
      <w:pPr>
        <w:keepNext/>
        <w:tabs>
          <w:tab w:val="left" w:pos="6585"/>
          <w:tab w:val="right" w:pos="9459"/>
        </w:tabs>
        <w:ind w:firstLine="360"/>
        <w:jc w:val="right"/>
      </w:pPr>
      <w:r>
        <w:t>Атагайского город</w:t>
      </w:r>
      <w:r w:rsidR="005805BC" w:rsidRPr="00CC1072">
        <w:t>ского поселения</w:t>
      </w:r>
    </w:p>
    <w:p w:rsidR="005805BC" w:rsidRPr="009D2E63" w:rsidRDefault="005805BC" w:rsidP="00336988">
      <w:pPr>
        <w:keepNext/>
        <w:tabs>
          <w:tab w:val="left" w:pos="6585"/>
          <w:tab w:val="right" w:pos="9459"/>
        </w:tabs>
        <w:ind w:firstLine="360"/>
        <w:jc w:val="right"/>
      </w:pPr>
      <w:r w:rsidRPr="00CC1072">
        <w:t xml:space="preserve">От </w:t>
      </w:r>
      <w:r w:rsidR="00336988">
        <w:t xml:space="preserve">«28» </w:t>
      </w:r>
      <w:r w:rsidR="00AA2150">
        <w:t xml:space="preserve">июня </w:t>
      </w:r>
      <w:r w:rsidR="00336988">
        <w:t>2016 г. № 127</w:t>
      </w: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Default="005805BC" w:rsidP="005805BC">
      <w:pPr>
        <w:shd w:val="clear" w:color="auto" w:fill="FFFFFF"/>
        <w:spacing w:line="240" w:lineRule="atLeast"/>
        <w:jc w:val="center"/>
        <w:rPr>
          <w:b/>
          <w:color w:val="000000"/>
        </w:rPr>
      </w:pPr>
    </w:p>
    <w:p w:rsidR="00336988" w:rsidRDefault="00336988" w:rsidP="005805BC">
      <w:pPr>
        <w:shd w:val="clear" w:color="auto" w:fill="FFFFFF"/>
        <w:spacing w:line="240" w:lineRule="atLeast"/>
        <w:jc w:val="center"/>
        <w:rPr>
          <w:b/>
          <w:color w:val="000000"/>
        </w:rPr>
      </w:pPr>
    </w:p>
    <w:p w:rsidR="00336988" w:rsidRDefault="00336988" w:rsidP="005805BC">
      <w:pPr>
        <w:shd w:val="clear" w:color="auto" w:fill="FFFFFF"/>
        <w:spacing w:line="240" w:lineRule="atLeast"/>
        <w:jc w:val="center"/>
        <w:rPr>
          <w:b/>
          <w:color w:val="000000"/>
        </w:rPr>
      </w:pPr>
    </w:p>
    <w:p w:rsidR="00336988" w:rsidRDefault="00336988" w:rsidP="005805BC">
      <w:pPr>
        <w:shd w:val="clear" w:color="auto" w:fill="FFFFFF"/>
        <w:spacing w:line="240" w:lineRule="atLeast"/>
        <w:jc w:val="center"/>
        <w:rPr>
          <w:b/>
          <w:color w:val="000000"/>
        </w:rPr>
      </w:pPr>
    </w:p>
    <w:p w:rsidR="00336988" w:rsidRDefault="00336988" w:rsidP="005805BC">
      <w:pPr>
        <w:shd w:val="clear" w:color="auto" w:fill="FFFFFF"/>
        <w:spacing w:line="240" w:lineRule="atLeast"/>
        <w:jc w:val="center"/>
        <w:rPr>
          <w:b/>
          <w:color w:val="000000"/>
        </w:rPr>
      </w:pPr>
    </w:p>
    <w:p w:rsidR="00336988" w:rsidRDefault="00336988" w:rsidP="005805BC">
      <w:pPr>
        <w:shd w:val="clear" w:color="auto" w:fill="FFFFFF"/>
        <w:spacing w:line="240" w:lineRule="atLeast"/>
        <w:jc w:val="center"/>
        <w:rPr>
          <w:b/>
          <w:color w:val="000000"/>
        </w:rPr>
      </w:pPr>
    </w:p>
    <w:p w:rsidR="00336988" w:rsidRPr="00CC1072" w:rsidRDefault="00336988" w:rsidP="005805BC">
      <w:pPr>
        <w:shd w:val="clear" w:color="auto" w:fill="FFFFFF"/>
        <w:spacing w:line="240" w:lineRule="atLeast"/>
        <w:jc w:val="center"/>
        <w:rPr>
          <w:b/>
          <w:color w:val="000000"/>
        </w:rPr>
      </w:pPr>
    </w:p>
    <w:p w:rsidR="005805BC" w:rsidRPr="00CC1072" w:rsidRDefault="005805BC" w:rsidP="00336988">
      <w:pPr>
        <w:shd w:val="clear" w:color="auto" w:fill="FFFFFF"/>
        <w:spacing w:line="240" w:lineRule="atLeast"/>
        <w:jc w:val="center"/>
        <w:rPr>
          <w:b/>
          <w:color w:val="000000"/>
          <w:sz w:val="32"/>
          <w:szCs w:val="32"/>
        </w:rPr>
      </w:pPr>
      <w:r w:rsidRPr="00CC1072">
        <w:rPr>
          <w:b/>
          <w:color w:val="000000"/>
          <w:sz w:val="32"/>
          <w:szCs w:val="32"/>
        </w:rPr>
        <w:t>ПРОГРАММА</w:t>
      </w:r>
    </w:p>
    <w:p w:rsidR="00336988" w:rsidRDefault="009D2E63" w:rsidP="005805BC">
      <w:pPr>
        <w:shd w:val="clear" w:color="auto" w:fill="FFFFFF"/>
        <w:spacing w:line="240" w:lineRule="atLeast"/>
        <w:jc w:val="center"/>
        <w:rPr>
          <w:b/>
          <w:color w:val="000000"/>
          <w:sz w:val="32"/>
          <w:szCs w:val="32"/>
        </w:rPr>
      </w:pPr>
      <w:r>
        <w:rPr>
          <w:b/>
          <w:color w:val="000000"/>
          <w:sz w:val="32"/>
          <w:szCs w:val="32"/>
        </w:rPr>
        <w:t>Атагай</w:t>
      </w:r>
      <w:r w:rsidR="005805BC" w:rsidRPr="00CC1072">
        <w:rPr>
          <w:b/>
          <w:color w:val="000000"/>
          <w:sz w:val="32"/>
          <w:szCs w:val="32"/>
        </w:rPr>
        <w:t>ского м</w:t>
      </w:r>
      <w:r>
        <w:rPr>
          <w:b/>
          <w:color w:val="000000"/>
          <w:sz w:val="32"/>
          <w:szCs w:val="32"/>
        </w:rPr>
        <w:t>униципальног</w:t>
      </w:r>
      <w:r w:rsidR="00336988">
        <w:rPr>
          <w:b/>
          <w:color w:val="000000"/>
          <w:sz w:val="32"/>
          <w:szCs w:val="32"/>
        </w:rPr>
        <w:t xml:space="preserve">о образования – </w:t>
      </w:r>
    </w:p>
    <w:p w:rsidR="005805BC" w:rsidRPr="00CC1072" w:rsidRDefault="009D2E63" w:rsidP="005805BC">
      <w:pPr>
        <w:shd w:val="clear" w:color="auto" w:fill="FFFFFF"/>
        <w:spacing w:line="240" w:lineRule="atLeast"/>
        <w:jc w:val="center"/>
        <w:rPr>
          <w:b/>
          <w:color w:val="000000"/>
          <w:sz w:val="32"/>
          <w:szCs w:val="32"/>
        </w:rPr>
      </w:pPr>
      <w:r>
        <w:rPr>
          <w:b/>
          <w:color w:val="000000"/>
          <w:sz w:val="32"/>
          <w:szCs w:val="32"/>
        </w:rPr>
        <w:t>город</w:t>
      </w:r>
      <w:r w:rsidR="005805BC" w:rsidRPr="00CC1072">
        <w:rPr>
          <w:b/>
          <w:color w:val="000000"/>
          <w:sz w:val="32"/>
          <w:szCs w:val="32"/>
        </w:rPr>
        <w:t>ского поселения</w:t>
      </w:r>
    </w:p>
    <w:p w:rsidR="005805BC" w:rsidRPr="00CC1072" w:rsidRDefault="005805BC" w:rsidP="005805BC">
      <w:pPr>
        <w:shd w:val="clear" w:color="auto" w:fill="FFFFFF"/>
        <w:spacing w:line="240" w:lineRule="atLeast"/>
        <w:ind w:hanging="180"/>
        <w:jc w:val="center"/>
        <w:rPr>
          <w:b/>
          <w:sz w:val="32"/>
          <w:szCs w:val="32"/>
        </w:rPr>
      </w:pPr>
      <w:r w:rsidRPr="00CC1072">
        <w:rPr>
          <w:b/>
          <w:color w:val="000000"/>
          <w:sz w:val="32"/>
          <w:szCs w:val="32"/>
        </w:rPr>
        <w:t>«</w:t>
      </w:r>
      <w:r w:rsidR="00F946D7" w:rsidRPr="00CC1072">
        <w:rPr>
          <w:b/>
          <w:sz w:val="32"/>
          <w:szCs w:val="32"/>
        </w:rPr>
        <w:t xml:space="preserve">Комплексное развитие систем транспортной </w:t>
      </w:r>
      <w:r w:rsidRPr="00CC1072">
        <w:rPr>
          <w:b/>
          <w:sz w:val="32"/>
          <w:szCs w:val="32"/>
        </w:rPr>
        <w:t xml:space="preserve">инфраструктуры </w:t>
      </w:r>
    </w:p>
    <w:p w:rsidR="005805BC" w:rsidRPr="00CC1072" w:rsidRDefault="009D2E63" w:rsidP="005805BC">
      <w:pPr>
        <w:shd w:val="clear" w:color="auto" w:fill="FFFFFF"/>
        <w:spacing w:line="240" w:lineRule="atLeast"/>
        <w:ind w:hanging="180"/>
        <w:jc w:val="center"/>
        <w:rPr>
          <w:b/>
          <w:color w:val="000000"/>
          <w:sz w:val="32"/>
          <w:szCs w:val="32"/>
        </w:rPr>
      </w:pPr>
      <w:r>
        <w:rPr>
          <w:b/>
          <w:sz w:val="32"/>
          <w:szCs w:val="32"/>
        </w:rPr>
        <w:t>Атагай</w:t>
      </w:r>
      <w:r w:rsidR="005805BC" w:rsidRPr="00CC1072">
        <w:rPr>
          <w:b/>
          <w:sz w:val="32"/>
          <w:szCs w:val="32"/>
        </w:rPr>
        <w:t>ского му</w:t>
      </w:r>
      <w:r w:rsidR="00336988">
        <w:rPr>
          <w:b/>
          <w:sz w:val="32"/>
          <w:szCs w:val="32"/>
        </w:rPr>
        <w:t xml:space="preserve">ниципального образования - </w:t>
      </w:r>
      <w:r>
        <w:rPr>
          <w:b/>
          <w:sz w:val="32"/>
          <w:szCs w:val="32"/>
        </w:rPr>
        <w:t>город</w:t>
      </w:r>
      <w:r w:rsidR="005805BC" w:rsidRPr="00CC1072">
        <w:rPr>
          <w:b/>
          <w:sz w:val="32"/>
          <w:szCs w:val="32"/>
        </w:rPr>
        <w:t>ского поселения на 2016 – 2032 годы</w:t>
      </w:r>
      <w:r w:rsidR="005805BC" w:rsidRPr="00CC1072">
        <w:rPr>
          <w:b/>
          <w:color w:val="000000"/>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Default="005805BC" w:rsidP="005805BC">
      <w:pPr>
        <w:pStyle w:val="1"/>
        <w:ind w:left="432" w:hanging="432"/>
        <w:jc w:val="center"/>
        <w:rPr>
          <w:rFonts w:ascii="Times New Roman" w:hAnsi="Times New Roman" w:cs="Times New Roman"/>
          <w:color w:val="000000"/>
          <w:sz w:val="24"/>
          <w:szCs w:val="24"/>
        </w:rPr>
      </w:pPr>
    </w:p>
    <w:p w:rsidR="009D2E63" w:rsidRDefault="009D2E63" w:rsidP="009D2E63"/>
    <w:p w:rsidR="009D2E63" w:rsidRDefault="009D2E63" w:rsidP="009D2E63"/>
    <w:p w:rsidR="009D2E63" w:rsidRDefault="009D2E63" w:rsidP="009D2E63"/>
    <w:p w:rsidR="009D2E63" w:rsidRDefault="009D2E63" w:rsidP="009D2E63"/>
    <w:p w:rsidR="009D2E63" w:rsidRDefault="009D2E63" w:rsidP="009D2E63"/>
    <w:p w:rsidR="009D2E63" w:rsidRDefault="009D2E63" w:rsidP="009D2E63"/>
    <w:p w:rsidR="009D2E63" w:rsidRDefault="009D2E63" w:rsidP="009D2E63"/>
    <w:p w:rsidR="009D2E63" w:rsidRDefault="009D2E63" w:rsidP="009D2E63"/>
    <w:p w:rsidR="005805BC" w:rsidRPr="00CC1072" w:rsidRDefault="009D2E63" w:rsidP="005805BC">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р.п. Атагай</w:t>
      </w:r>
    </w:p>
    <w:p w:rsidR="005805BC" w:rsidRPr="00CC1072" w:rsidRDefault="005805BC" w:rsidP="005805BC">
      <w:pPr>
        <w:pStyle w:val="1"/>
        <w:jc w:val="center"/>
        <w:rPr>
          <w:rFonts w:ascii="Times New Roman" w:hAnsi="Times New Roman" w:cs="Times New Roman"/>
          <w:color w:val="000000"/>
          <w:sz w:val="24"/>
          <w:szCs w:val="24"/>
        </w:rPr>
      </w:pPr>
      <w:r w:rsidRPr="00CC1072">
        <w:rPr>
          <w:rFonts w:ascii="Times New Roman" w:hAnsi="Times New Roman" w:cs="Times New Roman"/>
          <w:color w:val="000000"/>
          <w:sz w:val="24"/>
          <w:szCs w:val="24"/>
        </w:rPr>
        <w:t>2016 год</w:t>
      </w:r>
    </w:p>
    <w:p w:rsidR="005805BC" w:rsidRPr="00CC1072" w:rsidRDefault="005805BC" w:rsidP="005805BC">
      <w:pPr>
        <w:autoSpaceDN w:val="0"/>
        <w:adjustRightInd w:val="0"/>
        <w:spacing w:after="240"/>
        <w:jc w:val="center"/>
        <w:outlineLvl w:val="1"/>
        <w:rPr>
          <w:b/>
        </w:rPr>
      </w:pPr>
    </w:p>
    <w:p w:rsidR="001A4802" w:rsidRPr="009D2E63" w:rsidRDefault="001A4802" w:rsidP="00610D53">
      <w:pPr>
        <w:pStyle w:val="a4"/>
        <w:spacing w:before="0" w:beforeAutospacing="0" w:after="150" w:afterAutospacing="0" w:line="238" w:lineRule="atLeast"/>
        <w:jc w:val="center"/>
        <w:rPr>
          <w:b/>
          <w:bCs/>
          <w:sz w:val="20"/>
          <w:szCs w:val="20"/>
        </w:rPr>
      </w:pPr>
    </w:p>
    <w:p w:rsidR="001A4802" w:rsidRPr="009D2E63" w:rsidRDefault="00610D53" w:rsidP="00336988">
      <w:pPr>
        <w:pStyle w:val="a4"/>
        <w:spacing w:before="0" w:beforeAutospacing="0" w:after="150" w:afterAutospacing="0" w:line="238" w:lineRule="atLeast"/>
        <w:jc w:val="center"/>
        <w:rPr>
          <w:b/>
          <w:bCs/>
          <w:sz w:val="28"/>
          <w:szCs w:val="28"/>
        </w:rPr>
      </w:pPr>
      <w:r w:rsidRPr="009D2E63">
        <w:rPr>
          <w:b/>
          <w:bCs/>
          <w:sz w:val="28"/>
          <w:szCs w:val="28"/>
        </w:rPr>
        <w:t>СОДЕРЖАНИЕ</w:t>
      </w:r>
    </w:p>
    <w:p w:rsidR="00EC5A67" w:rsidRPr="00336988" w:rsidRDefault="00EC5A67" w:rsidP="00336988">
      <w:pPr>
        <w:pStyle w:val="a4"/>
        <w:spacing w:before="0" w:beforeAutospacing="0" w:after="150" w:afterAutospacing="0" w:line="238" w:lineRule="atLeast"/>
        <w:jc w:val="both"/>
        <w:rPr>
          <w:b/>
          <w:bCs/>
        </w:rPr>
      </w:pPr>
      <w:r w:rsidRPr="00336988">
        <w:rPr>
          <w:b/>
          <w:bCs/>
        </w:rPr>
        <w:t>В</w:t>
      </w:r>
      <w:r w:rsidR="00D05E38" w:rsidRPr="00336988">
        <w:rPr>
          <w:b/>
          <w:bCs/>
        </w:rPr>
        <w:t>в</w:t>
      </w:r>
      <w:r w:rsidRPr="00336988">
        <w:rPr>
          <w:b/>
          <w:bCs/>
        </w:rPr>
        <w:t xml:space="preserve">едение </w:t>
      </w:r>
    </w:p>
    <w:p w:rsidR="00610D53" w:rsidRPr="00336988" w:rsidRDefault="00912478" w:rsidP="00336988">
      <w:pPr>
        <w:pStyle w:val="a4"/>
        <w:spacing w:before="0" w:beforeAutospacing="0" w:after="150" w:afterAutospacing="0" w:line="238" w:lineRule="atLeast"/>
        <w:jc w:val="both"/>
      </w:pPr>
      <w:r w:rsidRPr="00336988">
        <w:t>1. ПАСПОРТ ПРОГРАММЫ</w:t>
      </w:r>
    </w:p>
    <w:p w:rsidR="00610D53" w:rsidRPr="00336988" w:rsidRDefault="00610D53" w:rsidP="00336988">
      <w:pPr>
        <w:pStyle w:val="a4"/>
        <w:spacing w:before="0" w:beforeAutospacing="0" w:after="150" w:afterAutospacing="0" w:line="238" w:lineRule="atLeast"/>
        <w:jc w:val="both"/>
      </w:pPr>
      <w:r w:rsidRPr="00336988">
        <w:t xml:space="preserve">2. </w:t>
      </w:r>
      <w:r w:rsidR="00EC5A67" w:rsidRPr="00336988">
        <w:t xml:space="preserve">Характеристика существующего состояния </w:t>
      </w:r>
      <w:r w:rsidR="006462A1" w:rsidRPr="00336988">
        <w:t>тр</w:t>
      </w:r>
      <w:r w:rsidR="00336988" w:rsidRPr="00336988">
        <w:t xml:space="preserve">анспортной инфраструктуры </w:t>
      </w:r>
      <w:r w:rsidR="009D2E63" w:rsidRPr="00336988">
        <w:t>Атагай</w:t>
      </w:r>
      <w:r w:rsidR="006462A1" w:rsidRPr="00336988">
        <w:t>ск</w:t>
      </w:r>
      <w:r w:rsidR="00336988" w:rsidRPr="00336988">
        <w:t xml:space="preserve">ого муниципального образования </w:t>
      </w:r>
    </w:p>
    <w:p w:rsidR="001A4802" w:rsidRPr="00336988" w:rsidRDefault="00610D53" w:rsidP="00336988">
      <w:pPr>
        <w:pStyle w:val="a4"/>
        <w:spacing w:before="0" w:beforeAutospacing="0" w:after="150" w:afterAutospacing="0" w:line="238" w:lineRule="atLeast"/>
        <w:jc w:val="both"/>
      </w:pPr>
      <w:r w:rsidRPr="00336988">
        <w:t xml:space="preserve">3. </w:t>
      </w:r>
      <w:r w:rsidR="009D2E63" w:rsidRPr="00336988">
        <w:t>П</w:t>
      </w:r>
      <w:r w:rsidR="006462A1" w:rsidRPr="00336988">
        <w:t xml:space="preserve">рогноз транспортного спроса, изменения объемов и характера передвижения населения и </w:t>
      </w:r>
      <w:r w:rsidR="0067163A">
        <w:t>перевозов грузов</w:t>
      </w:r>
      <w:r w:rsidR="00912478" w:rsidRPr="00336988">
        <w:t xml:space="preserve"> на территории</w:t>
      </w:r>
    </w:p>
    <w:p w:rsidR="00610D53" w:rsidRPr="00336988" w:rsidRDefault="00610D53" w:rsidP="00336988">
      <w:pPr>
        <w:pStyle w:val="a4"/>
        <w:spacing w:before="0" w:beforeAutospacing="0" w:after="150" w:afterAutospacing="0" w:line="238" w:lineRule="atLeast"/>
        <w:jc w:val="both"/>
      </w:pPr>
      <w:r w:rsidRPr="00336988">
        <w:t xml:space="preserve"> 4. </w:t>
      </w:r>
      <w:r w:rsidR="006462A1" w:rsidRPr="00336988">
        <w:t xml:space="preserve">Принципиальные варианты развития </w:t>
      </w:r>
      <w:r w:rsidR="001D2408" w:rsidRPr="00336988">
        <w:t xml:space="preserve">и оценка по целевым показателям развития </w:t>
      </w:r>
      <w:r w:rsidR="006462A1" w:rsidRPr="00336988">
        <w:t>транспортной инфра</w:t>
      </w:r>
      <w:r w:rsidR="001D2408" w:rsidRPr="00336988">
        <w:t>структуры</w:t>
      </w:r>
    </w:p>
    <w:p w:rsidR="00610D53" w:rsidRPr="00336988" w:rsidRDefault="00610D53" w:rsidP="00336988">
      <w:pPr>
        <w:pStyle w:val="a4"/>
        <w:spacing w:before="0" w:beforeAutospacing="0" w:after="150" w:afterAutospacing="0" w:line="238" w:lineRule="atLeast"/>
        <w:jc w:val="both"/>
      </w:pPr>
      <w:r w:rsidRPr="00336988">
        <w:t xml:space="preserve">5. </w:t>
      </w:r>
      <w:r w:rsidR="00CC5245" w:rsidRPr="00336988">
        <w:t>Перечень и очередность реализа</w:t>
      </w:r>
      <w:r w:rsidR="00336988">
        <w:t>ции</w:t>
      </w:r>
      <w:r w:rsidR="00CC5245" w:rsidRPr="00336988">
        <w:t xml:space="preserve"> мероприятий по развитию транспортной инфраструктуры поселения</w:t>
      </w:r>
    </w:p>
    <w:p w:rsidR="00610D53" w:rsidRPr="00336988" w:rsidRDefault="00610D53" w:rsidP="00336988">
      <w:pPr>
        <w:pStyle w:val="a4"/>
        <w:spacing w:before="0" w:beforeAutospacing="0" w:after="150" w:afterAutospacing="0" w:line="238" w:lineRule="atLeast"/>
        <w:jc w:val="both"/>
      </w:pPr>
      <w:r w:rsidRPr="00336988">
        <w:t xml:space="preserve">6. </w:t>
      </w:r>
      <w:r w:rsidR="00CC5245" w:rsidRPr="00336988">
        <w:t xml:space="preserve">Оценка объемов </w:t>
      </w:r>
      <w:r w:rsidR="00A5384E" w:rsidRPr="00336988">
        <w:t xml:space="preserve">и источников финансирования мероприятий развития транспортной инфраструктуры поселения </w:t>
      </w:r>
    </w:p>
    <w:p w:rsidR="00610D53" w:rsidRPr="00336988" w:rsidRDefault="00610D53" w:rsidP="00336988">
      <w:pPr>
        <w:pStyle w:val="a4"/>
        <w:spacing w:before="0" w:beforeAutospacing="0" w:after="150" w:afterAutospacing="0" w:line="238" w:lineRule="atLeast"/>
        <w:jc w:val="both"/>
      </w:pPr>
      <w:r w:rsidRPr="00336988">
        <w:t xml:space="preserve">7. </w:t>
      </w:r>
      <w:r w:rsidR="00A5384E" w:rsidRPr="00336988">
        <w:t>Оценка эффективности меропри</w:t>
      </w:r>
      <w:r w:rsidR="00336988" w:rsidRPr="00336988">
        <w:t xml:space="preserve">ятий </w:t>
      </w:r>
      <w:r w:rsidR="008D6A86" w:rsidRPr="00336988">
        <w:t>развития транспортной инфраструктуры</w:t>
      </w:r>
    </w:p>
    <w:p w:rsidR="00610D53" w:rsidRPr="00336988" w:rsidRDefault="00610D53" w:rsidP="00336988">
      <w:pPr>
        <w:pStyle w:val="a4"/>
        <w:spacing w:before="0" w:beforeAutospacing="0" w:after="150" w:afterAutospacing="0" w:line="238" w:lineRule="atLeast"/>
        <w:jc w:val="both"/>
      </w:pPr>
      <w:r w:rsidRPr="00336988">
        <w:t xml:space="preserve">8. </w:t>
      </w:r>
      <w:r w:rsidR="008D6A86" w:rsidRPr="00336988">
        <w:t>Предложение по институциональным преобразованиям, сов</w:t>
      </w:r>
      <w:r w:rsidR="00336988">
        <w:t>ершенствованию</w:t>
      </w:r>
      <w:r w:rsidR="00800724" w:rsidRPr="00336988">
        <w:t xml:space="preserve"> правового информационного обеспечения деятельности в сфере транспортного обслуживания населения и субъектов экономической деяте</w:t>
      </w:r>
      <w:r w:rsidR="00912478" w:rsidRPr="00336988">
        <w:t>льности на территории Поселения.</w:t>
      </w:r>
    </w:p>
    <w:p w:rsidR="00EF390C" w:rsidRPr="00336988" w:rsidRDefault="00EF390C" w:rsidP="00336988">
      <w:pPr>
        <w:pStyle w:val="a4"/>
        <w:spacing w:before="0" w:beforeAutospacing="0" w:after="150" w:afterAutospacing="0" w:line="238" w:lineRule="atLeast"/>
        <w:jc w:val="both"/>
      </w:pPr>
    </w:p>
    <w:p w:rsidR="001A4802" w:rsidRPr="009D2E63" w:rsidRDefault="001A4802" w:rsidP="00610D53">
      <w:pPr>
        <w:pStyle w:val="a4"/>
        <w:spacing w:before="0" w:beforeAutospacing="0" w:after="150" w:afterAutospacing="0" w:line="238" w:lineRule="atLeast"/>
        <w:rPr>
          <w:b/>
          <w:bCs/>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8"/>
          <w:szCs w:val="28"/>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Pr="00CC1072" w:rsidRDefault="001A4802" w:rsidP="00610D53">
      <w:pPr>
        <w:pStyle w:val="a4"/>
        <w:spacing w:before="0" w:beforeAutospacing="0" w:after="150" w:afterAutospacing="0" w:line="238" w:lineRule="atLeast"/>
        <w:rPr>
          <w:b/>
          <w:bCs/>
          <w:color w:val="242424"/>
          <w:sz w:val="20"/>
          <w:szCs w:val="20"/>
        </w:rPr>
      </w:pPr>
    </w:p>
    <w:p w:rsidR="001A4802" w:rsidRDefault="001A4802" w:rsidP="00610D53">
      <w:pPr>
        <w:pStyle w:val="a4"/>
        <w:spacing w:before="0" w:beforeAutospacing="0" w:after="150" w:afterAutospacing="0" w:line="238" w:lineRule="atLeast"/>
        <w:rPr>
          <w:b/>
          <w:bCs/>
          <w:color w:val="242424"/>
          <w:sz w:val="20"/>
          <w:szCs w:val="20"/>
        </w:rPr>
      </w:pPr>
    </w:p>
    <w:p w:rsidR="009D2E63" w:rsidRDefault="009D2E63" w:rsidP="00610D53">
      <w:pPr>
        <w:pStyle w:val="a4"/>
        <w:spacing w:before="0" w:beforeAutospacing="0" w:after="150" w:afterAutospacing="0" w:line="238" w:lineRule="atLeast"/>
        <w:rPr>
          <w:b/>
          <w:bCs/>
          <w:color w:val="242424"/>
          <w:sz w:val="20"/>
          <w:szCs w:val="20"/>
        </w:rPr>
      </w:pPr>
    </w:p>
    <w:p w:rsidR="009D2E63" w:rsidRDefault="009D2E63" w:rsidP="00610D53">
      <w:pPr>
        <w:pStyle w:val="a4"/>
        <w:spacing w:before="0" w:beforeAutospacing="0" w:after="150" w:afterAutospacing="0" w:line="238" w:lineRule="atLeast"/>
        <w:rPr>
          <w:b/>
          <w:bCs/>
          <w:color w:val="242424"/>
          <w:sz w:val="20"/>
          <w:szCs w:val="20"/>
        </w:rPr>
      </w:pPr>
    </w:p>
    <w:p w:rsidR="009D2E63" w:rsidRDefault="009D2E63" w:rsidP="00610D53">
      <w:pPr>
        <w:pStyle w:val="a4"/>
        <w:spacing w:before="0" w:beforeAutospacing="0" w:after="150" w:afterAutospacing="0" w:line="238" w:lineRule="atLeast"/>
        <w:rPr>
          <w:b/>
          <w:bCs/>
          <w:color w:val="242424"/>
          <w:sz w:val="20"/>
          <w:szCs w:val="20"/>
        </w:rPr>
      </w:pPr>
    </w:p>
    <w:p w:rsidR="009D2E63" w:rsidRDefault="009D2E63" w:rsidP="00610D53">
      <w:pPr>
        <w:pStyle w:val="a4"/>
        <w:spacing w:before="0" w:beforeAutospacing="0" w:after="150" w:afterAutospacing="0" w:line="238" w:lineRule="atLeast"/>
        <w:rPr>
          <w:b/>
          <w:bCs/>
          <w:color w:val="242424"/>
          <w:sz w:val="20"/>
          <w:szCs w:val="20"/>
        </w:rPr>
      </w:pPr>
    </w:p>
    <w:p w:rsidR="009D2E63" w:rsidRPr="00CC1072" w:rsidRDefault="009D2E63" w:rsidP="00610D53">
      <w:pPr>
        <w:pStyle w:val="a4"/>
        <w:spacing w:before="0" w:beforeAutospacing="0" w:after="150" w:afterAutospacing="0" w:line="238" w:lineRule="atLeast"/>
        <w:rPr>
          <w:b/>
          <w:bCs/>
          <w:color w:val="242424"/>
          <w:sz w:val="20"/>
          <w:szCs w:val="20"/>
        </w:rPr>
      </w:pPr>
    </w:p>
    <w:p w:rsidR="00100FBA" w:rsidRDefault="00100FBA" w:rsidP="00610D53">
      <w:pPr>
        <w:pStyle w:val="a4"/>
        <w:spacing w:before="0" w:beforeAutospacing="0" w:after="150" w:afterAutospacing="0" w:line="238" w:lineRule="atLeast"/>
        <w:rPr>
          <w:color w:val="242424"/>
          <w:sz w:val="20"/>
          <w:szCs w:val="20"/>
        </w:rPr>
      </w:pPr>
    </w:p>
    <w:p w:rsidR="00336988" w:rsidRDefault="00336988" w:rsidP="00610D53">
      <w:pPr>
        <w:pStyle w:val="a4"/>
        <w:spacing w:before="0" w:beforeAutospacing="0" w:after="150" w:afterAutospacing="0" w:line="238" w:lineRule="atLeast"/>
        <w:rPr>
          <w:color w:val="242424"/>
          <w:sz w:val="20"/>
          <w:szCs w:val="20"/>
        </w:rPr>
      </w:pPr>
    </w:p>
    <w:p w:rsidR="00336988" w:rsidRDefault="00336988" w:rsidP="00610D53">
      <w:pPr>
        <w:pStyle w:val="a4"/>
        <w:spacing w:before="0" w:beforeAutospacing="0" w:after="150" w:afterAutospacing="0" w:line="238" w:lineRule="atLeast"/>
        <w:rPr>
          <w:color w:val="242424"/>
          <w:sz w:val="20"/>
          <w:szCs w:val="20"/>
        </w:rPr>
      </w:pPr>
    </w:p>
    <w:p w:rsidR="00336988" w:rsidRDefault="00336988" w:rsidP="00610D53">
      <w:pPr>
        <w:pStyle w:val="a4"/>
        <w:spacing w:before="0" w:beforeAutospacing="0" w:after="150" w:afterAutospacing="0" w:line="238" w:lineRule="atLeast"/>
        <w:rPr>
          <w:color w:val="242424"/>
          <w:sz w:val="20"/>
          <w:szCs w:val="20"/>
        </w:rPr>
      </w:pPr>
    </w:p>
    <w:p w:rsidR="00336988" w:rsidRPr="00CC1072" w:rsidRDefault="00336988" w:rsidP="00610D53">
      <w:pPr>
        <w:pStyle w:val="a4"/>
        <w:spacing w:before="0" w:beforeAutospacing="0" w:after="150" w:afterAutospacing="0" w:line="238" w:lineRule="atLeast"/>
        <w:rPr>
          <w:color w:val="242424"/>
          <w:sz w:val="20"/>
          <w:szCs w:val="20"/>
        </w:rPr>
      </w:pPr>
    </w:p>
    <w:p w:rsidR="00100FBA" w:rsidRPr="009D2E63" w:rsidRDefault="00100FBA" w:rsidP="00336988">
      <w:pPr>
        <w:pStyle w:val="a4"/>
        <w:spacing w:before="0" w:beforeAutospacing="0" w:after="150" w:afterAutospacing="0" w:line="238" w:lineRule="atLeast"/>
        <w:jc w:val="center"/>
        <w:rPr>
          <w:sz w:val="20"/>
          <w:szCs w:val="20"/>
        </w:rPr>
      </w:pPr>
      <w:r w:rsidRPr="009D2E63">
        <w:rPr>
          <w:b/>
          <w:bCs/>
          <w:sz w:val="20"/>
          <w:szCs w:val="20"/>
        </w:rPr>
        <w:lastRenderedPageBreak/>
        <w:t>ВВЕДЕНИЕ</w:t>
      </w:r>
    </w:p>
    <w:p w:rsidR="00610D53" w:rsidRPr="00336988" w:rsidRDefault="00610D53" w:rsidP="00E0527F">
      <w:pPr>
        <w:pStyle w:val="a4"/>
        <w:spacing w:before="0" w:beforeAutospacing="0" w:after="150" w:afterAutospacing="0" w:line="238" w:lineRule="atLeast"/>
        <w:ind w:firstLine="426"/>
        <w:jc w:val="both"/>
      </w:pPr>
      <w:r w:rsidRPr="00336988">
        <w:t xml:space="preserve">Программа комплексного развития </w:t>
      </w:r>
      <w:r w:rsidR="00AB34C3" w:rsidRPr="00336988">
        <w:t xml:space="preserve">транспортной </w:t>
      </w:r>
      <w:r w:rsidRPr="00336988">
        <w:t xml:space="preserve">инфраструктуры </w:t>
      </w:r>
      <w:r w:rsidR="009D2E63" w:rsidRPr="00336988">
        <w:t>Атагай</w:t>
      </w:r>
      <w:r w:rsidR="00AB34C3" w:rsidRPr="00336988">
        <w:t xml:space="preserve">ского муниципального образования </w:t>
      </w:r>
      <w:r w:rsidRPr="00336988">
        <w:t>на период</w:t>
      </w:r>
      <w:r w:rsidR="00336988" w:rsidRPr="00336988">
        <w:t xml:space="preserve"> с 2016 по</w:t>
      </w:r>
      <w:r w:rsidRPr="00336988">
        <w:t xml:space="preserve"> 20</w:t>
      </w:r>
      <w:r w:rsidR="00AB34C3" w:rsidRPr="00336988">
        <w:t>32</w:t>
      </w:r>
      <w:r w:rsidRPr="00336988">
        <w:t xml:space="preserve"> года разработана на основании следующих документов;</w:t>
      </w:r>
    </w:p>
    <w:p w:rsidR="00610D53" w:rsidRPr="00336988" w:rsidRDefault="00610D53" w:rsidP="00E0527F">
      <w:pPr>
        <w:pStyle w:val="a4"/>
        <w:spacing w:before="0" w:beforeAutospacing="0" w:after="150" w:afterAutospacing="0" w:line="238" w:lineRule="atLeast"/>
        <w:jc w:val="both"/>
      </w:pPr>
      <w:r w:rsidRPr="00336988">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C90F57" w:rsidRPr="00336988">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C90F57" w:rsidRPr="00336988" w:rsidRDefault="00336988" w:rsidP="00747365">
            <w:pPr>
              <w:jc w:val="both"/>
              <w:rPr>
                <w:color w:val="000000"/>
              </w:rPr>
            </w:pPr>
            <w:r>
              <w:rPr>
                <w:color w:val="000000"/>
              </w:rPr>
              <w:t xml:space="preserve">- </w:t>
            </w:r>
            <w:r w:rsidR="00C90F57" w:rsidRPr="00336988">
              <w:rPr>
                <w:color w:val="000000"/>
              </w:rPr>
              <w:t xml:space="preserve">Федеральный закон от 06 октября 2003 года </w:t>
            </w:r>
            <w:hyperlink r:id="rId7" w:history="1">
              <w:r w:rsidR="00C90F57" w:rsidRPr="00336988">
                <w:t>№ 131-ФЗ</w:t>
              </w:r>
            </w:hyperlink>
            <w:r w:rsidR="00C90F57" w:rsidRPr="00336988">
              <w:rPr>
                <w:color w:val="000000"/>
              </w:rPr>
              <w:t xml:space="preserve"> «Об общих принципах организации местного самоуправления в Российской Федерации»;</w:t>
            </w:r>
          </w:p>
          <w:p w:rsidR="00C90F57" w:rsidRPr="00336988" w:rsidRDefault="00336988" w:rsidP="00747365">
            <w:pPr>
              <w:jc w:val="both"/>
              <w:rPr>
                <w:color w:val="000000"/>
              </w:rPr>
            </w:pPr>
            <w:r>
              <w:rPr>
                <w:color w:val="000000"/>
              </w:rPr>
              <w:t xml:space="preserve">- </w:t>
            </w:r>
            <w:r w:rsidR="00C90F57" w:rsidRPr="00336988">
              <w:rPr>
                <w:color w:val="000000"/>
              </w:rPr>
              <w:t>поручения Президента Российской Федерации от 17 марта 2011 года Пр-701;</w:t>
            </w:r>
          </w:p>
          <w:p w:rsidR="00C90F57" w:rsidRPr="00336988" w:rsidRDefault="00336988" w:rsidP="00747365">
            <w:pPr>
              <w:autoSpaceDN w:val="0"/>
              <w:adjustRightInd w:val="0"/>
              <w:jc w:val="both"/>
              <w:outlineLvl w:val="0"/>
              <w:rPr>
                <w:bCs/>
                <w:color w:val="000000"/>
              </w:rPr>
            </w:pPr>
            <w:r>
              <w:rPr>
                <w:color w:val="000000"/>
              </w:rPr>
              <w:t xml:space="preserve">- </w:t>
            </w:r>
            <w:r w:rsidR="00C90F57" w:rsidRPr="00336988">
              <w:rPr>
                <w:color w:val="000000"/>
              </w:rPr>
              <w:t xml:space="preserve">постановление Правительства Российской </w:t>
            </w:r>
            <w:r>
              <w:rPr>
                <w:color w:val="000000"/>
              </w:rPr>
              <w:t xml:space="preserve">Федерации от 14 </w:t>
            </w:r>
            <w:r w:rsidR="00C90F57" w:rsidRPr="00336988">
              <w:rPr>
                <w:color w:val="000000"/>
              </w:rPr>
              <w:t>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91550D" w:rsidRPr="00336988" w:rsidRDefault="00747365" w:rsidP="00336988">
      <w:pPr>
        <w:shd w:val="clear" w:color="auto" w:fill="FFFFFF"/>
        <w:spacing w:line="240" w:lineRule="atLeast"/>
        <w:ind w:firstLine="426"/>
        <w:jc w:val="both"/>
      </w:pPr>
      <w:r w:rsidRPr="00336988">
        <w:t xml:space="preserve">Программа определяет основные направления развития </w:t>
      </w:r>
      <w:r w:rsidR="00C023A8" w:rsidRPr="00336988">
        <w:t>тр</w:t>
      </w:r>
      <w:r w:rsidR="00A35E41" w:rsidRPr="00336988">
        <w:t>анспортной инфраст</w:t>
      </w:r>
      <w:r w:rsidR="00E0527F">
        <w:t xml:space="preserve">руктуры </w:t>
      </w:r>
      <w:r w:rsidR="00A35E41" w:rsidRPr="00336988">
        <w:t>Атагай</w:t>
      </w:r>
      <w:r w:rsidR="00C023A8" w:rsidRPr="00336988">
        <w:t xml:space="preserve">ского </w:t>
      </w:r>
      <w:r w:rsidR="00A35E41" w:rsidRPr="00336988">
        <w:t>МО, в том числе</w:t>
      </w:r>
      <w:r w:rsidRPr="00336988">
        <w:t xml:space="preserve"> </w:t>
      </w:r>
      <w:r w:rsidR="00710A29" w:rsidRPr="00336988">
        <w:t>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w:t>
      </w:r>
      <w:r w:rsidR="0091550D" w:rsidRPr="00336988">
        <w:t>, уровня автомобилизации, параметров дорожного движения, показатели бе</w:t>
      </w:r>
      <w:r w:rsidR="00E0527F">
        <w:t xml:space="preserve">зопасности дорожного движения, </w:t>
      </w:r>
      <w:r w:rsidR="0091550D" w:rsidRPr="00336988">
        <w:t>негативного воздействия транспортной инфраструктуры на окружающую среду и здоровье населения.</w:t>
      </w:r>
    </w:p>
    <w:p w:rsidR="00747365" w:rsidRPr="00336988" w:rsidRDefault="00747365" w:rsidP="00747365">
      <w:pPr>
        <w:shd w:val="clear" w:color="auto" w:fill="FFFFFF"/>
        <w:spacing w:line="240" w:lineRule="atLeast"/>
        <w:ind w:firstLine="567"/>
        <w:jc w:val="both"/>
      </w:pPr>
      <w:r w:rsidRPr="00336988">
        <w:t>Основу Программы составляет система программных мероприятий по р</w:t>
      </w:r>
      <w:r w:rsidR="00D83F8E" w:rsidRPr="00336988">
        <w:t xml:space="preserve">азличным направлениям развития транспортной </w:t>
      </w:r>
      <w:r w:rsidRPr="00336988">
        <w:t xml:space="preserve">инфраструктуры МО. Данная Программа ориентирована на устойчивое развитие МО и в полной мере соответствует государственной политике реформирования </w:t>
      </w:r>
      <w:r w:rsidR="00D83F8E" w:rsidRPr="00336988">
        <w:t xml:space="preserve">транспортного </w:t>
      </w:r>
      <w:r w:rsidRPr="00336988">
        <w:t>комплекса Российской Федерации.</w:t>
      </w:r>
    </w:p>
    <w:p w:rsidR="0034064D" w:rsidRPr="00336988" w:rsidRDefault="00E0527F" w:rsidP="00747365">
      <w:pPr>
        <w:shd w:val="clear" w:color="auto" w:fill="FFFFFF"/>
        <w:spacing w:line="240" w:lineRule="atLeast"/>
        <w:ind w:firstLine="567"/>
        <w:jc w:val="both"/>
        <w:rPr>
          <w:bCs/>
        </w:rPr>
      </w:pPr>
      <w:r>
        <w:rPr>
          <w:bCs/>
        </w:rPr>
        <w:t>Цели и задачи</w:t>
      </w:r>
      <w:r w:rsidR="00747365" w:rsidRPr="00336988">
        <w:t xml:space="preserve"> программы –</w:t>
      </w:r>
      <w:r w:rsidR="00C96751" w:rsidRPr="00336988">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w:t>
      </w:r>
      <w:r w:rsidR="00D73DCB" w:rsidRPr="00336988">
        <w:rPr>
          <w:bCs/>
        </w:rPr>
        <w:t>портного обслуживания населения</w:t>
      </w:r>
      <w:r w:rsidR="00C96751" w:rsidRPr="00336988">
        <w:rPr>
          <w:bCs/>
        </w:rPr>
        <w:t xml:space="preserve">, юридических лиц и </w:t>
      </w:r>
      <w:r w:rsidR="00D73DCB" w:rsidRPr="00336988">
        <w:rPr>
          <w:bCs/>
        </w:rPr>
        <w:t>индивидуальных предпринимателей</w:t>
      </w:r>
      <w:r w:rsidR="00C96751" w:rsidRPr="00336988">
        <w:rPr>
          <w:bCs/>
        </w:rPr>
        <w:t>, осуществля</w:t>
      </w:r>
      <w:r w:rsidR="00D73DCB" w:rsidRPr="00336988">
        <w:rPr>
          <w:bCs/>
        </w:rPr>
        <w:t>ющих экономическую деятельность</w:t>
      </w:r>
      <w:r w:rsidR="00C96751" w:rsidRPr="00336988">
        <w:rPr>
          <w:bCs/>
        </w:rPr>
        <w:t>, снижение негативного</w:t>
      </w:r>
      <w:r w:rsidR="0034064D" w:rsidRPr="00336988">
        <w:rPr>
          <w:bCs/>
        </w:rPr>
        <w:t xml:space="preserve"> воздействия транспортной инфраструктуры на окружающую среду поселения.</w:t>
      </w:r>
    </w:p>
    <w:p w:rsidR="00747365" w:rsidRPr="00336988" w:rsidRDefault="00747365" w:rsidP="00747365">
      <w:pPr>
        <w:shd w:val="clear" w:color="auto" w:fill="FFFFFF"/>
        <w:tabs>
          <w:tab w:val="left" w:pos="900"/>
        </w:tabs>
        <w:jc w:val="both"/>
        <w:rPr>
          <w:bCs/>
        </w:rPr>
      </w:pPr>
    </w:p>
    <w:p w:rsidR="00747365" w:rsidRPr="00336988" w:rsidRDefault="00747365" w:rsidP="00747365">
      <w:pPr>
        <w:shd w:val="clear" w:color="auto" w:fill="FFFFFF"/>
        <w:tabs>
          <w:tab w:val="left" w:pos="900"/>
        </w:tabs>
        <w:jc w:val="both"/>
        <w:rPr>
          <w:bCs/>
        </w:rPr>
      </w:pPr>
    </w:p>
    <w:p w:rsidR="00747365" w:rsidRPr="00336988" w:rsidRDefault="00747365" w:rsidP="00747365">
      <w:pPr>
        <w:shd w:val="clear" w:color="auto" w:fill="FFFFFF"/>
        <w:tabs>
          <w:tab w:val="left" w:pos="900"/>
        </w:tabs>
        <w:jc w:val="both"/>
        <w:rPr>
          <w:bCs/>
        </w:rPr>
      </w:pPr>
    </w:p>
    <w:p w:rsidR="00747365" w:rsidRPr="00336988" w:rsidRDefault="00747365" w:rsidP="00747365">
      <w:pPr>
        <w:shd w:val="clear" w:color="auto" w:fill="FFFFFF"/>
        <w:tabs>
          <w:tab w:val="left" w:pos="900"/>
        </w:tabs>
        <w:jc w:val="both"/>
        <w:rPr>
          <w:bCs/>
        </w:rPr>
      </w:pPr>
    </w:p>
    <w:p w:rsidR="00A35E41" w:rsidRPr="00336988" w:rsidRDefault="00A35E41" w:rsidP="00747365">
      <w:pPr>
        <w:shd w:val="clear" w:color="auto" w:fill="FFFFFF"/>
        <w:tabs>
          <w:tab w:val="left" w:pos="900"/>
        </w:tabs>
        <w:jc w:val="both"/>
        <w:rPr>
          <w:bCs/>
        </w:rPr>
      </w:pPr>
    </w:p>
    <w:p w:rsidR="00A35E41" w:rsidRPr="00336988" w:rsidRDefault="00A35E41" w:rsidP="00747365">
      <w:pPr>
        <w:shd w:val="clear" w:color="auto" w:fill="FFFFFF"/>
        <w:tabs>
          <w:tab w:val="left" w:pos="900"/>
        </w:tabs>
        <w:jc w:val="both"/>
        <w:rPr>
          <w:bCs/>
        </w:rPr>
      </w:pPr>
    </w:p>
    <w:p w:rsidR="00A35E41" w:rsidRPr="00336988" w:rsidRDefault="00A35E41" w:rsidP="00747365">
      <w:pPr>
        <w:shd w:val="clear" w:color="auto" w:fill="FFFFFF"/>
        <w:tabs>
          <w:tab w:val="left" w:pos="900"/>
        </w:tabs>
        <w:jc w:val="both"/>
        <w:rPr>
          <w:bCs/>
        </w:rPr>
      </w:pPr>
    </w:p>
    <w:p w:rsidR="00747365" w:rsidRDefault="00747365" w:rsidP="00747365">
      <w:pPr>
        <w:shd w:val="clear" w:color="auto" w:fill="FFFFFF"/>
        <w:tabs>
          <w:tab w:val="left" w:pos="900"/>
        </w:tabs>
        <w:jc w:val="both"/>
        <w:rPr>
          <w:bCs/>
        </w:rPr>
      </w:pPr>
    </w:p>
    <w:p w:rsidR="00E0527F" w:rsidRDefault="00E0527F" w:rsidP="00747365">
      <w:pPr>
        <w:shd w:val="clear" w:color="auto" w:fill="FFFFFF"/>
        <w:tabs>
          <w:tab w:val="left" w:pos="900"/>
        </w:tabs>
        <w:jc w:val="both"/>
        <w:rPr>
          <w:bCs/>
        </w:rPr>
      </w:pPr>
    </w:p>
    <w:p w:rsidR="00E0527F" w:rsidRDefault="00E0527F" w:rsidP="00747365">
      <w:pPr>
        <w:shd w:val="clear" w:color="auto" w:fill="FFFFFF"/>
        <w:tabs>
          <w:tab w:val="left" w:pos="900"/>
        </w:tabs>
        <w:jc w:val="both"/>
        <w:rPr>
          <w:bCs/>
        </w:rPr>
      </w:pPr>
    </w:p>
    <w:p w:rsidR="00E0527F" w:rsidRDefault="00E0527F" w:rsidP="00747365">
      <w:pPr>
        <w:shd w:val="clear" w:color="auto" w:fill="FFFFFF"/>
        <w:tabs>
          <w:tab w:val="left" w:pos="900"/>
        </w:tabs>
        <w:jc w:val="both"/>
        <w:rPr>
          <w:bCs/>
        </w:rPr>
      </w:pPr>
    </w:p>
    <w:p w:rsidR="00E0527F" w:rsidRDefault="00E0527F" w:rsidP="00747365">
      <w:pPr>
        <w:shd w:val="clear" w:color="auto" w:fill="FFFFFF"/>
        <w:tabs>
          <w:tab w:val="left" w:pos="900"/>
        </w:tabs>
        <w:jc w:val="both"/>
        <w:rPr>
          <w:bCs/>
        </w:rPr>
      </w:pPr>
    </w:p>
    <w:p w:rsidR="00E0527F" w:rsidRDefault="00E0527F" w:rsidP="00747365">
      <w:pPr>
        <w:shd w:val="clear" w:color="auto" w:fill="FFFFFF"/>
        <w:tabs>
          <w:tab w:val="left" w:pos="900"/>
        </w:tabs>
        <w:jc w:val="both"/>
        <w:rPr>
          <w:bCs/>
        </w:rPr>
      </w:pPr>
    </w:p>
    <w:p w:rsidR="00E0527F" w:rsidRDefault="00E0527F" w:rsidP="00747365">
      <w:pPr>
        <w:shd w:val="clear" w:color="auto" w:fill="FFFFFF"/>
        <w:tabs>
          <w:tab w:val="left" w:pos="900"/>
        </w:tabs>
        <w:jc w:val="both"/>
        <w:rPr>
          <w:bCs/>
        </w:rPr>
      </w:pPr>
    </w:p>
    <w:p w:rsidR="00E0527F" w:rsidRDefault="00E0527F" w:rsidP="00747365">
      <w:pPr>
        <w:shd w:val="clear" w:color="auto" w:fill="FFFFFF"/>
        <w:tabs>
          <w:tab w:val="left" w:pos="900"/>
        </w:tabs>
        <w:jc w:val="both"/>
        <w:rPr>
          <w:bCs/>
        </w:rPr>
      </w:pPr>
    </w:p>
    <w:p w:rsidR="00E0527F" w:rsidRDefault="00E0527F" w:rsidP="00747365">
      <w:pPr>
        <w:shd w:val="clear" w:color="auto" w:fill="FFFFFF"/>
        <w:tabs>
          <w:tab w:val="left" w:pos="900"/>
        </w:tabs>
        <w:jc w:val="both"/>
        <w:rPr>
          <w:bCs/>
        </w:rPr>
      </w:pPr>
    </w:p>
    <w:p w:rsidR="00E0527F" w:rsidRDefault="00E0527F" w:rsidP="00747365">
      <w:pPr>
        <w:shd w:val="clear" w:color="auto" w:fill="FFFFFF"/>
        <w:tabs>
          <w:tab w:val="left" w:pos="900"/>
        </w:tabs>
        <w:jc w:val="both"/>
        <w:rPr>
          <w:bCs/>
        </w:rPr>
      </w:pPr>
    </w:p>
    <w:p w:rsidR="00E0527F" w:rsidRDefault="00E0527F" w:rsidP="00747365">
      <w:pPr>
        <w:shd w:val="clear" w:color="auto" w:fill="FFFFFF"/>
        <w:tabs>
          <w:tab w:val="left" w:pos="900"/>
        </w:tabs>
        <w:jc w:val="both"/>
        <w:rPr>
          <w:bCs/>
        </w:rPr>
      </w:pPr>
    </w:p>
    <w:p w:rsidR="00E0527F" w:rsidRPr="00336988" w:rsidRDefault="00E0527F" w:rsidP="00747365">
      <w:pPr>
        <w:shd w:val="clear" w:color="auto" w:fill="FFFFFF"/>
        <w:tabs>
          <w:tab w:val="left" w:pos="900"/>
        </w:tabs>
        <w:jc w:val="both"/>
        <w:rPr>
          <w:bCs/>
        </w:rPr>
      </w:pPr>
    </w:p>
    <w:p w:rsidR="00747365" w:rsidRPr="00CC1072" w:rsidRDefault="00747365" w:rsidP="00747365">
      <w:pPr>
        <w:pStyle w:val="11"/>
        <w:numPr>
          <w:ilvl w:val="0"/>
          <w:numId w:val="2"/>
        </w:numPr>
        <w:rPr>
          <w:rFonts w:cs="Times New Roman"/>
        </w:rPr>
      </w:pPr>
      <w:r w:rsidRPr="00CC1072">
        <w:rPr>
          <w:rFonts w:cs="Times New Roman"/>
        </w:rPr>
        <w:lastRenderedPageBreak/>
        <w:t>ПАСПОРТ ПРОГРАММЫ</w:t>
      </w:r>
    </w:p>
    <w:tbl>
      <w:tblPr>
        <w:tblW w:w="0" w:type="auto"/>
        <w:tblInd w:w="-612" w:type="dxa"/>
        <w:tblLayout w:type="fixed"/>
        <w:tblLook w:val="0000" w:firstRow="0" w:lastRow="0" w:firstColumn="0" w:lastColumn="0" w:noHBand="0" w:noVBand="0"/>
      </w:tblPr>
      <w:tblGrid>
        <w:gridCol w:w="4838"/>
        <w:gridCol w:w="5222"/>
      </w:tblGrid>
      <w:tr w:rsidR="00747365" w:rsidRPr="00CC1072">
        <w:tc>
          <w:tcPr>
            <w:tcW w:w="4838" w:type="dxa"/>
            <w:tcBorders>
              <w:top w:val="single" w:sz="4" w:space="0" w:color="000000"/>
              <w:left w:val="single" w:sz="4" w:space="0" w:color="000000"/>
              <w:bottom w:val="single" w:sz="4" w:space="0" w:color="000000"/>
              <w:right w:val="nil"/>
            </w:tcBorders>
            <w:vAlign w:val="center"/>
          </w:tcPr>
          <w:p w:rsidR="00747365" w:rsidRPr="00CC1072" w:rsidRDefault="00747365">
            <w:pPr>
              <w:widowControl w:val="0"/>
              <w:suppressAutoHyphens/>
              <w:autoSpaceDE w:val="0"/>
              <w:snapToGrid w:val="0"/>
              <w:spacing w:line="240" w:lineRule="atLeast"/>
              <w:jc w:val="center"/>
              <w:rPr>
                <w:b/>
                <w:bCs/>
                <w:sz w:val="22"/>
                <w:szCs w:val="22"/>
                <w:lang w:eastAsia="ar-SA"/>
              </w:rPr>
            </w:pPr>
            <w:r w:rsidRPr="00CC1072">
              <w:rPr>
                <w:b/>
                <w:bCs/>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747365" w:rsidRPr="00CC1072" w:rsidRDefault="00747365">
            <w:pPr>
              <w:widowControl w:val="0"/>
              <w:suppressAutoHyphens/>
              <w:autoSpaceDE w:val="0"/>
              <w:snapToGrid w:val="0"/>
              <w:spacing w:line="240" w:lineRule="atLeast"/>
              <w:jc w:val="center"/>
              <w:rPr>
                <w:b/>
                <w:sz w:val="22"/>
                <w:szCs w:val="22"/>
                <w:lang w:eastAsia="ar-SA"/>
              </w:rPr>
            </w:pPr>
            <w:r w:rsidRPr="00A35E41">
              <w:rPr>
                <w:b/>
              </w:rPr>
              <w:t>Программа комплексного развития</w:t>
            </w:r>
            <w:r w:rsidR="001C24A1" w:rsidRPr="00A35E41">
              <w:rPr>
                <w:b/>
              </w:rPr>
              <w:t xml:space="preserve"> транспортной </w:t>
            </w:r>
            <w:r w:rsidR="00E0527F">
              <w:rPr>
                <w:b/>
              </w:rPr>
              <w:t>инфраструктуры</w:t>
            </w:r>
            <w:r w:rsidR="00A35E41" w:rsidRPr="00A35E41">
              <w:rPr>
                <w:b/>
              </w:rPr>
              <w:t xml:space="preserve"> Атагай</w:t>
            </w:r>
            <w:r w:rsidRPr="00A35E41">
              <w:rPr>
                <w:b/>
              </w:rPr>
              <w:t>ского му</w:t>
            </w:r>
            <w:r w:rsidR="00A35E41" w:rsidRPr="00A35E41">
              <w:rPr>
                <w:b/>
              </w:rPr>
              <w:t>ниципального образования - городс</w:t>
            </w:r>
            <w:r w:rsidRPr="00A35E41">
              <w:rPr>
                <w:b/>
              </w:rPr>
              <w:t>кого поселения на 2016 – 2032 годы (далее – Программа</w:t>
            </w:r>
            <w:r w:rsidRPr="00CC1072">
              <w:rPr>
                <w:b/>
                <w:sz w:val="22"/>
                <w:szCs w:val="22"/>
              </w:rPr>
              <w:t>)</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A35E41" w:rsidRDefault="00747365">
            <w:pPr>
              <w:widowControl w:val="0"/>
              <w:suppressAutoHyphens/>
              <w:autoSpaceDE w:val="0"/>
              <w:snapToGrid w:val="0"/>
              <w:spacing w:line="240" w:lineRule="atLeast"/>
              <w:jc w:val="center"/>
              <w:rPr>
                <w:bCs/>
                <w:lang w:eastAsia="ar-SA"/>
              </w:rPr>
            </w:pPr>
            <w:r w:rsidRPr="00A35E41">
              <w:rPr>
                <w:bCs/>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A35E41" w:rsidRDefault="00E0527F">
            <w:pPr>
              <w:widowControl w:val="0"/>
              <w:suppressAutoHyphens/>
              <w:autoSpaceDE w:val="0"/>
              <w:snapToGrid w:val="0"/>
              <w:spacing w:line="240" w:lineRule="atLeast"/>
              <w:jc w:val="center"/>
              <w:rPr>
                <w:lang w:eastAsia="ar-SA"/>
              </w:rPr>
            </w:pPr>
            <w:r>
              <w:t xml:space="preserve">Администрация </w:t>
            </w:r>
            <w:r w:rsidR="00A35E41" w:rsidRPr="00A35E41">
              <w:t>Атагай</w:t>
            </w:r>
            <w:r w:rsidR="00747365" w:rsidRPr="00A35E41">
              <w:t xml:space="preserve">ского муниципального </w:t>
            </w:r>
            <w:r>
              <w:t xml:space="preserve">образования –администрация </w:t>
            </w:r>
            <w:r w:rsidR="00A35E41" w:rsidRPr="00A35E41">
              <w:t>город</w:t>
            </w:r>
            <w:r w:rsidR="00747365" w:rsidRPr="00A35E41">
              <w:t>ского поселения</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A35E41" w:rsidRDefault="00747365">
            <w:pPr>
              <w:widowControl w:val="0"/>
              <w:suppressAutoHyphens/>
              <w:autoSpaceDE w:val="0"/>
              <w:snapToGrid w:val="0"/>
              <w:spacing w:line="240" w:lineRule="atLeast"/>
              <w:jc w:val="center"/>
              <w:rPr>
                <w:bCs/>
                <w:lang w:eastAsia="ar-SA"/>
              </w:rPr>
            </w:pPr>
            <w:r w:rsidRPr="00A35E41">
              <w:rPr>
                <w:bCs/>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A35E41" w:rsidRDefault="00A35E41">
            <w:pPr>
              <w:widowControl w:val="0"/>
              <w:suppressAutoHyphens/>
              <w:autoSpaceDE w:val="0"/>
              <w:snapToGrid w:val="0"/>
              <w:spacing w:line="240" w:lineRule="atLeast"/>
              <w:jc w:val="center"/>
              <w:rPr>
                <w:lang w:eastAsia="ar-SA"/>
              </w:rPr>
            </w:pPr>
            <w:r w:rsidRPr="00A35E41">
              <w:t>Ад</w:t>
            </w:r>
            <w:r w:rsidR="00E0527F">
              <w:t xml:space="preserve">министрация </w:t>
            </w:r>
            <w:r w:rsidRPr="00A35E41">
              <w:t>Атагай</w:t>
            </w:r>
            <w:r w:rsidR="00747365" w:rsidRPr="00A35E41">
              <w:t xml:space="preserve">ского муниципального </w:t>
            </w:r>
            <w:r w:rsidR="00E0527F">
              <w:t xml:space="preserve">образования –администрация </w:t>
            </w:r>
            <w:r w:rsidRPr="00A35E41">
              <w:t>город</w:t>
            </w:r>
            <w:r w:rsidR="00747365" w:rsidRPr="00A35E41">
              <w:t>ского поселения</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A35E41" w:rsidRDefault="00747365">
            <w:pPr>
              <w:widowControl w:val="0"/>
              <w:suppressAutoHyphens/>
              <w:autoSpaceDE w:val="0"/>
              <w:snapToGrid w:val="0"/>
              <w:spacing w:line="240" w:lineRule="atLeast"/>
              <w:jc w:val="center"/>
              <w:rPr>
                <w:bCs/>
                <w:lang w:eastAsia="ar-SA"/>
              </w:rPr>
            </w:pPr>
            <w:r w:rsidRPr="00A35E41">
              <w:rPr>
                <w:bCs/>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A35E41" w:rsidRDefault="00E0527F">
            <w:pPr>
              <w:widowControl w:val="0"/>
              <w:suppressAutoHyphens/>
              <w:autoSpaceDE w:val="0"/>
              <w:snapToGrid w:val="0"/>
              <w:spacing w:line="240" w:lineRule="atLeast"/>
              <w:jc w:val="center"/>
              <w:rPr>
                <w:lang w:eastAsia="ar-SA"/>
              </w:rPr>
            </w:pPr>
            <w:r>
              <w:t xml:space="preserve">Организации </w:t>
            </w:r>
            <w:r w:rsidR="001C24A1" w:rsidRPr="00A35E41">
              <w:t>транспортного обслуживания</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A35E41" w:rsidRDefault="00747365">
            <w:pPr>
              <w:widowControl w:val="0"/>
              <w:suppressAutoHyphens/>
              <w:autoSpaceDE w:val="0"/>
              <w:snapToGrid w:val="0"/>
              <w:spacing w:line="240" w:lineRule="atLeast"/>
              <w:jc w:val="center"/>
              <w:rPr>
                <w:bCs/>
                <w:lang w:eastAsia="ar-SA"/>
              </w:rPr>
            </w:pPr>
            <w:r w:rsidRPr="00A35E41">
              <w:rPr>
                <w:bCs/>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A35E41" w:rsidRDefault="0071519C">
            <w:pPr>
              <w:widowControl w:val="0"/>
              <w:suppressAutoHyphens/>
              <w:autoSpaceDE w:val="0"/>
              <w:snapToGrid w:val="0"/>
              <w:spacing w:line="240" w:lineRule="atLeast"/>
              <w:rPr>
                <w:bCs/>
                <w:lang w:eastAsia="ar-SA"/>
              </w:rPr>
            </w:pPr>
            <w:r w:rsidRPr="00A35E41">
              <w:rPr>
                <w:bCs/>
              </w:rPr>
              <w:t>Развитие транспортной инфраструктуры, сбалансированное развитие и скоординированное</w:t>
            </w:r>
            <w:r w:rsidR="00E21334" w:rsidRPr="00A35E41">
              <w:rPr>
                <w:bCs/>
              </w:rPr>
              <w:t xml:space="preserve"> с иными сферами жизнедеятельности поселения </w:t>
            </w:r>
            <w:r w:rsidRPr="00A35E41">
              <w:rPr>
                <w:bCs/>
              </w:rPr>
              <w:t xml:space="preserve"> </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A35E41" w:rsidRDefault="00747365">
            <w:pPr>
              <w:widowControl w:val="0"/>
              <w:suppressAutoHyphens/>
              <w:autoSpaceDE w:val="0"/>
              <w:snapToGrid w:val="0"/>
              <w:spacing w:line="240" w:lineRule="atLeast"/>
              <w:jc w:val="center"/>
              <w:rPr>
                <w:bCs/>
                <w:lang w:eastAsia="ar-SA"/>
              </w:rPr>
            </w:pPr>
            <w:r w:rsidRPr="00A35E41">
              <w:rPr>
                <w:bCs/>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A35E41" w:rsidRDefault="00747365">
            <w:pPr>
              <w:keepNext/>
              <w:snapToGrid w:val="0"/>
              <w:rPr>
                <w:bCs/>
                <w:lang w:eastAsia="ar-SA"/>
              </w:rPr>
            </w:pPr>
            <w:r w:rsidRPr="00A35E41">
              <w:rPr>
                <w:bCs/>
              </w:rPr>
              <w:t>Основными задачами Программы являются:</w:t>
            </w:r>
          </w:p>
          <w:p w:rsidR="00A97D8E" w:rsidRPr="00A35E41" w:rsidRDefault="00A97D8E" w:rsidP="00A97D8E">
            <w:pPr>
              <w:shd w:val="clear" w:color="auto" w:fill="FFFFFF"/>
              <w:spacing w:line="240" w:lineRule="atLeast"/>
              <w:jc w:val="both"/>
              <w:rPr>
                <w:bCs/>
              </w:rPr>
            </w:pPr>
            <w:r w:rsidRPr="00A35E41">
              <w:rPr>
                <w:bCs/>
              </w:rPr>
              <w:t>-формирование условий для социально- экономического развития.,</w:t>
            </w:r>
          </w:p>
          <w:p w:rsidR="00A97D8E" w:rsidRPr="00A35E41" w:rsidRDefault="00A97D8E" w:rsidP="00A97D8E">
            <w:pPr>
              <w:shd w:val="clear" w:color="auto" w:fill="FFFFFF"/>
              <w:spacing w:line="240" w:lineRule="atLeast"/>
              <w:jc w:val="both"/>
              <w:rPr>
                <w:bCs/>
              </w:rPr>
            </w:pPr>
            <w:r w:rsidRPr="00A35E41">
              <w:rPr>
                <w:bCs/>
              </w:rPr>
              <w:t xml:space="preserve">- повышение безопасности, качество эффективности транспортного обслуживания населения ,юридических лиц и </w:t>
            </w:r>
            <w:r w:rsidR="00E0527F">
              <w:rPr>
                <w:bCs/>
              </w:rPr>
              <w:t>индивидуальных предпринимателей</w:t>
            </w:r>
            <w:r w:rsidRPr="00A35E41">
              <w:rPr>
                <w:bCs/>
              </w:rPr>
              <w:t>, осуществляющих экономическую деятельность ,</w:t>
            </w:r>
          </w:p>
          <w:p w:rsidR="00A97D8E" w:rsidRPr="00A35E41" w:rsidRDefault="00A97D8E" w:rsidP="00A97D8E">
            <w:pPr>
              <w:shd w:val="clear" w:color="auto" w:fill="FFFFFF"/>
              <w:spacing w:line="240" w:lineRule="atLeast"/>
              <w:jc w:val="both"/>
              <w:rPr>
                <w:bCs/>
              </w:rPr>
            </w:pPr>
            <w:r w:rsidRPr="00A35E41">
              <w:rPr>
                <w:bCs/>
              </w:rPr>
              <w:t>- снижение негативного воздействия транспортной инфраструктуры на окружающую среду поселения.</w:t>
            </w:r>
          </w:p>
          <w:p w:rsidR="00A97D8E" w:rsidRPr="00A35E41" w:rsidRDefault="00A97D8E" w:rsidP="00A97D8E">
            <w:pPr>
              <w:shd w:val="clear" w:color="auto" w:fill="FFFFFF"/>
              <w:tabs>
                <w:tab w:val="left" w:pos="900"/>
              </w:tabs>
              <w:jc w:val="both"/>
              <w:rPr>
                <w:bCs/>
              </w:rPr>
            </w:pPr>
          </w:p>
          <w:p w:rsidR="00747365" w:rsidRPr="00A35E41" w:rsidRDefault="00747365">
            <w:pPr>
              <w:widowControl w:val="0"/>
              <w:suppressAutoHyphens/>
              <w:autoSpaceDE w:val="0"/>
              <w:spacing w:line="240" w:lineRule="atLeast"/>
              <w:jc w:val="both"/>
              <w:rPr>
                <w:bCs/>
                <w:lang w:eastAsia="ar-SA"/>
              </w:rPr>
            </w:pP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A35E41" w:rsidRDefault="00747365">
            <w:pPr>
              <w:keepNext/>
              <w:snapToGrid w:val="0"/>
              <w:jc w:val="center"/>
              <w:rPr>
                <w:bCs/>
                <w:lang w:eastAsia="ar-SA"/>
              </w:rPr>
            </w:pPr>
            <w:r w:rsidRPr="00A35E41">
              <w:rPr>
                <w:bCs/>
              </w:rPr>
              <w:t>Целевые показатели</w:t>
            </w:r>
          </w:p>
          <w:p w:rsidR="00747365" w:rsidRPr="00A35E41" w:rsidRDefault="00747365">
            <w:pPr>
              <w:widowControl w:val="0"/>
              <w:suppressAutoHyphens/>
              <w:autoSpaceDE w:val="0"/>
              <w:spacing w:line="240" w:lineRule="atLeast"/>
              <w:jc w:val="center"/>
              <w:rPr>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47365" w:rsidRPr="00A35E41" w:rsidRDefault="00A7417B">
            <w:pPr>
              <w:widowControl w:val="0"/>
              <w:suppressAutoHyphens/>
              <w:autoSpaceDE w:val="0"/>
              <w:rPr>
                <w:highlight w:val="red"/>
                <w:lang w:eastAsia="ar-SA"/>
              </w:rPr>
            </w:pPr>
            <w:r w:rsidRPr="00A35E41">
              <w:t xml:space="preserve">Технико- экономические, финансовые и социально-экономические показатели развития транспортной инфраструктуры, </w:t>
            </w:r>
            <w:r w:rsidR="00E0527F">
              <w:t>включая показатели безопасности</w:t>
            </w:r>
            <w:r w:rsidRPr="00A35E41">
              <w:t xml:space="preserve">, качество эффективности и эффективности транспортного обслуживания населения и субъектов экономической деятельности </w:t>
            </w:r>
            <w:r w:rsidR="00C017FD" w:rsidRPr="00A35E41">
              <w:t>.</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A35E41" w:rsidRDefault="00747365">
            <w:pPr>
              <w:widowControl w:val="0"/>
              <w:suppressAutoHyphens/>
              <w:autoSpaceDE w:val="0"/>
              <w:snapToGrid w:val="0"/>
              <w:spacing w:line="240" w:lineRule="atLeast"/>
              <w:jc w:val="center"/>
              <w:rPr>
                <w:bCs/>
                <w:lang w:eastAsia="ar-SA"/>
              </w:rPr>
            </w:pPr>
            <w:r w:rsidRPr="00A35E41">
              <w:rPr>
                <w:bCs/>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A35E41" w:rsidRDefault="00747365">
            <w:pPr>
              <w:keepNext/>
              <w:widowControl w:val="0"/>
              <w:suppressAutoHyphens/>
              <w:autoSpaceDE w:val="0"/>
              <w:snapToGrid w:val="0"/>
              <w:jc w:val="both"/>
              <w:rPr>
                <w:bCs/>
                <w:lang w:eastAsia="ar-SA"/>
              </w:rPr>
            </w:pPr>
            <w:r w:rsidRPr="00A35E41">
              <w:rPr>
                <w:bCs/>
              </w:rPr>
              <w:t>Период р</w:t>
            </w:r>
            <w:r w:rsidR="00E0527F">
              <w:rPr>
                <w:bCs/>
              </w:rPr>
              <w:t xml:space="preserve">еализации Программы с 2016 </w:t>
            </w:r>
            <w:r w:rsidRPr="00A35E41">
              <w:rPr>
                <w:bCs/>
              </w:rPr>
              <w:t>по 2032 годы.</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A35E41" w:rsidRDefault="00747365">
            <w:pPr>
              <w:widowControl w:val="0"/>
              <w:suppressAutoHyphens/>
              <w:autoSpaceDE w:val="0"/>
              <w:snapToGrid w:val="0"/>
              <w:spacing w:line="240" w:lineRule="atLeast"/>
              <w:jc w:val="center"/>
              <w:rPr>
                <w:bCs/>
                <w:lang w:eastAsia="ar-SA"/>
              </w:rPr>
            </w:pPr>
            <w:r w:rsidRPr="00A35E41">
              <w:rPr>
                <w:bCs/>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747365" w:rsidRPr="00A35E41" w:rsidRDefault="00747365">
            <w:pPr>
              <w:pStyle w:val="ConsPlusCell"/>
              <w:widowControl/>
              <w:snapToGrid w:val="0"/>
              <w:rPr>
                <w:rFonts w:ascii="Times New Roman" w:hAnsi="Times New Roman" w:cs="Times New Roman"/>
                <w:color w:val="auto"/>
                <w:sz w:val="24"/>
                <w:szCs w:val="24"/>
              </w:rPr>
            </w:pPr>
            <w:r w:rsidRPr="00A35E41">
              <w:rPr>
                <w:rFonts w:ascii="Times New Roman" w:hAnsi="Times New Roman" w:cs="Times New Roman"/>
                <w:color w:val="auto"/>
                <w:sz w:val="24"/>
                <w:szCs w:val="24"/>
              </w:rPr>
              <w:t>Финансовое обеспечение мероприятий Пр</w:t>
            </w:r>
            <w:r w:rsidR="00E0527F">
              <w:rPr>
                <w:rFonts w:ascii="Times New Roman" w:hAnsi="Times New Roman" w:cs="Times New Roman"/>
                <w:color w:val="auto"/>
                <w:sz w:val="24"/>
                <w:szCs w:val="24"/>
              </w:rPr>
              <w:t xml:space="preserve">ограммы осуществляется за счет </w:t>
            </w:r>
            <w:r w:rsidRPr="00A35E41">
              <w:rPr>
                <w:rFonts w:ascii="Times New Roman" w:hAnsi="Times New Roman" w:cs="Times New Roman"/>
                <w:color w:val="auto"/>
                <w:sz w:val="24"/>
                <w:szCs w:val="24"/>
              </w:rPr>
              <w:t>средств бю</w:t>
            </w:r>
            <w:r w:rsidR="00E0527F">
              <w:rPr>
                <w:rFonts w:ascii="Times New Roman" w:hAnsi="Times New Roman" w:cs="Times New Roman"/>
                <w:color w:val="auto"/>
                <w:sz w:val="24"/>
                <w:szCs w:val="24"/>
              </w:rPr>
              <w:t>джета МО в рамках муниципальных</w:t>
            </w:r>
            <w:r w:rsidRPr="00A35E41">
              <w:rPr>
                <w:rFonts w:ascii="Times New Roman" w:hAnsi="Times New Roman" w:cs="Times New Roman"/>
                <w:color w:val="auto"/>
                <w:sz w:val="24"/>
                <w:szCs w:val="24"/>
              </w:rPr>
              <w:t xml:space="preserve"> программ </w:t>
            </w:r>
          </w:p>
          <w:p w:rsidR="00747365" w:rsidRPr="00A35E41" w:rsidRDefault="00747365">
            <w:pPr>
              <w:pStyle w:val="ConsPlusCell"/>
              <w:widowControl/>
              <w:rPr>
                <w:rFonts w:ascii="Times New Roman" w:hAnsi="Times New Roman" w:cs="Times New Roman"/>
                <w:color w:val="auto"/>
                <w:sz w:val="24"/>
                <w:szCs w:val="24"/>
              </w:rPr>
            </w:pPr>
            <w:r w:rsidRPr="00A35E41">
              <w:rPr>
                <w:rFonts w:ascii="Times New Roman" w:hAnsi="Times New Roman" w:cs="Times New Roman"/>
                <w:color w:val="auto"/>
                <w:sz w:val="24"/>
                <w:szCs w:val="24"/>
              </w:rPr>
              <w:t>Объем финансирования Программы составляет :</w:t>
            </w:r>
          </w:p>
          <w:p w:rsidR="00747365" w:rsidRPr="00A35E41" w:rsidRDefault="00747365">
            <w:pPr>
              <w:pStyle w:val="ConsPlusCell"/>
              <w:widowControl/>
              <w:rPr>
                <w:rFonts w:ascii="Times New Roman" w:hAnsi="Times New Roman" w:cs="Times New Roman"/>
                <w:color w:val="auto"/>
                <w:sz w:val="24"/>
                <w:szCs w:val="24"/>
              </w:rPr>
            </w:pPr>
            <w:r w:rsidRPr="00A35E41">
              <w:rPr>
                <w:rFonts w:ascii="Times New Roman" w:hAnsi="Times New Roman" w:cs="Times New Roman"/>
                <w:b/>
                <w:color w:val="auto"/>
                <w:sz w:val="24"/>
                <w:szCs w:val="24"/>
              </w:rPr>
              <w:t>2016 год</w:t>
            </w:r>
            <w:r w:rsidRPr="00A35E41">
              <w:rPr>
                <w:rFonts w:ascii="Times New Roman" w:hAnsi="Times New Roman" w:cs="Times New Roman"/>
                <w:color w:val="auto"/>
                <w:sz w:val="24"/>
                <w:szCs w:val="24"/>
              </w:rPr>
              <w:t>.</w:t>
            </w:r>
          </w:p>
          <w:p w:rsidR="00747365" w:rsidRPr="00A35E41" w:rsidRDefault="0097186E">
            <w:pPr>
              <w:pStyle w:val="ConsPlusCell"/>
              <w:widowControl/>
              <w:rPr>
                <w:rFonts w:ascii="Times New Roman" w:hAnsi="Times New Roman" w:cs="Times New Roman"/>
                <w:color w:val="auto"/>
                <w:sz w:val="24"/>
                <w:szCs w:val="24"/>
                <w:highlight w:val="yellow"/>
              </w:rPr>
            </w:pPr>
            <w:r w:rsidRPr="00A73B3E">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r w:rsidR="00867750">
              <w:rPr>
                <w:rFonts w:ascii="Times New Roman" w:hAnsi="Times New Roman" w:cs="Times New Roman"/>
                <w:color w:val="auto"/>
                <w:sz w:val="24"/>
                <w:szCs w:val="24"/>
              </w:rPr>
              <w:t xml:space="preserve">р.п. Атагай, д. Укар, д. Каксат, д. Шипицина </w:t>
            </w:r>
            <w:r w:rsidR="00747365" w:rsidRPr="00867750">
              <w:rPr>
                <w:rFonts w:ascii="Times New Roman" w:hAnsi="Times New Roman" w:cs="Times New Roman"/>
                <w:color w:val="auto"/>
                <w:sz w:val="24"/>
                <w:szCs w:val="24"/>
              </w:rPr>
              <w:t xml:space="preserve">– </w:t>
            </w:r>
            <w:r w:rsidR="00A73B3E" w:rsidRPr="00FE147D">
              <w:rPr>
                <w:rFonts w:ascii="Times New Roman" w:hAnsi="Times New Roman" w:cs="Times New Roman"/>
                <w:color w:val="auto"/>
                <w:sz w:val="24"/>
                <w:szCs w:val="24"/>
              </w:rPr>
              <w:t>840,0</w:t>
            </w:r>
            <w:r w:rsidRPr="00FE147D">
              <w:rPr>
                <w:rFonts w:ascii="Times New Roman" w:hAnsi="Times New Roman" w:cs="Times New Roman"/>
                <w:color w:val="auto"/>
                <w:sz w:val="24"/>
                <w:szCs w:val="24"/>
              </w:rPr>
              <w:t xml:space="preserve"> </w:t>
            </w:r>
            <w:r w:rsidR="00747365" w:rsidRPr="00A73B3E">
              <w:rPr>
                <w:rFonts w:ascii="Times New Roman" w:hAnsi="Times New Roman" w:cs="Times New Roman"/>
                <w:color w:val="auto"/>
                <w:sz w:val="24"/>
                <w:szCs w:val="24"/>
              </w:rPr>
              <w:t>тыс.рублей.</w:t>
            </w:r>
            <w:r w:rsidR="006D371D" w:rsidRPr="00A73B3E">
              <w:rPr>
                <w:rFonts w:ascii="Times New Roman" w:hAnsi="Times New Roman" w:cs="Times New Roman"/>
                <w:color w:val="auto"/>
                <w:sz w:val="24"/>
                <w:szCs w:val="24"/>
              </w:rPr>
              <w:t xml:space="preserve">, </w:t>
            </w:r>
          </w:p>
          <w:p w:rsidR="006D371D" w:rsidRPr="00A73B3E" w:rsidRDefault="006D371D">
            <w:pPr>
              <w:pStyle w:val="ConsPlusCell"/>
              <w:widowControl/>
              <w:rPr>
                <w:rFonts w:ascii="Times New Roman" w:hAnsi="Times New Roman" w:cs="Times New Roman"/>
                <w:color w:val="auto"/>
                <w:sz w:val="24"/>
                <w:szCs w:val="24"/>
              </w:rPr>
            </w:pPr>
            <w:r w:rsidRPr="00A73B3E">
              <w:rPr>
                <w:rFonts w:ascii="Times New Roman" w:hAnsi="Times New Roman" w:cs="Times New Roman"/>
                <w:color w:val="auto"/>
                <w:sz w:val="24"/>
                <w:szCs w:val="24"/>
              </w:rPr>
              <w:t xml:space="preserve">Оплата уличного </w:t>
            </w:r>
            <w:r w:rsidR="00A73B3E" w:rsidRPr="00A73B3E">
              <w:rPr>
                <w:rFonts w:ascii="Times New Roman" w:hAnsi="Times New Roman" w:cs="Times New Roman"/>
                <w:color w:val="auto"/>
                <w:sz w:val="24"/>
                <w:szCs w:val="24"/>
              </w:rPr>
              <w:t>освещения – 204,3</w:t>
            </w:r>
            <w:r w:rsidRPr="00A73B3E">
              <w:rPr>
                <w:rFonts w:ascii="Times New Roman" w:hAnsi="Times New Roman" w:cs="Times New Roman"/>
                <w:color w:val="auto"/>
                <w:sz w:val="24"/>
                <w:szCs w:val="24"/>
              </w:rPr>
              <w:t xml:space="preserve"> тыс.рублей.</w:t>
            </w:r>
          </w:p>
          <w:p w:rsidR="006D371D" w:rsidRPr="00FE147D" w:rsidRDefault="00FE147D">
            <w:pPr>
              <w:pStyle w:val="ConsPlusCell"/>
              <w:widowControl/>
              <w:rPr>
                <w:rFonts w:ascii="Times New Roman" w:hAnsi="Times New Roman" w:cs="Times New Roman"/>
                <w:color w:val="auto"/>
                <w:sz w:val="24"/>
                <w:szCs w:val="24"/>
              </w:rPr>
            </w:pPr>
            <w:r w:rsidRPr="00FE147D">
              <w:rPr>
                <w:rFonts w:ascii="Times New Roman" w:hAnsi="Times New Roman" w:cs="Times New Roman"/>
                <w:color w:val="auto"/>
                <w:sz w:val="24"/>
                <w:szCs w:val="24"/>
              </w:rPr>
              <w:t xml:space="preserve"> Итого 1044,3</w:t>
            </w:r>
            <w:r w:rsidR="006D371D" w:rsidRPr="00FE147D">
              <w:rPr>
                <w:rFonts w:ascii="Times New Roman" w:hAnsi="Times New Roman" w:cs="Times New Roman"/>
                <w:color w:val="auto"/>
                <w:sz w:val="24"/>
                <w:szCs w:val="24"/>
              </w:rPr>
              <w:t xml:space="preserve"> тыс.рублей</w:t>
            </w:r>
          </w:p>
          <w:p w:rsidR="00747365" w:rsidRPr="00A35E41" w:rsidRDefault="00747365">
            <w:pPr>
              <w:pStyle w:val="ConsPlusCell"/>
              <w:widowControl/>
              <w:rPr>
                <w:rFonts w:ascii="Times New Roman" w:hAnsi="Times New Roman" w:cs="Times New Roman"/>
                <w:b/>
                <w:color w:val="auto"/>
                <w:sz w:val="24"/>
                <w:szCs w:val="24"/>
              </w:rPr>
            </w:pPr>
            <w:r w:rsidRPr="00A35E41">
              <w:rPr>
                <w:rFonts w:ascii="Times New Roman" w:hAnsi="Times New Roman" w:cs="Times New Roman"/>
                <w:b/>
                <w:color w:val="auto"/>
                <w:sz w:val="24"/>
                <w:szCs w:val="24"/>
              </w:rPr>
              <w:t>2017год</w:t>
            </w:r>
          </w:p>
          <w:p w:rsidR="006D371D" w:rsidRPr="00FE147D" w:rsidRDefault="00747365" w:rsidP="006D371D">
            <w:pPr>
              <w:pStyle w:val="ConsPlusCell"/>
              <w:widowControl/>
              <w:rPr>
                <w:rFonts w:ascii="Times New Roman" w:hAnsi="Times New Roman" w:cs="Times New Roman"/>
                <w:color w:val="auto"/>
                <w:sz w:val="24"/>
                <w:szCs w:val="24"/>
              </w:rPr>
            </w:pPr>
            <w:r w:rsidRPr="00FE147D">
              <w:rPr>
                <w:rFonts w:ascii="Times New Roman" w:hAnsi="Times New Roman" w:cs="Times New Roman"/>
                <w:color w:val="auto"/>
                <w:sz w:val="24"/>
                <w:szCs w:val="24"/>
              </w:rPr>
              <w:lastRenderedPageBreak/>
              <w:t xml:space="preserve"> </w:t>
            </w:r>
            <w:r w:rsidR="006D371D" w:rsidRPr="00FE147D">
              <w:rPr>
                <w:rFonts w:ascii="Times New Roman" w:hAnsi="Times New Roman" w:cs="Times New Roman"/>
                <w:color w:val="auto"/>
                <w:sz w:val="24"/>
                <w:szCs w:val="24"/>
              </w:rPr>
              <w:t>Ремонт участков автомобильных дорог общего по</w:t>
            </w:r>
            <w:r w:rsidR="0067163A">
              <w:rPr>
                <w:rFonts w:ascii="Times New Roman" w:hAnsi="Times New Roman" w:cs="Times New Roman"/>
                <w:color w:val="auto"/>
                <w:sz w:val="24"/>
                <w:szCs w:val="24"/>
              </w:rPr>
              <w:t>льзования местного значения</w:t>
            </w:r>
            <w:r w:rsidR="006D371D" w:rsidRPr="00FE147D">
              <w:rPr>
                <w:rFonts w:ascii="Times New Roman" w:hAnsi="Times New Roman" w:cs="Times New Roman"/>
                <w:color w:val="auto"/>
                <w:sz w:val="24"/>
                <w:szCs w:val="24"/>
              </w:rPr>
              <w:t xml:space="preserve"> </w:t>
            </w:r>
            <w:r w:rsidR="00867750" w:rsidRPr="00867750">
              <w:rPr>
                <w:rFonts w:ascii="Times New Roman" w:hAnsi="Times New Roman" w:cs="Times New Roman"/>
                <w:color w:val="auto"/>
                <w:sz w:val="24"/>
                <w:szCs w:val="24"/>
              </w:rPr>
              <w:t>д. Каксат, п. Усть-Кадуй, п. Лесной, н.п. уч. Октябрьский</w:t>
            </w:r>
            <w:r w:rsidR="00D23E81" w:rsidRPr="00867750">
              <w:rPr>
                <w:rFonts w:ascii="Times New Roman" w:hAnsi="Times New Roman" w:cs="Times New Roman"/>
                <w:color w:val="auto"/>
                <w:sz w:val="24"/>
                <w:szCs w:val="24"/>
              </w:rPr>
              <w:t xml:space="preserve"> </w:t>
            </w:r>
            <w:r w:rsidR="00D23E81" w:rsidRPr="00FE147D">
              <w:rPr>
                <w:rFonts w:ascii="Times New Roman" w:hAnsi="Times New Roman" w:cs="Times New Roman"/>
                <w:color w:val="auto"/>
                <w:sz w:val="24"/>
                <w:szCs w:val="24"/>
              </w:rPr>
              <w:t>-</w:t>
            </w:r>
            <w:r w:rsidR="00FE147D" w:rsidRPr="00FE147D">
              <w:rPr>
                <w:rFonts w:ascii="Times New Roman" w:hAnsi="Times New Roman" w:cs="Times New Roman"/>
                <w:color w:val="auto"/>
                <w:sz w:val="24"/>
                <w:szCs w:val="24"/>
              </w:rPr>
              <w:t>9</w:t>
            </w:r>
            <w:r w:rsidR="00142E62" w:rsidRPr="00FE147D">
              <w:rPr>
                <w:rFonts w:ascii="Times New Roman" w:hAnsi="Times New Roman" w:cs="Times New Roman"/>
                <w:color w:val="auto"/>
                <w:sz w:val="24"/>
                <w:szCs w:val="24"/>
              </w:rPr>
              <w:t>00,0</w:t>
            </w:r>
            <w:r w:rsidR="006D371D" w:rsidRPr="00FE147D">
              <w:rPr>
                <w:rFonts w:ascii="Times New Roman" w:hAnsi="Times New Roman" w:cs="Times New Roman"/>
                <w:color w:val="auto"/>
                <w:sz w:val="24"/>
                <w:szCs w:val="24"/>
              </w:rPr>
              <w:t xml:space="preserve"> тыс.рублей., </w:t>
            </w:r>
          </w:p>
          <w:p w:rsidR="006D371D" w:rsidRPr="00FE147D" w:rsidRDefault="006D371D" w:rsidP="006D371D">
            <w:pPr>
              <w:pStyle w:val="ConsPlusCell"/>
              <w:widowControl/>
              <w:rPr>
                <w:rFonts w:ascii="Times New Roman" w:hAnsi="Times New Roman" w:cs="Times New Roman"/>
                <w:color w:val="auto"/>
                <w:sz w:val="24"/>
                <w:szCs w:val="24"/>
              </w:rPr>
            </w:pPr>
            <w:r w:rsidRPr="00FE147D">
              <w:rPr>
                <w:rFonts w:ascii="Times New Roman" w:hAnsi="Times New Roman" w:cs="Times New Roman"/>
                <w:color w:val="auto"/>
                <w:sz w:val="24"/>
                <w:szCs w:val="24"/>
              </w:rPr>
              <w:t xml:space="preserve">Оплата уличного освещения – </w:t>
            </w:r>
            <w:r w:rsidR="00FE147D" w:rsidRPr="00FE147D">
              <w:rPr>
                <w:rFonts w:ascii="Times New Roman" w:hAnsi="Times New Roman" w:cs="Times New Roman"/>
                <w:color w:val="auto"/>
                <w:sz w:val="24"/>
                <w:szCs w:val="24"/>
              </w:rPr>
              <w:t>2</w:t>
            </w:r>
            <w:r w:rsidRPr="00FE147D">
              <w:rPr>
                <w:rFonts w:ascii="Times New Roman" w:hAnsi="Times New Roman" w:cs="Times New Roman"/>
                <w:color w:val="auto"/>
                <w:sz w:val="24"/>
                <w:szCs w:val="24"/>
              </w:rPr>
              <w:t>50,0 тыс.рублей.</w:t>
            </w:r>
          </w:p>
          <w:p w:rsidR="006D371D" w:rsidRPr="00FE147D" w:rsidRDefault="006D371D" w:rsidP="006D371D">
            <w:pPr>
              <w:pStyle w:val="ConsPlusCell"/>
              <w:widowControl/>
              <w:rPr>
                <w:rFonts w:ascii="Times New Roman" w:hAnsi="Times New Roman" w:cs="Times New Roman"/>
                <w:b/>
                <w:color w:val="auto"/>
                <w:sz w:val="24"/>
                <w:szCs w:val="24"/>
              </w:rPr>
            </w:pPr>
            <w:r w:rsidRPr="00FE147D">
              <w:rPr>
                <w:rFonts w:ascii="Times New Roman" w:hAnsi="Times New Roman" w:cs="Times New Roman"/>
                <w:color w:val="auto"/>
                <w:sz w:val="24"/>
                <w:szCs w:val="24"/>
              </w:rPr>
              <w:t xml:space="preserve"> Итого </w:t>
            </w:r>
            <w:r w:rsidR="00FE147D" w:rsidRPr="00FE147D">
              <w:rPr>
                <w:rFonts w:ascii="Times New Roman" w:hAnsi="Times New Roman" w:cs="Times New Roman"/>
                <w:color w:val="auto"/>
                <w:sz w:val="24"/>
                <w:szCs w:val="24"/>
              </w:rPr>
              <w:t>11</w:t>
            </w:r>
            <w:r w:rsidR="00142E62" w:rsidRPr="00FE147D">
              <w:rPr>
                <w:rFonts w:ascii="Times New Roman" w:hAnsi="Times New Roman" w:cs="Times New Roman"/>
                <w:color w:val="auto"/>
                <w:sz w:val="24"/>
                <w:szCs w:val="24"/>
              </w:rPr>
              <w:t>50,0</w:t>
            </w:r>
            <w:r w:rsidRPr="00FE147D">
              <w:rPr>
                <w:rFonts w:ascii="Times New Roman" w:hAnsi="Times New Roman" w:cs="Times New Roman"/>
                <w:color w:val="auto"/>
                <w:sz w:val="24"/>
                <w:szCs w:val="24"/>
              </w:rPr>
              <w:t xml:space="preserve"> тыс.рублей</w:t>
            </w:r>
            <w:r w:rsidRPr="00FE147D">
              <w:rPr>
                <w:rFonts w:ascii="Times New Roman" w:hAnsi="Times New Roman" w:cs="Times New Roman"/>
                <w:b/>
                <w:color w:val="auto"/>
                <w:sz w:val="24"/>
                <w:szCs w:val="24"/>
              </w:rPr>
              <w:t xml:space="preserve"> </w:t>
            </w:r>
          </w:p>
          <w:p w:rsidR="00747365" w:rsidRPr="00FE147D" w:rsidRDefault="00747365" w:rsidP="006D371D">
            <w:pPr>
              <w:pStyle w:val="ConsPlusCell"/>
              <w:widowControl/>
              <w:rPr>
                <w:rFonts w:ascii="Times New Roman" w:hAnsi="Times New Roman" w:cs="Times New Roman"/>
                <w:b/>
                <w:color w:val="auto"/>
                <w:sz w:val="24"/>
                <w:szCs w:val="24"/>
              </w:rPr>
            </w:pPr>
            <w:r w:rsidRPr="00FE147D">
              <w:rPr>
                <w:rFonts w:ascii="Times New Roman" w:hAnsi="Times New Roman" w:cs="Times New Roman"/>
                <w:b/>
                <w:color w:val="auto"/>
                <w:sz w:val="24"/>
                <w:szCs w:val="24"/>
              </w:rPr>
              <w:t xml:space="preserve">2018год </w:t>
            </w:r>
          </w:p>
          <w:p w:rsidR="006D371D" w:rsidRPr="00FE147D" w:rsidRDefault="006D371D" w:rsidP="006D371D">
            <w:pPr>
              <w:pStyle w:val="ConsPlusCell"/>
              <w:widowControl/>
              <w:rPr>
                <w:rFonts w:ascii="Times New Roman" w:hAnsi="Times New Roman" w:cs="Times New Roman"/>
                <w:color w:val="auto"/>
                <w:sz w:val="24"/>
                <w:szCs w:val="24"/>
              </w:rPr>
            </w:pPr>
            <w:r w:rsidRPr="00FE147D">
              <w:rPr>
                <w:rFonts w:ascii="Times New Roman" w:hAnsi="Times New Roman" w:cs="Times New Roman"/>
                <w:color w:val="auto"/>
                <w:sz w:val="24"/>
                <w:szCs w:val="24"/>
              </w:rPr>
              <w:t>Ремонт участков автомобильных дорог общего пользования местного зн</w:t>
            </w:r>
            <w:r w:rsidR="0067163A">
              <w:rPr>
                <w:rFonts w:ascii="Times New Roman" w:hAnsi="Times New Roman" w:cs="Times New Roman"/>
                <w:color w:val="auto"/>
                <w:sz w:val="24"/>
                <w:szCs w:val="24"/>
              </w:rPr>
              <w:t xml:space="preserve">ачения </w:t>
            </w:r>
            <w:r w:rsidR="00867750" w:rsidRPr="00867750">
              <w:rPr>
                <w:rFonts w:ascii="Times New Roman" w:hAnsi="Times New Roman" w:cs="Times New Roman"/>
                <w:color w:val="auto"/>
                <w:sz w:val="24"/>
                <w:szCs w:val="24"/>
              </w:rPr>
              <w:t>-</w:t>
            </w:r>
            <w:r w:rsidR="00867750">
              <w:rPr>
                <w:rFonts w:ascii="Times New Roman" w:hAnsi="Times New Roman" w:cs="Times New Roman"/>
                <w:color w:val="auto"/>
                <w:sz w:val="24"/>
                <w:szCs w:val="24"/>
              </w:rPr>
              <w:t xml:space="preserve"> д. Укар, р.п. Атагай, д. Казачья Бадарановка, д. Шипицина</w:t>
            </w:r>
            <w:r w:rsidRPr="00FE147D">
              <w:rPr>
                <w:rFonts w:ascii="Times New Roman" w:hAnsi="Times New Roman" w:cs="Times New Roman"/>
                <w:color w:val="auto"/>
                <w:sz w:val="24"/>
                <w:szCs w:val="24"/>
              </w:rPr>
              <w:t xml:space="preserve"> </w:t>
            </w:r>
            <w:r w:rsidR="00FE147D" w:rsidRPr="00FE147D">
              <w:rPr>
                <w:rFonts w:ascii="Times New Roman" w:hAnsi="Times New Roman" w:cs="Times New Roman"/>
                <w:color w:val="auto"/>
                <w:sz w:val="24"/>
                <w:szCs w:val="24"/>
              </w:rPr>
              <w:t>9</w:t>
            </w:r>
            <w:r w:rsidR="00501D27" w:rsidRPr="00FE147D">
              <w:rPr>
                <w:rFonts w:ascii="Times New Roman" w:hAnsi="Times New Roman" w:cs="Times New Roman"/>
                <w:color w:val="auto"/>
                <w:sz w:val="24"/>
                <w:szCs w:val="24"/>
              </w:rPr>
              <w:t>00,0</w:t>
            </w:r>
            <w:r w:rsidRPr="00FE147D">
              <w:rPr>
                <w:rFonts w:ascii="Times New Roman" w:hAnsi="Times New Roman" w:cs="Times New Roman"/>
                <w:color w:val="auto"/>
                <w:sz w:val="24"/>
                <w:szCs w:val="24"/>
              </w:rPr>
              <w:t xml:space="preserve"> тыс.рублей., </w:t>
            </w:r>
          </w:p>
          <w:p w:rsidR="006D371D" w:rsidRPr="00FE147D" w:rsidRDefault="006D371D" w:rsidP="006D371D">
            <w:pPr>
              <w:pStyle w:val="ConsPlusCell"/>
              <w:widowControl/>
              <w:rPr>
                <w:rFonts w:ascii="Times New Roman" w:hAnsi="Times New Roman" w:cs="Times New Roman"/>
                <w:color w:val="auto"/>
                <w:sz w:val="24"/>
                <w:szCs w:val="24"/>
              </w:rPr>
            </w:pPr>
            <w:r w:rsidRPr="00FE147D">
              <w:rPr>
                <w:rFonts w:ascii="Times New Roman" w:hAnsi="Times New Roman" w:cs="Times New Roman"/>
                <w:color w:val="auto"/>
                <w:sz w:val="24"/>
                <w:szCs w:val="24"/>
              </w:rPr>
              <w:t xml:space="preserve">Оплата уличного освещения – </w:t>
            </w:r>
            <w:r w:rsidR="00FE147D" w:rsidRPr="00FE147D">
              <w:rPr>
                <w:rFonts w:ascii="Times New Roman" w:hAnsi="Times New Roman" w:cs="Times New Roman"/>
                <w:color w:val="auto"/>
                <w:sz w:val="24"/>
                <w:szCs w:val="24"/>
              </w:rPr>
              <w:t>2</w:t>
            </w:r>
            <w:r w:rsidRPr="00FE147D">
              <w:rPr>
                <w:rFonts w:ascii="Times New Roman" w:hAnsi="Times New Roman" w:cs="Times New Roman"/>
                <w:color w:val="auto"/>
                <w:sz w:val="24"/>
                <w:szCs w:val="24"/>
              </w:rPr>
              <w:t>50,0 тыс.рублей.</w:t>
            </w:r>
          </w:p>
          <w:p w:rsidR="006D371D" w:rsidRPr="00FE147D" w:rsidRDefault="006D371D" w:rsidP="006D371D">
            <w:pPr>
              <w:pStyle w:val="ConsPlusCell"/>
              <w:widowControl/>
              <w:rPr>
                <w:rFonts w:ascii="Times New Roman" w:hAnsi="Times New Roman" w:cs="Times New Roman"/>
                <w:b/>
                <w:color w:val="auto"/>
                <w:sz w:val="24"/>
                <w:szCs w:val="24"/>
              </w:rPr>
            </w:pPr>
            <w:r w:rsidRPr="00FE147D">
              <w:rPr>
                <w:rFonts w:ascii="Times New Roman" w:hAnsi="Times New Roman" w:cs="Times New Roman"/>
                <w:color w:val="auto"/>
                <w:sz w:val="24"/>
                <w:szCs w:val="24"/>
              </w:rPr>
              <w:t xml:space="preserve"> Итого </w:t>
            </w:r>
            <w:r w:rsidR="00FE147D" w:rsidRPr="00FE147D">
              <w:rPr>
                <w:rFonts w:ascii="Times New Roman" w:hAnsi="Times New Roman" w:cs="Times New Roman"/>
                <w:color w:val="auto"/>
                <w:sz w:val="24"/>
                <w:szCs w:val="24"/>
              </w:rPr>
              <w:t>11</w:t>
            </w:r>
            <w:r w:rsidR="00501D27" w:rsidRPr="00FE147D">
              <w:rPr>
                <w:rFonts w:ascii="Times New Roman" w:hAnsi="Times New Roman" w:cs="Times New Roman"/>
                <w:color w:val="auto"/>
                <w:sz w:val="24"/>
                <w:szCs w:val="24"/>
              </w:rPr>
              <w:t>50,0</w:t>
            </w:r>
            <w:r w:rsidRPr="00FE147D">
              <w:rPr>
                <w:rFonts w:ascii="Times New Roman" w:hAnsi="Times New Roman" w:cs="Times New Roman"/>
                <w:color w:val="auto"/>
                <w:sz w:val="24"/>
                <w:szCs w:val="24"/>
              </w:rPr>
              <w:t xml:space="preserve"> тыс.рублей</w:t>
            </w:r>
            <w:r w:rsidRPr="00FE147D">
              <w:rPr>
                <w:rFonts w:ascii="Times New Roman" w:hAnsi="Times New Roman" w:cs="Times New Roman"/>
                <w:b/>
                <w:color w:val="auto"/>
                <w:sz w:val="24"/>
                <w:szCs w:val="24"/>
              </w:rPr>
              <w:t xml:space="preserve"> </w:t>
            </w:r>
          </w:p>
          <w:p w:rsidR="00747365" w:rsidRPr="00FE147D" w:rsidRDefault="00747365" w:rsidP="006D371D">
            <w:pPr>
              <w:pStyle w:val="ConsPlusCell"/>
              <w:widowControl/>
              <w:rPr>
                <w:rFonts w:ascii="Times New Roman" w:hAnsi="Times New Roman" w:cs="Times New Roman"/>
                <w:b/>
                <w:color w:val="auto"/>
                <w:sz w:val="24"/>
                <w:szCs w:val="24"/>
              </w:rPr>
            </w:pPr>
            <w:r w:rsidRPr="00FE147D">
              <w:rPr>
                <w:rFonts w:ascii="Times New Roman" w:hAnsi="Times New Roman" w:cs="Times New Roman"/>
                <w:b/>
                <w:color w:val="auto"/>
                <w:sz w:val="24"/>
                <w:szCs w:val="24"/>
              </w:rPr>
              <w:t xml:space="preserve">2019год </w:t>
            </w:r>
          </w:p>
          <w:p w:rsidR="006D371D" w:rsidRPr="00A35E41" w:rsidRDefault="00747365" w:rsidP="006D371D">
            <w:pPr>
              <w:pStyle w:val="ConsPlusCell"/>
              <w:widowControl/>
              <w:rPr>
                <w:rFonts w:ascii="Times New Roman" w:hAnsi="Times New Roman" w:cs="Times New Roman"/>
                <w:color w:val="auto"/>
                <w:sz w:val="24"/>
                <w:szCs w:val="24"/>
                <w:highlight w:val="yellow"/>
              </w:rPr>
            </w:pPr>
            <w:r w:rsidRPr="00FE147D">
              <w:rPr>
                <w:rFonts w:ascii="Times New Roman" w:hAnsi="Times New Roman" w:cs="Times New Roman"/>
                <w:color w:val="auto"/>
                <w:sz w:val="24"/>
                <w:szCs w:val="24"/>
              </w:rPr>
              <w:t xml:space="preserve"> </w:t>
            </w:r>
            <w:r w:rsidR="006D371D" w:rsidRPr="00FE147D">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r w:rsidR="00867750">
              <w:rPr>
                <w:rFonts w:ascii="Times New Roman" w:hAnsi="Times New Roman" w:cs="Times New Roman"/>
                <w:color w:val="auto"/>
                <w:sz w:val="24"/>
                <w:szCs w:val="24"/>
              </w:rPr>
              <w:t>р.п. Атагай, д. Укар, д. Каксат, д. Шипицина</w:t>
            </w:r>
            <w:r w:rsidR="006D371D" w:rsidRPr="00FE147D">
              <w:rPr>
                <w:rFonts w:ascii="Times New Roman" w:hAnsi="Times New Roman" w:cs="Times New Roman"/>
                <w:color w:val="auto"/>
                <w:sz w:val="24"/>
                <w:szCs w:val="24"/>
              </w:rPr>
              <w:t xml:space="preserve"> </w:t>
            </w:r>
            <w:r w:rsidR="006D371D" w:rsidRPr="00867750">
              <w:rPr>
                <w:rFonts w:ascii="Times New Roman" w:hAnsi="Times New Roman" w:cs="Times New Roman"/>
                <w:color w:val="auto"/>
                <w:sz w:val="24"/>
                <w:szCs w:val="24"/>
              </w:rPr>
              <w:t xml:space="preserve">– </w:t>
            </w:r>
            <w:r w:rsidR="00FE147D" w:rsidRPr="00FE147D">
              <w:rPr>
                <w:rFonts w:ascii="Times New Roman" w:hAnsi="Times New Roman" w:cs="Times New Roman"/>
                <w:color w:val="auto"/>
                <w:sz w:val="24"/>
                <w:szCs w:val="24"/>
              </w:rPr>
              <w:t>9</w:t>
            </w:r>
            <w:r w:rsidR="00501D27" w:rsidRPr="00FE147D">
              <w:rPr>
                <w:rFonts w:ascii="Times New Roman" w:hAnsi="Times New Roman" w:cs="Times New Roman"/>
                <w:color w:val="auto"/>
                <w:sz w:val="24"/>
                <w:szCs w:val="24"/>
              </w:rPr>
              <w:t>00,0</w:t>
            </w:r>
            <w:r w:rsidR="006D371D" w:rsidRPr="00FE147D">
              <w:rPr>
                <w:rFonts w:ascii="Times New Roman" w:hAnsi="Times New Roman" w:cs="Times New Roman"/>
                <w:color w:val="auto"/>
                <w:sz w:val="24"/>
                <w:szCs w:val="24"/>
              </w:rPr>
              <w:t xml:space="preserve"> тыс.рублей., </w:t>
            </w:r>
          </w:p>
          <w:p w:rsidR="006D371D" w:rsidRPr="00A35E41" w:rsidRDefault="006D371D" w:rsidP="006D371D">
            <w:pPr>
              <w:pStyle w:val="ConsPlusCell"/>
              <w:widowControl/>
              <w:rPr>
                <w:rFonts w:ascii="Times New Roman" w:hAnsi="Times New Roman" w:cs="Times New Roman"/>
                <w:color w:val="auto"/>
                <w:sz w:val="24"/>
                <w:szCs w:val="24"/>
                <w:highlight w:val="yellow"/>
              </w:rPr>
            </w:pPr>
            <w:r w:rsidRPr="00FE147D">
              <w:rPr>
                <w:rFonts w:ascii="Times New Roman" w:hAnsi="Times New Roman" w:cs="Times New Roman"/>
                <w:color w:val="auto"/>
                <w:sz w:val="24"/>
                <w:szCs w:val="24"/>
              </w:rPr>
              <w:t xml:space="preserve">Оплата уличного освещения – </w:t>
            </w:r>
            <w:r w:rsidR="00867750">
              <w:rPr>
                <w:rFonts w:ascii="Times New Roman" w:hAnsi="Times New Roman" w:cs="Times New Roman"/>
                <w:color w:val="auto"/>
                <w:sz w:val="24"/>
                <w:szCs w:val="24"/>
              </w:rPr>
              <w:t>30</w:t>
            </w:r>
            <w:r w:rsidRPr="00FE147D">
              <w:rPr>
                <w:rFonts w:ascii="Times New Roman" w:hAnsi="Times New Roman" w:cs="Times New Roman"/>
                <w:color w:val="auto"/>
                <w:sz w:val="24"/>
                <w:szCs w:val="24"/>
              </w:rPr>
              <w:t>0,0 тыс.рублей.</w:t>
            </w:r>
          </w:p>
          <w:p w:rsidR="00747365" w:rsidRPr="00A35E41" w:rsidRDefault="006D371D" w:rsidP="006D371D">
            <w:pPr>
              <w:pStyle w:val="ConsPlusCell"/>
              <w:widowControl/>
              <w:rPr>
                <w:rFonts w:ascii="Times New Roman" w:hAnsi="Times New Roman" w:cs="Times New Roman"/>
                <w:color w:val="auto"/>
                <w:sz w:val="24"/>
                <w:szCs w:val="24"/>
                <w:highlight w:val="yellow"/>
              </w:rPr>
            </w:pPr>
            <w:r w:rsidRPr="00FE147D">
              <w:rPr>
                <w:rFonts w:ascii="Times New Roman" w:hAnsi="Times New Roman" w:cs="Times New Roman"/>
                <w:color w:val="auto"/>
                <w:sz w:val="24"/>
                <w:szCs w:val="24"/>
              </w:rPr>
              <w:t xml:space="preserve"> Итого </w:t>
            </w:r>
            <w:r w:rsidR="00AB18D1">
              <w:rPr>
                <w:rFonts w:ascii="Times New Roman" w:hAnsi="Times New Roman" w:cs="Times New Roman"/>
                <w:color w:val="auto"/>
                <w:sz w:val="24"/>
                <w:szCs w:val="24"/>
              </w:rPr>
              <w:t>120</w:t>
            </w:r>
            <w:r w:rsidR="00501D27" w:rsidRPr="00FE147D">
              <w:rPr>
                <w:rFonts w:ascii="Times New Roman" w:hAnsi="Times New Roman" w:cs="Times New Roman"/>
                <w:color w:val="auto"/>
                <w:sz w:val="24"/>
                <w:szCs w:val="24"/>
              </w:rPr>
              <w:t>0,0</w:t>
            </w:r>
            <w:r w:rsidRPr="00FE147D">
              <w:rPr>
                <w:rFonts w:ascii="Times New Roman" w:hAnsi="Times New Roman" w:cs="Times New Roman"/>
                <w:color w:val="auto"/>
                <w:sz w:val="24"/>
                <w:szCs w:val="24"/>
              </w:rPr>
              <w:t xml:space="preserve"> тыс.рублей</w:t>
            </w:r>
          </w:p>
          <w:p w:rsidR="00747365" w:rsidRPr="00FE147D" w:rsidRDefault="00747365">
            <w:pPr>
              <w:pStyle w:val="ConsPlusCell"/>
              <w:widowControl/>
              <w:rPr>
                <w:rFonts w:ascii="Times New Roman" w:hAnsi="Times New Roman" w:cs="Times New Roman"/>
                <w:b/>
                <w:color w:val="auto"/>
                <w:sz w:val="24"/>
                <w:szCs w:val="24"/>
              </w:rPr>
            </w:pPr>
            <w:r w:rsidRPr="00FE147D">
              <w:rPr>
                <w:rFonts w:ascii="Times New Roman" w:hAnsi="Times New Roman" w:cs="Times New Roman"/>
                <w:b/>
                <w:color w:val="auto"/>
                <w:sz w:val="24"/>
                <w:szCs w:val="24"/>
              </w:rPr>
              <w:t>2020год</w:t>
            </w:r>
          </w:p>
          <w:p w:rsidR="00142E62" w:rsidRPr="00FE147D" w:rsidRDefault="00142E62" w:rsidP="00142E62">
            <w:pPr>
              <w:pStyle w:val="ConsPlusCell"/>
              <w:widowControl/>
              <w:rPr>
                <w:rFonts w:ascii="Times New Roman" w:hAnsi="Times New Roman" w:cs="Times New Roman"/>
                <w:color w:val="auto"/>
                <w:sz w:val="24"/>
                <w:szCs w:val="24"/>
              </w:rPr>
            </w:pPr>
            <w:r w:rsidRPr="00FE147D">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r w:rsidR="00AB18D1" w:rsidRPr="00867750">
              <w:rPr>
                <w:rFonts w:ascii="Times New Roman" w:hAnsi="Times New Roman" w:cs="Times New Roman"/>
                <w:color w:val="auto"/>
                <w:sz w:val="24"/>
                <w:szCs w:val="24"/>
              </w:rPr>
              <w:t>д. Каксат, п. Усть-Кадуй, п. Лесной, н.п. уч. Октябрьский</w:t>
            </w:r>
            <w:r w:rsidR="00AB18D1">
              <w:rPr>
                <w:rFonts w:ascii="Times New Roman" w:hAnsi="Times New Roman" w:cs="Times New Roman"/>
                <w:color w:val="auto"/>
                <w:sz w:val="24"/>
                <w:szCs w:val="24"/>
              </w:rPr>
              <w:t xml:space="preserve">, р.п. Атагай </w:t>
            </w:r>
            <w:r w:rsidRPr="00FE147D">
              <w:rPr>
                <w:rFonts w:ascii="Times New Roman" w:hAnsi="Times New Roman" w:cs="Times New Roman"/>
                <w:color w:val="auto"/>
                <w:sz w:val="24"/>
                <w:szCs w:val="24"/>
              </w:rPr>
              <w:t xml:space="preserve">– </w:t>
            </w:r>
            <w:r w:rsidR="00FE147D">
              <w:rPr>
                <w:rFonts w:ascii="Times New Roman" w:hAnsi="Times New Roman" w:cs="Times New Roman"/>
                <w:color w:val="auto"/>
                <w:sz w:val="24"/>
                <w:szCs w:val="24"/>
              </w:rPr>
              <w:t>9</w:t>
            </w:r>
            <w:r w:rsidR="00501D27" w:rsidRPr="00FE147D">
              <w:rPr>
                <w:rFonts w:ascii="Times New Roman" w:hAnsi="Times New Roman" w:cs="Times New Roman"/>
                <w:color w:val="auto"/>
                <w:sz w:val="24"/>
                <w:szCs w:val="24"/>
              </w:rPr>
              <w:t>00,0</w:t>
            </w:r>
            <w:r w:rsidRPr="00FE147D">
              <w:rPr>
                <w:rFonts w:ascii="Times New Roman" w:hAnsi="Times New Roman" w:cs="Times New Roman"/>
                <w:color w:val="auto"/>
                <w:sz w:val="24"/>
                <w:szCs w:val="24"/>
              </w:rPr>
              <w:t xml:space="preserve"> тыс.рублей., </w:t>
            </w:r>
          </w:p>
          <w:p w:rsidR="00142E62" w:rsidRPr="00FE147D" w:rsidRDefault="00142E62" w:rsidP="00142E62">
            <w:pPr>
              <w:pStyle w:val="ConsPlusCell"/>
              <w:widowControl/>
              <w:rPr>
                <w:rFonts w:ascii="Times New Roman" w:hAnsi="Times New Roman" w:cs="Times New Roman"/>
                <w:color w:val="auto"/>
                <w:sz w:val="24"/>
                <w:szCs w:val="24"/>
              </w:rPr>
            </w:pPr>
            <w:r w:rsidRPr="00FE147D">
              <w:rPr>
                <w:rFonts w:ascii="Times New Roman" w:hAnsi="Times New Roman" w:cs="Times New Roman"/>
                <w:color w:val="auto"/>
                <w:sz w:val="24"/>
                <w:szCs w:val="24"/>
              </w:rPr>
              <w:t xml:space="preserve">Оплата уличного освещения – </w:t>
            </w:r>
            <w:r w:rsidR="00AB18D1">
              <w:rPr>
                <w:rFonts w:ascii="Times New Roman" w:hAnsi="Times New Roman" w:cs="Times New Roman"/>
                <w:color w:val="auto"/>
                <w:sz w:val="24"/>
                <w:szCs w:val="24"/>
              </w:rPr>
              <w:t>30</w:t>
            </w:r>
            <w:r w:rsidRPr="00FE147D">
              <w:rPr>
                <w:rFonts w:ascii="Times New Roman" w:hAnsi="Times New Roman" w:cs="Times New Roman"/>
                <w:color w:val="auto"/>
                <w:sz w:val="24"/>
                <w:szCs w:val="24"/>
              </w:rPr>
              <w:t>0,0 тыс.рублей.</w:t>
            </w:r>
          </w:p>
          <w:p w:rsidR="00142E62" w:rsidRPr="00FE147D" w:rsidRDefault="00142E62" w:rsidP="00142E62">
            <w:pPr>
              <w:pStyle w:val="ConsPlusCell"/>
              <w:widowControl/>
              <w:rPr>
                <w:rFonts w:ascii="Times New Roman" w:hAnsi="Times New Roman" w:cs="Times New Roman"/>
                <w:b/>
                <w:color w:val="auto"/>
                <w:sz w:val="24"/>
                <w:szCs w:val="24"/>
              </w:rPr>
            </w:pPr>
            <w:r w:rsidRPr="00FE147D">
              <w:rPr>
                <w:rFonts w:ascii="Times New Roman" w:hAnsi="Times New Roman" w:cs="Times New Roman"/>
                <w:color w:val="auto"/>
                <w:sz w:val="24"/>
                <w:szCs w:val="24"/>
              </w:rPr>
              <w:t xml:space="preserve"> Итого </w:t>
            </w:r>
            <w:r w:rsidR="00AB18D1">
              <w:rPr>
                <w:rFonts w:ascii="Times New Roman" w:hAnsi="Times New Roman" w:cs="Times New Roman"/>
                <w:color w:val="auto"/>
                <w:sz w:val="24"/>
                <w:szCs w:val="24"/>
              </w:rPr>
              <w:t>120</w:t>
            </w:r>
            <w:r w:rsidR="00501D27" w:rsidRPr="00FE147D">
              <w:rPr>
                <w:rFonts w:ascii="Times New Roman" w:hAnsi="Times New Roman" w:cs="Times New Roman"/>
                <w:color w:val="auto"/>
                <w:sz w:val="24"/>
                <w:szCs w:val="24"/>
              </w:rPr>
              <w:t>0,0</w:t>
            </w:r>
            <w:r w:rsidRPr="00FE147D">
              <w:rPr>
                <w:rFonts w:ascii="Times New Roman" w:hAnsi="Times New Roman" w:cs="Times New Roman"/>
                <w:color w:val="auto"/>
                <w:sz w:val="24"/>
                <w:szCs w:val="24"/>
              </w:rPr>
              <w:t xml:space="preserve"> тыс.рублей</w:t>
            </w:r>
            <w:r w:rsidRPr="00FE147D">
              <w:rPr>
                <w:rFonts w:ascii="Times New Roman" w:hAnsi="Times New Roman" w:cs="Times New Roman"/>
                <w:b/>
                <w:color w:val="auto"/>
                <w:sz w:val="24"/>
                <w:szCs w:val="24"/>
              </w:rPr>
              <w:t xml:space="preserve"> </w:t>
            </w:r>
          </w:p>
          <w:p w:rsidR="00747365" w:rsidRPr="00FE147D" w:rsidRDefault="00747365" w:rsidP="00142E62">
            <w:pPr>
              <w:pStyle w:val="ConsPlusCell"/>
              <w:widowControl/>
              <w:rPr>
                <w:rFonts w:ascii="Times New Roman" w:hAnsi="Times New Roman" w:cs="Times New Roman"/>
                <w:b/>
                <w:color w:val="auto"/>
                <w:sz w:val="24"/>
                <w:szCs w:val="24"/>
              </w:rPr>
            </w:pPr>
            <w:r w:rsidRPr="00FE147D">
              <w:rPr>
                <w:rFonts w:ascii="Times New Roman" w:hAnsi="Times New Roman" w:cs="Times New Roman"/>
                <w:b/>
                <w:color w:val="auto"/>
                <w:sz w:val="24"/>
                <w:szCs w:val="24"/>
              </w:rPr>
              <w:t xml:space="preserve">2021-2026 года </w:t>
            </w:r>
          </w:p>
          <w:p w:rsidR="00142E62" w:rsidRPr="00FE147D" w:rsidRDefault="00142E62" w:rsidP="00142E62">
            <w:pPr>
              <w:pStyle w:val="ConsPlusCell"/>
              <w:widowControl/>
              <w:rPr>
                <w:rFonts w:ascii="Times New Roman" w:hAnsi="Times New Roman" w:cs="Times New Roman"/>
                <w:color w:val="auto"/>
                <w:sz w:val="24"/>
                <w:szCs w:val="24"/>
              </w:rPr>
            </w:pPr>
            <w:r w:rsidRPr="00FE147D">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r w:rsidR="00AB18D1" w:rsidRPr="00867750">
              <w:rPr>
                <w:rFonts w:ascii="Times New Roman" w:hAnsi="Times New Roman" w:cs="Times New Roman"/>
                <w:color w:val="auto"/>
                <w:sz w:val="24"/>
                <w:szCs w:val="24"/>
              </w:rPr>
              <w:t>д. Каксат, п. Усть-Кадуй, п. Лесной, н.п. уч. Октябрьский</w:t>
            </w:r>
            <w:r w:rsidR="00AB18D1">
              <w:rPr>
                <w:rFonts w:ascii="Times New Roman" w:hAnsi="Times New Roman" w:cs="Times New Roman"/>
                <w:color w:val="auto"/>
                <w:sz w:val="24"/>
                <w:szCs w:val="24"/>
              </w:rPr>
              <w:t>, р.п. Атагай</w:t>
            </w:r>
            <w:r w:rsidRPr="00FE147D">
              <w:rPr>
                <w:rFonts w:ascii="Times New Roman" w:hAnsi="Times New Roman" w:cs="Times New Roman"/>
                <w:color w:val="auto"/>
                <w:sz w:val="24"/>
                <w:szCs w:val="24"/>
              </w:rPr>
              <w:t xml:space="preserve"> </w:t>
            </w:r>
            <w:r w:rsidRPr="00AB18D1">
              <w:rPr>
                <w:rFonts w:ascii="Times New Roman" w:hAnsi="Times New Roman" w:cs="Times New Roman"/>
                <w:color w:val="auto"/>
                <w:sz w:val="24"/>
                <w:szCs w:val="24"/>
              </w:rPr>
              <w:t xml:space="preserve">– </w:t>
            </w:r>
            <w:r w:rsidR="00FE147D" w:rsidRPr="00AB18D1">
              <w:rPr>
                <w:rFonts w:ascii="Times New Roman" w:hAnsi="Times New Roman" w:cs="Times New Roman"/>
                <w:color w:val="auto"/>
                <w:sz w:val="24"/>
                <w:szCs w:val="24"/>
              </w:rPr>
              <w:t>45</w:t>
            </w:r>
            <w:r w:rsidR="00C22573" w:rsidRPr="00AB18D1">
              <w:rPr>
                <w:rFonts w:ascii="Times New Roman" w:hAnsi="Times New Roman" w:cs="Times New Roman"/>
                <w:color w:val="auto"/>
                <w:sz w:val="24"/>
                <w:szCs w:val="24"/>
              </w:rPr>
              <w:t>00,0</w:t>
            </w:r>
            <w:r w:rsidRPr="00AB18D1">
              <w:rPr>
                <w:rFonts w:ascii="Times New Roman" w:hAnsi="Times New Roman" w:cs="Times New Roman"/>
                <w:color w:val="auto"/>
                <w:sz w:val="24"/>
                <w:szCs w:val="24"/>
              </w:rPr>
              <w:t xml:space="preserve"> тыс.рублей.,</w:t>
            </w:r>
            <w:r w:rsidRPr="00FE147D">
              <w:rPr>
                <w:rFonts w:ascii="Times New Roman" w:hAnsi="Times New Roman" w:cs="Times New Roman"/>
                <w:color w:val="auto"/>
                <w:sz w:val="24"/>
                <w:szCs w:val="24"/>
              </w:rPr>
              <w:t xml:space="preserve"> </w:t>
            </w:r>
          </w:p>
          <w:p w:rsidR="00142E62" w:rsidRPr="00FE147D" w:rsidRDefault="00142E62" w:rsidP="00142E62">
            <w:pPr>
              <w:pStyle w:val="ConsPlusCell"/>
              <w:widowControl/>
              <w:rPr>
                <w:rFonts w:ascii="Times New Roman" w:hAnsi="Times New Roman" w:cs="Times New Roman"/>
                <w:color w:val="auto"/>
                <w:sz w:val="24"/>
                <w:szCs w:val="24"/>
              </w:rPr>
            </w:pPr>
            <w:r w:rsidRPr="00FE147D">
              <w:rPr>
                <w:rFonts w:ascii="Times New Roman" w:hAnsi="Times New Roman" w:cs="Times New Roman"/>
                <w:color w:val="auto"/>
                <w:sz w:val="24"/>
                <w:szCs w:val="24"/>
              </w:rPr>
              <w:t xml:space="preserve">Оплата уличного освещения – </w:t>
            </w:r>
            <w:r w:rsidR="00FE147D">
              <w:rPr>
                <w:rFonts w:ascii="Times New Roman" w:hAnsi="Times New Roman" w:cs="Times New Roman"/>
                <w:color w:val="auto"/>
                <w:sz w:val="24"/>
                <w:szCs w:val="24"/>
              </w:rPr>
              <w:t>1</w:t>
            </w:r>
            <w:r w:rsidR="00AB18D1">
              <w:rPr>
                <w:rFonts w:ascii="Times New Roman" w:hAnsi="Times New Roman" w:cs="Times New Roman"/>
                <w:color w:val="auto"/>
                <w:sz w:val="24"/>
                <w:szCs w:val="24"/>
              </w:rPr>
              <w:t>3</w:t>
            </w:r>
            <w:r w:rsidRPr="00FE147D">
              <w:rPr>
                <w:rFonts w:ascii="Times New Roman" w:hAnsi="Times New Roman" w:cs="Times New Roman"/>
                <w:color w:val="auto"/>
                <w:sz w:val="24"/>
                <w:szCs w:val="24"/>
              </w:rPr>
              <w:t>50,0 тыс.рублей.</w:t>
            </w:r>
          </w:p>
          <w:p w:rsidR="00142E62" w:rsidRPr="00FE147D" w:rsidRDefault="00142E62" w:rsidP="00142E62">
            <w:pPr>
              <w:pStyle w:val="ConsPlusCell"/>
              <w:widowControl/>
              <w:rPr>
                <w:rFonts w:ascii="Times New Roman" w:hAnsi="Times New Roman" w:cs="Times New Roman"/>
                <w:b/>
                <w:color w:val="auto"/>
                <w:sz w:val="24"/>
                <w:szCs w:val="24"/>
              </w:rPr>
            </w:pPr>
            <w:r w:rsidRPr="00FE147D">
              <w:rPr>
                <w:rFonts w:ascii="Times New Roman" w:hAnsi="Times New Roman" w:cs="Times New Roman"/>
                <w:color w:val="auto"/>
                <w:sz w:val="24"/>
                <w:szCs w:val="24"/>
              </w:rPr>
              <w:t xml:space="preserve"> Итого </w:t>
            </w:r>
            <w:r w:rsidR="00AB18D1">
              <w:rPr>
                <w:rFonts w:ascii="Times New Roman" w:hAnsi="Times New Roman" w:cs="Times New Roman"/>
                <w:color w:val="auto"/>
                <w:sz w:val="24"/>
                <w:szCs w:val="24"/>
              </w:rPr>
              <w:t>58</w:t>
            </w:r>
            <w:r w:rsidR="00C22573" w:rsidRPr="00FE147D">
              <w:rPr>
                <w:rFonts w:ascii="Times New Roman" w:hAnsi="Times New Roman" w:cs="Times New Roman"/>
                <w:color w:val="auto"/>
                <w:sz w:val="24"/>
                <w:szCs w:val="24"/>
              </w:rPr>
              <w:t>50,0</w:t>
            </w:r>
            <w:r w:rsidRPr="00FE147D">
              <w:rPr>
                <w:rFonts w:ascii="Times New Roman" w:hAnsi="Times New Roman" w:cs="Times New Roman"/>
                <w:color w:val="auto"/>
                <w:sz w:val="24"/>
                <w:szCs w:val="24"/>
              </w:rPr>
              <w:t xml:space="preserve"> тыс.рублей</w:t>
            </w:r>
            <w:r w:rsidRPr="00FE147D">
              <w:rPr>
                <w:rFonts w:ascii="Times New Roman" w:hAnsi="Times New Roman" w:cs="Times New Roman"/>
                <w:b/>
                <w:color w:val="auto"/>
                <w:sz w:val="24"/>
                <w:szCs w:val="24"/>
              </w:rPr>
              <w:t xml:space="preserve"> </w:t>
            </w:r>
          </w:p>
          <w:p w:rsidR="00747365" w:rsidRPr="00FE147D" w:rsidRDefault="00747365" w:rsidP="00142E62">
            <w:pPr>
              <w:pStyle w:val="ConsPlusCell"/>
              <w:widowControl/>
              <w:rPr>
                <w:rFonts w:ascii="Times New Roman" w:hAnsi="Times New Roman" w:cs="Times New Roman"/>
                <w:color w:val="auto"/>
                <w:sz w:val="24"/>
                <w:szCs w:val="24"/>
              </w:rPr>
            </w:pPr>
            <w:r w:rsidRPr="00FE147D">
              <w:rPr>
                <w:rFonts w:ascii="Times New Roman" w:hAnsi="Times New Roman" w:cs="Times New Roman"/>
                <w:b/>
                <w:color w:val="auto"/>
                <w:sz w:val="24"/>
                <w:szCs w:val="24"/>
              </w:rPr>
              <w:t>2027-2031 года</w:t>
            </w:r>
          </w:p>
          <w:p w:rsidR="00AC7D41" w:rsidRPr="00FE147D" w:rsidRDefault="00747365" w:rsidP="00AC7D41">
            <w:pPr>
              <w:pStyle w:val="ConsPlusCell"/>
              <w:widowControl/>
              <w:rPr>
                <w:rFonts w:ascii="Times New Roman" w:hAnsi="Times New Roman" w:cs="Times New Roman"/>
                <w:color w:val="auto"/>
                <w:sz w:val="24"/>
                <w:szCs w:val="24"/>
              </w:rPr>
            </w:pPr>
            <w:r w:rsidRPr="00FE147D">
              <w:rPr>
                <w:rFonts w:ascii="Times New Roman" w:hAnsi="Times New Roman" w:cs="Times New Roman"/>
                <w:color w:val="auto"/>
                <w:sz w:val="24"/>
                <w:szCs w:val="24"/>
              </w:rPr>
              <w:t xml:space="preserve"> </w:t>
            </w:r>
            <w:r w:rsidR="00AC7D41" w:rsidRPr="00FE147D">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r w:rsidR="00AB18D1" w:rsidRPr="00A73B3E">
              <w:rPr>
                <w:rFonts w:ascii="Times New Roman" w:hAnsi="Times New Roman" w:cs="Times New Roman"/>
                <w:color w:val="auto"/>
                <w:sz w:val="24"/>
                <w:szCs w:val="24"/>
              </w:rPr>
              <w:t xml:space="preserve"> </w:t>
            </w:r>
            <w:r w:rsidR="00AB18D1">
              <w:rPr>
                <w:rFonts w:ascii="Times New Roman" w:hAnsi="Times New Roman" w:cs="Times New Roman"/>
                <w:color w:val="auto"/>
                <w:sz w:val="24"/>
                <w:szCs w:val="24"/>
              </w:rPr>
              <w:t>р.п. Атагай, д. Укар, д. Каксат, д. Шипицина</w:t>
            </w:r>
            <w:r w:rsidR="00AC7D41" w:rsidRPr="00FE147D">
              <w:rPr>
                <w:rFonts w:ascii="Times New Roman" w:hAnsi="Times New Roman" w:cs="Times New Roman"/>
                <w:color w:val="auto"/>
                <w:sz w:val="24"/>
                <w:szCs w:val="24"/>
              </w:rPr>
              <w:t xml:space="preserve"> </w:t>
            </w:r>
            <w:r w:rsidR="00AC7D41" w:rsidRPr="00AB18D1">
              <w:rPr>
                <w:rFonts w:ascii="Times New Roman" w:hAnsi="Times New Roman" w:cs="Times New Roman"/>
                <w:color w:val="auto"/>
                <w:sz w:val="24"/>
                <w:szCs w:val="24"/>
              </w:rPr>
              <w:t xml:space="preserve">– </w:t>
            </w:r>
            <w:r w:rsidR="00FE147D" w:rsidRPr="00AB18D1">
              <w:rPr>
                <w:rFonts w:ascii="Times New Roman" w:hAnsi="Times New Roman" w:cs="Times New Roman"/>
                <w:color w:val="auto"/>
                <w:sz w:val="24"/>
                <w:szCs w:val="24"/>
              </w:rPr>
              <w:t>4</w:t>
            </w:r>
            <w:r w:rsidR="00AC7D41" w:rsidRPr="00AB18D1">
              <w:rPr>
                <w:rFonts w:ascii="Times New Roman" w:hAnsi="Times New Roman" w:cs="Times New Roman"/>
                <w:color w:val="auto"/>
                <w:sz w:val="24"/>
                <w:szCs w:val="24"/>
              </w:rPr>
              <w:t>500,0 тыс.рублей.,</w:t>
            </w:r>
            <w:r w:rsidR="00AC7D41" w:rsidRPr="00FE147D">
              <w:rPr>
                <w:rFonts w:ascii="Times New Roman" w:hAnsi="Times New Roman" w:cs="Times New Roman"/>
                <w:color w:val="auto"/>
                <w:sz w:val="24"/>
                <w:szCs w:val="24"/>
              </w:rPr>
              <w:t xml:space="preserve"> </w:t>
            </w:r>
          </w:p>
          <w:p w:rsidR="00AC7D41" w:rsidRPr="00FE147D" w:rsidRDefault="00AC7D41" w:rsidP="00AC7D41">
            <w:pPr>
              <w:pStyle w:val="ConsPlusCell"/>
              <w:widowControl/>
              <w:rPr>
                <w:rFonts w:ascii="Times New Roman" w:hAnsi="Times New Roman" w:cs="Times New Roman"/>
                <w:color w:val="auto"/>
                <w:sz w:val="24"/>
                <w:szCs w:val="24"/>
              </w:rPr>
            </w:pPr>
            <w:r w:rsidRPr="00FE147D">
              <w:rPr>
                <w:rFonts w:ascii="Times New Roman" w:hAnsi="Times New Roman" w:cs="Times New Roman"/>
                <w:color w:val="auto"/>
                <w:sz w:val="24"/>
                <w:szCs w:val="24"/>
              </w:rPr>
              <w:t xml:space="preserve">Оплата уличного освещения – </w:t>
            </w:r>
            <w:r w:rsidR="00FE147D">
              <w:rPr>
                <w:rFonts w:ascii="Times New Roman" w:hAnsi="Times New Roman" w:cs="Times New Roman"/>
                <w:color w:val="auto"/>
                <w:sz w:val="24"/>
                <w:szCs w:val="24"/>
              </w:rPr>
              <w:t>1</w:t>
            </w:r>
            <w:r w:rsidR="00AB18D1">
              <w:rPr>
                <w:rFonts w:ascii="Times New Roman" w:hAnsi="Times New Roman" w:cs="Times New Roman"/>
                <w:color w:val="auto"/>
                <w:sz w:val="24"/>
                <w:szCs w:val="24"/>
              </w:rPr>
              <w:t>3</w:t>
            </w:r>
            <w:r w:rsidRPr="00FE147D">
              <w:rPr>
                <w:rFonts w:ascii="Times New Roman" w:hAnsi="Times New Roman" w:cs="Times New Roman"/>
                <w:color w:val="auto"/>
                <w:sz w:val="24"/>
                <w:szCs w:val="24"/>
              </w:rPr>
              <w:t>50,0 тыс.рублей.</w:t>
            </w:r>
          </w:p>
          <w:p w:rsidR="00AC7D41" w:rsidRPr="00FE147D" w:rsidRDefault="00FE147D" w:rsidP="00AC7D41">
            <w:pPr>
              <w:pStyle w:val="ConsPlusCell"/>
              <w:widowControl/>
              <w:rPr>
                <w:rFonts w:ascii="Times New Roman" w:hAnsi="Times New Roman" w:cs="Times New Roman"/>
                <w:b/>
                <w:color w:val="auto"/>
                <w:sz w:val="24"/>
                <w:szCs w:val="24"/>
              </w:rPr>
            </w:pPr>
            <w:r>
              <w:rPr>
                <w:rFonts w:ascii="Times New Roman" w:hAnsi="Times New Roman" w:cs="Times New Roman"/>
                <w:color w:val="auto"/>
                <w:sz w:val="24"/>
                <w:szCs w:val="24"/>
              </w:rPr>
              <w:t xml:space="preserve"> Итого 5</w:t>
            </w:r>
            <w:r w:rsidR="00AB18D1">
              <w:rPr>
                <w:rFonts w:ascii="Times New Roman" w:hAnsi="Times New Roman" w:cs="Times New Roman"/>
                <w:color w:val="auto"/>
                <w:sz w:val="24"/>
                <w:szCs w:val="24"/>
              </w:rPr>
              <w:t>8</w:t>
            </w:r>
            <w:r w:rsidR="00AC7D41" w:rsidRPr="00FE147D">
              <w:rPr>
                <w:rFonts w:ascii="Times New Roman" w:hAnsi="Times New Roman" w:cs="Times New Roman"/>
                <w:color w:val="auto"/>
                <w:sz w:val="24"/>
                <w:szCs w:val="24"/>
              </w:rPr>
              <w:t>50,0 тыс.рублей</w:t>
            </w:r>
            <w:r w:rsidR="00AC7D41" w:rsidRPr="00FE147D">
              <w:rPr>
                <w:rFonts w:ascii="Times New Roman" w:hAnsi="Times New Roman" w:cs="Times New Roman"/>
                <w:b/>
                <w:color w:val="auto"/>
                <w:sz w:val="24"/>
                <w:szCs w:val="24"/>
              </w:rPr>
              <w:t xml:space="preserve"> </w:t>
            </w:r>
          </w:p>
          <w:p w:rsidR="00747365" w:rsidRPr="00FE147D" w:rsidRDefault="00747365">
            <w:pPr>
              <w:pStyle w:val="ConsPlusCell"/>
              <w:widowControl/>
              <w:rPr>
                <w:rFonts w:ascii="Times New Roman" w:hAnsi="Times New Roman" w:cs="Times New Roman"/>
                <w:b/>
                <w:color w:val="auto"/>
                <w:sz w:val="24"/>
                <w:szCs w:val="24"/>
              </w:rPr>
            </w:pPr>
            <w:r w:rsidRPr="00FE147D">
              <w:rPr>
                <w:rFonts w:ascii="Times New Roman" w:hAnsi="Times New Roman" w:cs="Times New Roman"/>
                <w:b/>
                <w:color w:val="auto"/>
                <w:sz w:val="24"/>
                <w:szCs w:val="24"/>
              </w:rPr>
              <w:t xml:space="preserve">2032 год </w:t>
            </w:r>
          </w:p>
          <w:p w:rsidR="00142E62" w:rsidRPr="00FE147D" w:rsidRDefault="00142E62" w:rsidP="00142E62">
            <w:pPr>
              <w:pStyle w:val="ConsPlusCell"/>
              <w:widowControl/>
              <w:rPr>
                <w:rFonts w:ascii="Times New Roman" w:hAnsi="Times New Roman" w:cs="Times New Roman"/>
                <w:color w:val="auto"/>
                <w:sz w:val="24"/>
                <w:szCs w:val="24"/>
              </w:rPr>
            </w:pPr>
            <w:r w:rsidRPr="00FE147D">
              <w:rPr>
                <w:rFonts w:ascii="Times New Roman" w:hAnsi="Times New Roman" w:cs="Times New Roman"/>
                <w:color w:val="auto"/>
                <w:sz w:val="24"/>
                <w:szCs w:val="24"/>
              </w:rPr>
              <w:t xml:space="preserve">Ремонт участков автомобильных дорог общего пользования местного значения </w:t>
            </w:r>
            <w:r w:rsidR="00AB18D1">
              <w:rPr>
                <w:rFonts w:ascii="Times New Roman" w:hAnsi="Times New Roman" w:cs="Times New Roman"/>
                <w:color w:val="auto"/>
                <w:sz w:val="24"/>
                <w:szCs w:val="24"/>
              </w:rPr>
              <w:t xml:space="preserve">р.п. Атагай, </w:t>
            </w:r>
            <w:r w:rsidR="00AB18D1" w:rsidRPr="00867750">
              <w:rPr>
                <w:rFonts w:ascii="Times New Roman" w:hAnsi="Times New Roman" w:cs="Times New Roman"/>
                <w:color w:val="auto"/>
                <w:sz w:val="24"/>
                <w:szCs w:val="24"/>
              </w:rPr>
              <w:t xml:space="preserve">д. Каксат, п. Усть-Кадуй, п. Лесной, н.п. уч. Октябрьский  </w:t>
            </w:r>
            <w:r w:rsidRPr="00FE147D">
              <w:rPr>
                <w:rFonts w:ascii="Times New Roman" w:hAnsi="Times New Roman" w:cs="Times New Roman"/>
                <w:color w:val="auto"/>
                <w:sz w:val="24"/>
                <w:szCs w:val="24"/>
              </w:rPr>
              <w:t xml:space="preserve">– </w:t>
            </w:r>
            <w:r w:rsidR="00FE147D">
              <w:rPr>
                <w:rFonts w:ascii="Times New Roman" w:hAnsi="Times New Roman" w:cs="Times New Roman"/>
                <w:color w:val="auto"/>
                <w:sz w:val="24"/>
                <w:szCs w:val="24"/>
              </w:rPr>
              <w:t>9</w:t>
            </w:r>
            <w:r w:rsidR="00AC7D41" w:rsidRPr="00FE147D">
              <w:rPr>
                <w:rFonts w:ascii="Times New Roman" w:hAnsi="Times New Roman" w:cs="Times New Roman"/>
                <w:color w:val="auto"/>
                <w:sz w:val="24"/>
                <w:szCs w:val="24"/>
              </w:rPr>
              <w:t>00,0</w:t>
            </w:r>
            <w:r w:rsidRPr="00FE147D">
              <w:rPr>
                <w:rFonts w:ascii="Times New Roman" w:hAnsi="Times New Roman" w:cs="Times New Roman"/>
                <w:color w:val="auto"/>
                <w:sz w:val="24"/>
                <w:szCs w:val="24"/>
              </w:rPr>
              <w:t xml:space="preserve"> тыс.рублей., </w:t>
            </w:r>
          </w:p>
          <w:p w:rsidR="00142E62" w:rsidRPr="00FE147D" w:rsidRDefault="00142E62" w:rsidP="00142E62">
            <w:pPr>
              <w:pStyle w:val="ConsPlusCell"/>
              <w:widowControl/>
              <w:rPr>
                <w:rFonts w:ascii="Times New Roman" w:hAnsi="Times New Roman" w:cs="Times New Roman"/>
                <w:color w:val="auto"/>
                <w:sz w:val="24"/>
                <w:szCs w:val="24"/>
              </w:rPr>
            </w:pPr>
            <w:r w:rsidRPr="00FE147D">
              <w:rPr>
                <w:rFonts w:ascii="Times New Roman" w:hAnsi="Times New Roman" w:cs="Times New Roman"/>
                <w:color w:val="auto"/>
                <w:sz w:val="24"/>
                <w:szCs w:val="24"/>
              </w:rPr>
              <w:t xml:space="preserve">Оплата уличного освещения – </w:t>
            </w:r>
            <w:r w:rsidR="00AB18D1">
              <w:rPr>
                <w:rFonts w:ascii="Times New Roman" w:hAnsi="Times New Roman" w:cs="Times New Roman"/>
                <w:color w:val="auto"/>
                <w:sz w:val="24"/>
                <w:szCs w:val="24"/>
              </w:rPr>
              <w:t>3</w:t>
            </w:r>
            <w:r w:rsidRPr="00FE147D">
              <w:rPr>
                <w:rFonts w:ascii="Times New Roman" w:hAnsi="Times New Roman" w:cs="Times New Roman"/>
                <w:color w:val="auto"/>
                <w:sz w:val="24"/>
                <w:szCs w:val="24"/>
              </w:rPr>
              <w:t>50,0 тыс.рублей.</w:t>
            </w:r>
          </w:p>
          <w:p w:rsidR="00747365" w:rsidRPr="00FE147D" w:rsidRDefault="00142E62" w:rsidP="00142E62">
            <w:pPr>
              <w:pStyle w:val="10"/>
              <w:rPr>
                <w:rFonts w:ascii="Times New Roman" w:hAnsi="Times New Roman"/>
                <w:szCs w:val="24"/>
              </w:rPr>
            </w:pPr>
            <w:r w:rsidRPr="00FE147D">
              <w:rPr>
                <w:rFonts w:ascii="Times New Roman" w:hAnsi="Times New Roman"/>
                <w:szCs w:val="24"/>
              </w:rPr>
              <w:t xml:space="preserve"> Итого </w:t>
            </w:r>
            <w:r w:rsidR="00AB18D1">
              <w:rPr>
                <w:rFonts w:ascii="Times New Roman" w:hAnsi="Times New Roman"/>
                <w:szCs w:val="24"/>
              </w:rPr>
              <w:t>12</w:t>
            </w:r>
            <w:r w:rsidR="00AC7D41" w:rsidRPr="00FE147D">
              <w:rPr>
                <w:rFonts w:ascii="Times New Roman" w:hAnsi="Times New Roman"/>
                <w:szCs w:val="24"/>
              </w:rPr>
              <w:t>50,0</w:t>
            </w:r>
            <w:r w:rsidRPr="00FE147D">
              <w:rPr>
                <w:rFonts w:ascii="Times New Roman" w:hAnsi="Times New Roman"/>
                <w:szCs w:val="24"/>
              </w:rPr>
              <w:t xml:space="preserve"> тыс.рублей </w:t>
            </w:r>
          </w:p>
          <w:p w:rsidR="00AC7D41" w:rsidRPr="00A35E41" w:rsidRDefault="00AC7D41" w:rsidP="00142E62">
            <w:pPr>
              <w:pStyle w:val="10"/>
              <w:rPr>
                <w:rFonts w:ascii="Times New Roman" w:hAnsi="Times New Roman"/>
                <w:szCs w:val="24"/>
              </w:rPr>
            </w:pPr>
            <w:r w:rsidRPr="00FE147D">
              <w:rPr>
                <w:rFonts w:ascii="Times New Roman" w:hAnsi="Times New Roman"/>
                <w:szCs w:val="24"/>
              </w:rPr>
              <w:t xml:space="preserve">Всего за период: </w:t>
            </w:r>
            <w:r w:rsidR="008B3C9D">
              <w:rPr>
                <w:rFonts w:ascii="Times New Roman" w:hAnsi="Times New Roman"/>
                <w:szCs w:val="24"/>
              </w:rPr>
              <w:t>186</w:t>
            </w:r>
            <w:r w:rsidR="00FE147D" w:rsidRPr="00FE147D">
              <w:rPr>
                <w:rFonts w:ascii="Times New Roman" w:hAnsi="Times New Roman"/>
                <w:szCs w:val="24"/>
              </w:rPr>
              <w:t>94,3</w:t>
            </w:r>
            <w:r w:rsidR="00FE147D">
              <w:rPr>
                <w:rFonts w:ascii="Times New Roman" w:hAnsi="Times New Roman"/>
                <w:szCs w:val="24"/>
              </w:rPr>
              <w:t xml:space="preserve"> </w:t>
            </w:r>
            <w:r w:rsidR="00892F83" w:rsidRPr="00FE147D">
              <w:rPr>
                <w:rFonts w:ascii="Times New Roman" w:hAnsi="Times New Roman"/>
                <w:szCs w:val="24"/>
              </w:rPr>
              <w:t>тыс.рублей.</w:t>
            </w:r>
          </w:p>
          <w:p w:rsidR="00892F83" w:rsidRPr="00A35E41" w:rsidRDefault="00892F83" w:rsidP="00142E62">
            <w:pPr>
              <w:pStyle w:val="10"/>
              <w:rPr>
                <w:rFonts w:ascii="Times New Roman" w:hAnsi="Times New Roman"/>
                <w:szCs w:val="24"/>
              </w:rPr>
            </w:pPr>
          </w:p>
          <w:p w:rsidR="00747365" w:rsidRPr="00A35E41" w:rsidRDefault="00747365">
            <w:pPr>
              <w:widowControl w:val="0"/>
              <w:suppressAutoHyphens/>
              <w:autoSpaceDE w:val="0"/>
              <w:spacing w:line="240" w:lineRule="atLeast"/>
              <w:jc w:val="both"/>
              <w:rPr>
                <w:bCs/>
                <w:iCs/>
                <w:lang w:eastAsia="ar-SA"/>
              </w:rPr>
            </w:pPr>
            <w:r w:rsidRPr="00A35E41">
              <w:rPr>
                <w:bCs/>
                <w:iCs/>
              </w:rPr>
              <w:lastRenderedPageBreak/>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CC1072">
        <w:tc>
          <w:tcPr>
            <w:tcW w:w="4838" w:type="dxa"/>
            <w:tcBorders>
              <w:top w:val="single" w:sz="4" w:space="0" w:color="000000"/>
              <w:left w:val="single" w:sz="4" w:space="0" w:color="000000"/>
              <w:bottom w:val="single" w:sz="4" w:space="0" w:color="000000"/>
              <w:right w:val="nil"/>
            </w:tcBorders>
          </w:tcPr>
          <w:p w:rsidR="00747365" w:rsidRPr="00A35E41" w:rsidRDefault="00747365">
            <w:pPr>
              <w:widowControl w:val="0"/>
              <w:suppressAutoHyphens/>
              <w:autoSpaceDE w:val="0"/>
              <w:snapToGrid w:val="0"/>
              <w:spacing w:line="240" w:lineRule="atLeast"/>
              <w:jc w:val="center"/>
              <w:rPr>
                <w:bCs/>
                <w:lang w:eastAsia="ar-SA"/>
              </w:rPr>
            </w:pPr>
            <w:r w:rsidRPr="00A35E41">
              <w:rPr>
                <w:bCs/>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A35E41" w:rsidRDefault="00747365">
            <w:pPr>
              <w:snapToGrid w:val="0"/>
              <w:rPr>
                <w:lang w:eastAsia="ar-SA"/>
              </w:rPr>
            </w:pPr>
            <w:r w:rsidRPr="00A35E41">
              <w:t>В р</w:t>
            </w:r>
            <w:r w:rsidR="00E0527F">
              <w:t xml:space="preserve">езультате реализации Программы к </w:t>
            </w:r>
            <w:r w:rsidRPr="00A35E41">
              <w:t>2032 году предполагается:</w:t>
            </w:r>
          </w:p>
          <w:p w:rsidR="00747365" w:rsidRPr="00A35E41" w:rsidRDefault="00123931">
            <w:pPr>
              <w:rPr>
                <w:b/>
              </w:rPr>
            </w:pPr>
            <w:r w:rsidRPr="00A35E41">
              <w:rPr>
                <w:b/>
              </w:rPr>
              <w:t xml:space="preserve">1. </w:t>
            </w:r>
            <w:r w:rsidR="00747365" w:rsidRPr="00A35E41">
              <w:rPr>
                <w:b/>
              </w:rPr>
              <w:t>развити</w:t>
            </w:r>
            <w:r w:rsidRPr="00A35E41">
              <w:rPr>
                <w:b/>
              </w:rPr>
              <w:t>е</w:t>
            </w:r>
            <w:r w:rsidR="00747365" w:rsidRPr="00A35E41">
              <w:rPr>
                <w:b/>
              </w:rPr>
              <w:t xml:space="preserve"> </w:t>
            </w:r>
            <w:r w:rsidRPr="00A35E41">
              <w:rPr>
                <w:b/>
              </w:rPr>
              <w:t xml:space="preserve">транспортной инфраструктуры </w:t>
            </w:r>
            <w:r w:rsidR="00747365" w:rsidRPr="00A35E41">
              <w:rPr>
                <w:b/>
              </w:rPr>
              <w:t>:</w:t>
            </w:r>
          </w:p>
          <w:p w:rsidR="00747365" w:rsidRPr="00A35E41" w:rsidRDefault="00747365">
            <w:pPr>
              <w:rPr>
                <w:b/>
              </w:rPr>
            </w:pPr>
            <w:r w:rsidRPr="00A35E41">
              <w:rPr>
                <w:b/>
              </w:rPr>
              <w:t xml:space="preserve">2. </w:t>
            </w:r>
            <w:r w:rsidR="00123931" w:rsidRPr="00A35E41">
              <w:rPr>
                <w:b/>
              </w:rPr>
              <w:t>развитие транспорта общего пользования</w:t>
            </w:r>
            <w:r w:rsidRPr="00A35E41">
              <w:rPr>
                <w:b/>
              </w:rPr>
              <w:t>:</w:t>
            </w:r>
          </w:p>
          <w:p w:rsidR="00747365" w:rsidRPr="00A35E41" w:rsidRDefault="00123931" w:rsidP="00123931">
            <w:pPr>
              <w:widowControl w:val="0"/>
              <w:shd w:val="clear" w:color="auto" w:fill="FFFFFF"/>
              <w:tabs>
                <w:tab w:val="left" w:pos="180"/>
              </w:tabs>
              <w:suppressAutoHyphens/>
              <w:autoSpaceDE w:val="0"/>
              <w:jc w:val="both"/>
            </w:pPr>
            <w:r w:rsidRPr="00A35E41">
              <w:rPr>
                <w:b/>
              </w:rPr>
              <w:t xml:space="preserve">3. </w:t>
            </w:r>
            <w:r w:rsidR="00747365" w:rsidRPr="00A35E41">
              <w:rPr>
                <w:b/>
              </w:rPr>
              <w:t>развити</w:t>
            </w:r>
            <w:r w:rsidRPr="00A35E41">
              <w:rPr>
                <w:b/>
              </w:rPr>
              <w:t>е</w:t>
            </w:r>
            <w:r w:rsidR="00747365" w:rsidRPr="00A35E41">
              <w:rPr>
                <w:b/>
              </w:rPr>
              <w:t xml:space="preserve"> </w:t>
            </w:r>
            <w:r w:rsidRPr="00A35E41">
              <w:rPr>
                <w:b/>
              </w:rPr>
              <w:t xml:space="preserve">сети дорог поселения </w:t>
            </w:r>
          </w:p>
          <w:p w:rsidR="00123931" w:rsidRPr="00A35E41" w:rsidRDefault="00123931" w:rsidP="00123931">
            <w:pPr>
              <w:widowControl w:val="0"/>
              <w:shd w:val="clear" w:color="auto" w:fill="FFFFFF"/>
              <w:tabs>
                <w:tab w:val="left" w:pos="180"/>
              </w:tabs>
              <w:suppressAutoHyphens/>
              <w:autoSpaceDE w:val="0"/>
              <w:jc w:val="both"/>
              <w:rPr>
                <w:b/>
              </w:rPr>
            </w:pPr>
            <w:r w:rsidRPr="00A35E41">
              <w:rPr>
                <w:b/>
              </w:rPr>
              <w:t>4. Снижение нега</w:t>
            </w:r>
            <w:r w:rsidR="00E0527F">
              <w:rPr>
                <w:b/>
              </w:rPr>
              <w:t xml:space="preserve">тивного воздействия транспорта </w:t>
            </w:r>
            <w:r w:rsidRPr="00A35E41">
              <w:rPr>
                <w:b/>
              </w:rPr>
              <w:t>на окружающую среду и здоровья населения.</w:t>
            </w:r>
          </w:p>
          <w:p w:rsidR="00123931" w:rsidRPr="00A35E41" w:rsidRDefault="00123931" w:rsidP="00123931">
            <w:pPr>
              <w:widowControl w:val="0"/>
              <w:shd w:val="clear" w:color="auto" w:fill="FFFFFF"/>
              <w:tabs>
                <w:tab w:val="left" w:pos="180"/>
              </w:tabs>
              <w:suppressAutoHyphens/>
              <w:autoSpaceDE w:val="0"/>
              <w:jc w:val="both"/>
            </w:pPr>
            <w:r w:rsidRPr="00A35E41">
              <w:rPr>
                <w:b/>
              </w:rPr>
              <w:t>5. Повышение безопасности дорожного движения.</w:t>
            </w:r>
          </w:p>
          <w:p w:rsidR="00747365" w:rsidRPr="00A35E41" w:rsidRDefault="00747365">
            <w:pPr>
              <w:widowControl w:val="0"/>
              <w:shd w:val="clear" w:color="auto" w:fill="FFFFFF"/>
              <w:tabs>
                <w:tab w:val="left" w:pos="180"/>
              </w:tabs>
              <w:suppressAutoHyphens/>
              <w:autoSpaceDE w:val="0"/>
              <w:jc w:val="both"/>
              <w:rPr>
                <w:lang w:eastAsia="ar-SA"/>
              </w:rPr>
            </w:pPr>
          </w:p>
        </w:tc>
      </w:tr>
    </w:tbl>
    <w:p w:rsidR="00747365" w:rsidRPr="00CC1072" w:rsidRDefault="00747365" w:rsidP="00610D53">
      <w:pPr>
        <w:pStyle w:val="a4"/>
        <w:spacing w:before="0" w:beforeAutospacing="0" w:after="150" w:afterAutospacing="0" w:line="238" w:lineRule="atLeast"/>
        <w:rPr>
          <w:color w:val="242424"/>
          <w:sz w:val="20"/>
          <w:szCs w:val="20"/>
        </w:rPr>
      </w:pPr>
    </w:p>
    <w:p w:rsidR="00207D67" w:rsidRPr="00B87216" w:rsidRDefault="000464AF" w:rsidP="00207D67">
      <w:pPr>
        <w:pStyle w:val="a4"/>
        <w:numPr>
          <w:ilvl w:val="0"/>
          <w:numId w:val="4"/>
        </w:numPr>
        <w:spacing w:before="0" w:beforeAutospacing="0" w:after="150" w:afterAutospacing="0" w:line="238" w:lineRule="atLeast"/>
        <w:rPr>
          <w:b/>
          <w:bCs/>
        </w:rPr>
      </w:pPr>
      <w:r w:rsidRPr="00B87216">
        <w:rPr>
          <w:b/>
          <w:bCs/>
        </w:rPr>
        <w:t>Характеристика существующего состояния т</w:t>
      </w:r>
      <w:r w:rsidR="00A35E41" w:rsidRPr="00B87216">
        <w:rPr>
          <w:b/>
          <w:bCs/>
        </w:rPr>
        <w:t>ранспортной инфраструктуры Атагай</w:t>
      </w:r>
      <w:r w:rsidRPr="00B87216">
        <w:rPr>
          <w:b/>
          <w:bCs/>
        </w:rPr>
        <w:t>ского муниципального образования.</w:t>
      </w:r>
    </w:p>
    <w:p w:rsidR="000464AF" w:rsidRPr="00B87216" w:rsidRDefault="000464AF" w:rsidP="00207D67">
      <w:pPr>
        <w:pStyle w:val="a6"/>
        <w:ind w:firstLine="284"/>
        <w:jc w:val="both"/>
        <w:rPr>
          <w:rFonts w:ascii="Times New Roman" w:hAnsi="Times New Roman" w:cs="Times New Roman"/>
          <w:sz w:val="24"/>
          <w:szCs w:val="24"/>
        </w:rPr>
      </w:pPr>
      <w:r w:rsidRPr="00B87216">
        <w:rPr>
          <w:rFonts w:ascii="Times New Roman" w:hAnsi="Times New Roman" w:cs="Times New Roman"/>
          <w:b/>
          <w:bCs/>
          <w:sz w:val="24"/>
          <w:szCs w:val="24"/>
        </w:rPr>
        <w:t xml:space="preserve">  </w:t>
      </w:r>
      <w:r w:rsidR="00207D67" w:rsidRPr="00B87216">
        <w:rPr>
          <w:rFonts w:ascii="Times New Roman" w:hAnsi="Times New Roman" w:cs="Times New Roman"/>
          <w:sz w:val="24"/>
          <w:szCs w:val="24"/>
        </w:rPr>
        <w:t>Территория муниципального об</w:t>
      </w:r>
      <w:r w:rsidR="00B87216">
        <w:rPr>
          <w:rFonts w:ascii="Times New Roman" w:hAnsi="Times New Roman" w:cs="Times New Roman"/>
          <w:sz w:val="24"/>
          <w:szCs w:val="24"/>
        </w:rPr>
        <w:t xml:space="preserve">разования расположена на северо-востоке </w:t>
      </w:r>
      <w:r w:rsidR="00207D67" w:rsidRPr="00B87216">
        <w:rPr>
          <w:rFonts w:ascii="Times New Roman" w:hAnsi="Times New Roman" w:cs="Times New Roman"/>
          <w:sz w:val="24"/>
          <w:szCs w:val="24"/>
        </w:rPr>
        <w:t xml:space="preserve">Нижнеудинского района Иркутской области. </w:t>
      </w:r>
      <w:r w:rsidR="00B87216">
        <w:rPr>
          <w:rFonts w:ascii="Times New Roman" w:hAnsi="Times New Roman" w:cs="Times New Roman"/>
          <w:sz w:val="24"/>
          <w:szCs w:val="24"/>
        </w:rPr>
        <w:t xml:space="preserve">Атагайское городское поселение </w:t>
      </w:r>
      <w:r w:rsidR="00207D67" w:rsidRPr="00B87216">
        <w:rPr>
          <w:rFonts w:ascii="Times New Roman" w:hAnsi="Times New Roman" w:cs="Times New Roman"/>
          <w:sz w:val="24"/>
          <w:szCs w:val="24"/>
        </w:rPr>
        <w:t>граничи</w:t>
      </w:r>
      <w:r w:rsidR="00B87216">
        <w:rPr>
          <w:rFonts w:ascii="Times New Roman" w:hAnsi="Times New Roman" w:cs="Times New Roman"/>
          <w:sz w:val="24"/>
          <w:szCs w:val="24"/>
        </w:rPr>
        <w:t>т с Уковским, Широковским, Зареченским, Худоеланским и Нижнеудинским муниципальными образованиями</w:t>
      </w:r>
      <w:r w:rsidR="001C4864">
        <w:rPr>
          <w:rFonts w:ascii="Times New Roman" w:hAnsi="Times New Roman" w:cs="Times New Roman"/>
          <w:sz w:val="24"/>
          <w:szCs w:val="24"/>
        </w:rPr>
        <w:t>. Площадь поселения 3420,075</w:t>
      </w:r>
      <w:r w:rsidR="00B87216">
        <w:rPr>
          <w:rFonts w:ascii="Times New Roman" w:hAnsi="Times New Roman" w:cs="Times New Roman"/>
          <w:sz w:val="24"/>
          <w:szCs w:val="24"/>
        </w:rPr>
        <w:t xml:space="preserve"> </w:t>
      </w:r>
      <w:r w:rsidR="001C4864">
        <w:rPr>
          <w:rFonts w:ascii="Times New Roman" w:hAnsi="Times New Roman" w:cs="Times New Roman"/>
          <w:sz w:val="24"/>
          <w:szCs w:val="24"/>
        </w:rPr>
        <w:t>кв. км</w:t>
      </w:r>
      <w:r w:rsidR="00207D67" w:rsidRPr="00B87216">
        <w:rPr>
          <w:rFonts w:ascii="Times New Roman" w:hAnsi="Times New Roman" w:cs="Times New Roman"/>
          <w:sz w:val="24"/>
          <w:szCs w:val="24"/>
        </w:rPr>
        <w:t>. Расстояние до районного центра г. Нижнеудин</w:t>
      </w:r>
      <w:r w:rsidR="00B87216">
        <w:rPr>
          <w:rFonts w:ascii="Times New Roman" w:hAnsi="Times New Roman" w:cs="Times New Roman"/>
          <w:sz w:val="24"/>
          <w:szCs w:val="24"/>
        </w:rPr>
        <w:t>ска - 33</w:t>
      </w:r>
      <w:r w:rsidR="00207D67" w:rsidRPr="00B87216">
        <w:rPr>
          <w:rFonts w:ascii="Times New Roman" w:hAnsi="Times New Roman" w:cs="Times New Roman"/>
          <w:sz w:val="24"/>
          <w:szCs w:val="24"/>
        </w:rPr>
        <w:t xml:space="preserve"> км.</w:t>
      </w:r>
    </w:p>
    <w:p w:rsidR="00207D67" w:rsidRPr="00B87216" w:rsidRDefault="00207D67" w:rsidP="00207D67">
      <w:pPr>
        <w:pStyle w:val="a6"/>
        <w:ind w:firstLine="284"/>
        <w:jc w:val="both"/>
        <w:rPr>
          <w:rFonts w:ascii="Times New Roman" w:hAnsi="Times New Roman" w:cs="Times New Roman"/>
          <w:sz w:val="24"/>
          <w:szCs w:val="24"/>
        </w:rPr>
      </w:pPr>
    </w:p>
    <w:p w:rsidR="00207D67" w:rsidRPr="00B87216" w:rsidRDefault="001C4864" w:rsidP="00207D67">
      <w:pPr>
        <w:pStyle w:val="a6"/>
        <w:ind w:firstLine="284"/>
        <w:jc w:val="both"/>
        <w:rPr>
          <w:rFonts w:ascii="Times New Roman" w:hAnsi="Times New Roman" w:cs="Times New Roman"/>
          <w:sz w:val="24"/>
          <w:szCs w:val="24"/>
        </w:rPr>
      </w:pPr>
      <w:r>
        <w:rPr>
          <w:rFonts w:ascii="Times New Roman" w:hAnsi="Times New Roman" w:cs="Times New Roman"/>
          <w:sz w:val="24"/>
          <w:szCs w:val="24"/>
        </w:rPr>
        <w:t>Атагай</w:t>
      </w:r>
      <w:r w:rsidR="00207D67" w:rsidRPr="00B87216">
        <w:rPr>
          <w:rFonts w:ascii="Times New Roman" w:hAnsi="Times New Roman" w:cs="Times New Roman"/>
          <w:sz w:val="24"/>
          <w:szCs w:val="24"/>
        </w:rPr>
        <w:t>ское МО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rsidR="00207D67" w:rsidRPr="00B87216" w:rsidRDefault="001C4864" w:rsidP="00207D67">
      <w:pPr>
        <w:pStyle w:val="a6"/>
        <w:ind w:firstLine="284"/>
        <w:jc w:val="both"/>
        <w:rPr>
          <w:rFonts w:ascii="Times New Roman" w:hAnsi="Times New Roman" w:cs="Times New Roman"/>
          <w:sz w:val="24"/>
          <w:szCs w:val="24"/>
        </w:rPr>
      </w:pPr>
      <w:r>
        <w:rPr>
          <w:rFonts w:ascii="Times New Roman" w:hAnsi="Times New Roman" w:cs="Times New Roman"/>
          <w:sz w:val="24"/>
          <w:szCs w:val="24"/>
        </w:rPr>
        <w:t>В состав территории Атагай</w:t>
      </w:r>
      <w:r w:rsidR="00207D67" w:rsidRPr="00B87216">
        <w:rPr>
          <w:rFonts w:ascii="Times New Roman" w:hAnsi="Times New Roman" w:cs="Times New Roman"/>
          <w:sz w:val="24"/>
          <w:szCs w:val="24"/>
        </w:rPr>
        <w:t>ского МО входят земли следующих населенных пунктов:</w:t>
      </w:r>
    </w:p>
    <w:p w:rsidR="00207D67" w:rsidRPr="00B87216" w:rsidRDefault="001C4864" w:rsidP="00207D67">
      <w:pPr>
        <w:pStyle w:val="a6"/>
        <w:numPr>
          <w:ilvl w:val="0"/>
          <w:numId w:val="5"/>
        </w:numPr>
        <w:ind w:left="284" w:hanging="284"/>
        <w:rPr>
          <w:rFonts w:ascii="Times New Roman" w:hAnsi="Times New Roman" w:cs="Times New Roman"/>
          <w:sz w:val="24"/>
          <w:szCs w:val="24"/>
        </w:rPr>
      </w:pPr>
      <w:r>
        <w:rPr>
          <w:rFonts w:ascii="Times New Roman" w:hAnsi="Times New Roman" w:cs="Times New Roman"/>
          <w:sz w:val="24"/>
          <w:szCs w:val="24"/>
        </w:rPr>
        <w:t>деревня Казачья Бадарановка</w:t>
      </w:r>
      <w:r w:rsidR="00207D67" w:rsidRPr="00B87216">
        <w:rPr>
          <w:rFonts w:ascii="Times New Roman" w:hAnsi="Times New Roman" w:cs="Times New Roman"/>
          <w:sz w:val="24"/>
          <w:szCs w:val="24"/>
        </w:rPr>
        <w:t>;</w:t>
      </w:r>
    </w:p>
    <w:p w:rsidR="00207D67" w:rsidRPr="00B87216" w:rsidRDefault="001C4864" w:rsidP="00207D67">
      <w:pPr>
        <w:pStyle w:val="a6"/>
        <w:numPr>
          <w:ilvl w:val="0"/>
          <w:numId w:val="5"/>
        </w:numPr>
        <w:ind w:left="284" w:hanging="284"/>
        <w:rPr>
          <w:rFonts w:ascii="Times New Roman" w:hAnsi="Times New Roman" w:cs="Times New Roman"/>
          <w:sz w:val="24"/>
          <w:szCs w:val="24"/>
        </w:rPr>
      </w:pPr>
      <w:r>
        <w:rPr>
          <w:rFonts w:ascii="Times New Roman" w:hAnsi="Times New Roman" w:cs="Times New Roman"/>
          <w:sz w:val="24"/>
          <w:szCs w:val="24"/>
        </w:rPr>
        <w:t>деревня Каксат</w:t>
      </w:r>
      <w:r w:rsidR="00207D67" w:rsidRPr="00B87216">
        <w:rPr>
          <w:rFonts w:ascii="Times New Roman" w:hAnsi="Times New Roman" w:cs="Times New Roman"/>
          <w:sz w:val="24"/>
          <w:szCs w:val="24"/>
        </w:rPr>
        <w:t>;</w:t>
      </w:r>
    </w:p>
    <w:p w:rsidR="00207D67" w:rsidRPr="00B87216" w:rsidRDefault="001C4864" w:rsidP="00207D67">
      <w:pPr>
        <w:pStyle w:val="a6"/>
        <w:numPr>
          <w:ilvl w:val="0"/>
          <w:numId w:val="5"/>
        </w:numPr>
        <w:ind w:left="284" w:hanging="284"/>
        <w:rPr>
          <w:rFonts w:ascii="Times New Roman" w:hAnsi="Times New Roman" w:cs="Times New Roman"/>
          <w:sz w:val="24"/>
          <w:szCs w:val="24"/>
        </w:rPr>
      </w:pPr>
      <w:r>
        <w:rPr>
          <w:rFonts w:ascii="Times New Roman" w:hAnsi="Times New Roman" w:cs="Times New Roman"/>
          <w:sz w:val="24"/>
          <w:szCs w:val="24"/>
        </w:rPr>
        <w:t>деревня Укар</w:t>
      </w:r>
      <w:r w:rsidR="00207D67" w:rsidRPr="00B87216">
        <w:rPr>
          <w:rFonts w:ascii="Times New Roman" w:hAnsi="Times New Roman" w:cs="Times New Roman"/>
          <w:sz w:val="24"/>
          <w:szCs w:val="24"/>
        </w:rPr>
        <w:t>;</w:t>
      </w:r>
    </w:p>
    <w:p w:rsidR="00207D67" w:rsidRDefault="001C4864" w:rsidP="00207D67">
      <w:pPr>
        <w:pStyle w:val="a6"/>
        <w:numPr>
          <w:ilvl w:val="0"/>
          <w:numId w:val="5"/>
        </w:numPr>
        <w:ind w:left="284" w:hanging="284"/>
        <w:rPr>
          <w:rFonts w:ascii="Times New Roman" w:hAnsi="Times New Roman" w:cs="Times New Roman"/>
          <w:sz w:val="24"/>
          <w:szCs w:val="24"/>
        </w:rPr>
      </w:pPr>
      <w:r>
        <w:rPr>
          <w:rFonts w:ascii="Times New Roman" w:hAnsi="Times New Roman" w:cs="Times New Roman"/>
          <w:sz w:val="24"/>
          <w:szCs w:val="24"/>
        </w:rPr>
        <w:t>деревня Ук-Бадарановка</w:t>
      </w:r>
    </w:p>
    <w:p w:rsidR="001C4864" w:rsidRDefault="001C4864" w:rsidP="00207D67">
      <w:pPr>
        <w:pStyle w:val="a6"/>
        <w:numPr>
          <w:ilvl w:val="0"/>
          <w:numId w:val="5"/>
        </w:numPr>
        <w:ind w:left="284" w:hanging="284"/>
        <w:rPr>
          <w:rFonts w:ascii="Times New Roman" w:hAnsi="Times New Roman" w:cs="Times New Roman"/>
          <w:sz w:val="24"/>
          <w:szCs w:val="24"/>
        </w:rPr>
      </w:pPr>
      <w:r>
        <w:rPr>
          <w:rFonts w:ascii="Times New Roman" w:hAnsi="Times New Roman" w:cs="Times New Roman"/>
          <w:sz w:val="24"/>
          <w:szCs w:val="24"/>
        </w:rPr>
        <w:t>деревня Шипицина</w:t>
      </w:r>
    </w:p>
    <w:p w:rsidR="001C4864" w:rsidRDefault="001C4864" w:rsidP="00207D67">
      <w:pPr>
        <w:pStyle w:val="a6"/>
        <w:numPr>
          <w:ilvl w:val="0"/>
          <w:numId w:val="5"/>
        </w:numPr>
        <w:ind w:left="284" w:hanging="284"/>
        <w:rPr>
          <w:rFonts w:ascii="Times New Roman" w:hAnsi="Times New Roman" w:cs="Times New Roman"/>
          <w:sz w:val="24"/>
          <w:szCs w:val="24"/>
        </w:rPr>
      </w:pPr>
      <w:r>
        <w:rPr>
          <w:rFonts w:ascii="Times New Roman" w:hAnsi="Times New Roman" w:cs="Times New Roman"/>
          <w:sz w:val="24"/>
          <w:szCs w:val="24"/>
        </w:rPr>
        <w:t>поселок Лесной</w:t>
      </w:r>
    </w:p>
    <w:p w:rsidR="001C4864" w:rsidRDefault="001C4864" w:rsidP="00207D67">
      <w:pPr>
        <w:pStyle w:val="a6"/>
        <w:numPr>
          <w:ilvl w:val="0"/>
          <w:numId w:val="5"/>
        </w:numPr>
        <w:ind w:left="284" w:hanging="284"/>
        <w:rPr>
          <w:rFonts w:ascii="Times New Roman" w:hAnsi="Times New Roman" w:cs="Times New Roman"/>
          <w:sz w:val="24"/>
          <w:szCs w:val="24"/>
        </w:rPr>
      </w:pPr>
      <w:r>
        <w:rPr>
          <w:rFonts w:ascii="Times New Roman" w:hAnsi="Times New Roman" w:cs="Times New Roman"/>
          <w:sz w:val="24"/>
          <w:szCs w:val="24"/>
        </w:rPr>
        <w:t>поселок Усть-Кадуй</w:t>
      </w:r>
    </w:p>
    <w:p w:rsidR="001C4864" w:rsidRDefault="001C4864" w:rsidP="00207D67">
      <w:pPr>
        <w:pStyle w:val="a6"/>
        <w:numPr>
          <w:ilvl w:val="0"/>
          <w:numId w:val="5"/>
        </w:numPr>
        <w:ind w:left="284" w:hanging="284"/>
        <w:rPr>
          <w:rFonts w:ascii="Times New Roman" w:hAnsi="Times New Roman" w:cs="Times New Roman"/>
          <w:sz w:val="24"/>
          <w:szCs w:val="24"/>
        </w:rPr>
      </w:pPr>
      <w:r>
        <w:rPr>
          <w:rFonts w:ascii="Times New Roman" w:hAnsi="Times New Roman" w:cs="Times New Roman"/>
          <w:sz w:val="24"/>
          <w:szCs w:val="24"/>
        </w:rPr>
        <w:t>рабочий поселок Атагай</w:t>
      </w:r>
    </w:p>
    <w:p w:rsidR="001C4864" w:rsidRPr="00B87216" w:rsidRDefault="001C4864" w:rsidP="00207D67">
      <w:pPr>
        <w:pStyle w:val="a6"/>
        <w:numPr>
          <w:ilvl w:val="0"/>
          <w:numId w:val="5"/>
        </w:numPr>
        <w:ind w:left="284" w:hanging="284"/>
        <w:rPr>
          <w:rFonts w:ascii="Times New Roman" w:hAnsi="Times New Roman" w:cs="Times New Roman"/>
          <w:sz w:val="24"/>
          <w:szCs w:val="24"/>
        </w:rPr>
      </w:pPr>
      <w:r>
        <w:rPr>
          <w:rFonts w:ascii="Times New Roman" w:hAnsi="Times New Roman" w:cs="Times New Roman"/>
          <w:sz w:val="24"/>
          <w:szCs w:val="24"/>
        </w:rPr>
        <w:t>участок Октябрьский</w:t>
      </w:r>
    </w:p>
    <w:p w:rsidR="00207D67" w:rsidRPr="00B87216" w:rsidRDefault="00207D67" w:rsidP="00207D67">
      <w:pPr>
        <w:pStyle w:val="a6"/>
        <w:ind w:firstLine="284"/>
        <w:jc w:val="both"/>
        <w:rPr>
          <w:rFonts w:ascii="Times New Roman" w:hAnsi="Times New Roman" w:cs="Times New Roman"/>
          <w:sz w:val="16"/>
          <w:szCs w:val="16"/>
        </w:rPr>
      </w:pPr>
    </w:p>
    <w:p w:rsidR="00207D67" w:rsidRPr="00B87216" w:rsidRDefault="00675967" w:rsidP="00207D67">
      <w:pPr>
        <w:pStyle w:val="a6"/>
        <w:ind w:firstLine="284"/>
        <w:jc w:val="both"/>
        <w:rPr>
          <w:rFonts w:ascii="Times New Roman" w:hAnsi="Times New Roman" w:cs="Times New Roman"/>
          <w:sz w:val="24"/>
          <w:szCs w:val="24"/>
        </w:rPr>
      </w:pPr>
      <w:r>
        <w:rPr>
          <w:rFonts w:ascii="Times New Roman" w:hAnsi="Times New Roman" w:cs="Times New Roman"/>
          <w:sz w:val="24"/>
          <w:szCs w:val="24"/>
        </w:rPr>
        <w:t>Внешние связи Атагай</w:t>
      </w:r>
      <w:r w:rsidR="00207D67" w:rsidRPr="00B87216">
        <w:rPr>
          <w:rFonts w:ascii="Times New Roman" w:hAnsi="Times New Roman" w:cs="Times New Roman"/>
          <w:sz w:val="24"/>
          <w:szCs w:val="24"/>
        </w:rPr>
        <w:t>ского МО поддерживаются круглогодично автомобильным тра</w:t>
      </w:r>
      <w:r>
        <w:rPr>
          <w:rFonts w:ascii="Times New Roman" w:hAnsi="Times New Roman" w:cs="Times New Roman"/>
          <w:sz w:val="24"/>
          <w:szCs w:val="24"/>
        </w:rPr>
        <w:t>нспортом. Расстояние от р.п. Атагай</w:t>
      </w:r>
      <w:r w:rsidR="00207D67" w:rsidRPr="00B87216">
        <w:rPr>
          <w:rFonts w:ascii="Times New Roman" w:hAnsi="Times New Roman" w:cs="Times New Roman"/>
          <w:sz w:val="24"/>
          <w:szCs w:val="24"/>
        </w:rPr>
        <w:t xml:space="preserve"> до административного центра района г. Ни</w:t>
      </w:r>
      <w:r>
        <w:rPr>
          <w:rFonts w:ascii="Times New Roman" w:hAnsi="Times New Roman" w:cs="Times New Roman"/>
          <w:sz w:val="24"/>
          <w:szCs w:val="24"/>
        </w:rPr>
        <w:t xml:space="preserve">жнеудинска по автодороге – 33 </w:t>
      </w:r>
      <w:r w:rsidR="00207D67" w:rsidRPr="00B87216">
        <w:rPr>
          <w:rFonts w:ascii="Times New Roman" w:hAnsi="Times New Roman" w:cs="Times New Roman"/>
          <w:sz w:val="24"/>
          <w:szCs w:val="24"/>
        </w:rPr>
        <w:t>км.</w:t>
      </w:r>
    </w:p>
    <w:p w:rsidR="00207D67" w:rsidRPr="00B87216" w:rsidRDefault="00207D67" w:rsidP="00207D67">
      <w:pPr>
        <w:ind w:left="60" w:firstLine="224"/>
        <w:jc w:val="both"/>
      </w:pPr>
      <w:r w:rsidRPr="00B87216">
        <w:t>Сооружения и сообщения речного, воздушного и железнод</w:t>
      </w:r>
      <w:r w:rsidR="00675967">
        <w:t>орожного транспорта в Атагайском</w:t>
      </w:r>
      <w:r w:rsidRPr="00B87216">
        <w:t xml:space="preserve"> МО отсутствуют. </w:t>
      </w:r>
    </w:p>
    <w:p w:rsidR="00207D67" w:rsidRPr="00B87216" w:rsidRDefault="00207D67" w:rsidP="00207D67">
      <w:pPr>
        <w:tabs>
          <w:tab w:val="left" w:pos="900"/>
        </w:tabs>
        <w:ind w:firstLine="284"/>
        <w:jc w:val="both"/>
        <w:rPr>
          <w:bCs/>
          <w:iCs/>
          <w:sz w:val="16"/>
          <w:szCs w:val="16"/>
        </w:rPr>
      </w:pPr>
    </w:p>
    <w:p w:rsidR="00207D67" w:rsidRPr="00B87216" w:rsidRDefault="00207D67" w:rsidP="00207D67">
      <w:pPr>
        <w:tabs>
          <w:tab w:val="left" w:pos="900"/>
        </w:tabs>
        <w:ind w:firstLine="284"/>
        <w:rPr>
          <w:bCs/>
          <w:i/>
          <w:iCs/>
        </w:rPr>
      </w:pPr>
      <w:r w:rsidRPr="00B87216">
        <w:rPr>
          <w:bCs/>
          <w:i/>
          <w:iCs/>
        </w:rPr>
        <w:t>Автомобильный транспорт</w:t>
      </w:r>
    </w:p>
    <w:p w:rsidR="00207D67" w:rsidRPr="00CC1072" w:rsidRDefault="00207D67" w:rsidP="00207D67">
      <w:pPr>
        <w:pStyle w:val="a6"/>
        <w:ind w:firstLine="284"/>
        <w:jc w:val="both"/>
        <w:rPr>
          <w:rFonts w:ascii="Times New Roman" w:hAnsi="Times New Roman" w:cs="Times New Roman"/>
          <w:sz w:val="24"/>
          <w:szCs w:val="24"/>
        </w:rPr>
      </w:pPr>
      <w:r w:rsidRPr="00B87216">
        <w:rPr>
          <w:rFonts w:ascii="Times New Roman" w:hAnsi="Times New Roman" w:cs="Times New Roman"/>
          <w:sz w:val="24"/>
          <w:szCs w:val="24"/>
        </w:rPr>
        <w:t>В нас</w:t>
      </w:r>
      <w:r w:rsidR="00675967">
        <w:rPr>
          <w:rFonts w:ascii="Times New Roman" w:hAnsi="Times New Roman" w:cs="Times New Roman"/>
          <w:sz w:val="24"/>
          <w:szCs w:val="24"/>
        </w:rPr>
        <w:t>тоящее время внешние связи Атагай</w:t>
      </w:r>
      <w:r w:rsidRPr="00B87216">
        <w:rPr>
          <w:rFonts w:ascii="Times New Roman" w:hAnsi="Times New Roman" w:cs="Times New Roman"/>
          <w:sz w:val="24"/>
          <w:szCs w:val="24"/>
        </w:rPr>
        <w:t>ского МО поддерживаются транспортной сетью автомобильных дорог</w:t>
      </w:r>
      <w:r w:rsidRPr="00CC1072">
        <w:rPr>
          <w:rFonts w:ascii="Times New Roman" w:hAnsi="Times New Roman" w:cs="Times New Roman"/>
          <w:sz w:val="24"/>
          <w:szCs w:val="24"/>
        </w:rPr>
        <w:t xml:space="preserve"> общего пользования местно</w:t>
      </w:r>
      <w:r w:rsidR="00B528BE">
        <w:rPr>
          <w:rFonts w:ascii="Times New Roman" w:hAnsi="Times New Roman" w:cs="Times New Roman"/>
          <w:sz w:val="24"/>
          <w:szCs w:val="24"/>
        </w:rPr>
        <w:t>го значения. По территории Атагайского</w:t>
      </w:r>
      <w:r w:rsidR="00675967">
        <w:rPr>
          <w:rFonts w:ascii="Times New Roman" w:hAnsi="Times New Roman" w:cs="Times New Roman"/>
          <w:sz w:val="24"/>
          <w:szCs w:val="24"/>
        </w:rPr>
        <w:t xml:space="preserve"> МО </w:t>
      </w:r>
      <w:r w:rsidR="00B528BE">
        <w:rPr>
          <w:rFonts w:ascii="Times New Roman" w:hAnsi="Times New Roman" w:cs="Times New Roman"/>
          <w:sz w:val="24"/>
          <w:szCs w:val="24"/>
        </w:rPr>
        <w:t>проходят следующие автомобильные дороги общего пользования</w:t>
      </w:r>
      <w:r w:rsidRPr="00CC1072">
        <w:rPr>
          <w:rFonts w:ascii="Times New Roman" w:hAnsi="Times New Roman" w:cs="Times New Roman"/>
          <w:sz w:val="24"/>
          <w:szCs w:val="24"/>
        </w:rPr>
        <w:t>:</w:t>
      </w:r>
    </w:p>
    <w:p w:rsidR="00207D67" w:rsidRPr="00CC1072" w:rsidRDefault="00207D67" w:rsidP="00207D6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мес</w:t>
      </w:r>
      <w:r w:rsidR="00B528BE">
        <w:rPr>
          <w:rFonts w:ascii="Times New Roman" w:hAnsi="Times New Roman" w:cs="Times New Roman"/>
          <w:sz w:val="24"/>
          <w:szCs w:val="24"/>
        </w:rPr>
        <w:t>тного значения - «Нижнеудинск -Боровинок -Алзамай</w:t>
      </w:r>
      <w:r w:rsidRPr="00CC1072">
        <w:rPr>
          <w:rFonts w:ascii="Times New Roman" w:hAnsi="Times New Roman" w:cs="Times New Roman"/>
          <w:sz w:val="24"/>
          <w:szCs w:val="24"/>
        </w:rPr>
        <w:t>», протяженност</w:t>
      </w:r>
      <w:r w:rsidR="00B528BE">
        <w:rPr>
          <w:rFonts w:ascii="Times New Roman" w:hAnsi="Times New Roman" w:cs="Times New Roman"/>
          <w:sz w:val="24"/>
          <w:szCs w:val="24"/>
        </w:rPr>
        <w:t xml:space="preserve">ь - 49,7 </w:t>
      </w:r>
      <w:r w:rsidRPr="00CC1072">
        <w:rPr>
          <w:rFonts w:ascii="Times New Roman" w:hAnsi="Times New Roman" w:cs="Times New Roman"/>
          <w:sz w:val="24"/>
          <w:szCs w:val="24"/>
        </w:rPr>
        <w:t>км;</w:t>
      </w:r>
    </w:p>
    <w:p w:rsidR="00207D67" w:rsidRDefault="00207D67" w:rsidP="00207D6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lastRenderedPageBreak/>
        <w:t>- местно</w:t>
      </w:r>
      <w:r w:rsidR="00B528BE">
        <w:rPr>
          <w:rFonts w:ascii="Times New Roman" w:hAnsi="Times New Roman" w:cs="Times New Roman"/>
          <w:sz w:val="24"/>
          <w:szCs w:val="24"/>
        </w:rPr>
        <w:t xml:space="preserve">го значения - «Атагай -Лесной», протяженность - 9,6 </w:t>
      </w:r>
      <w:r w:rsidRPr="00CC1072">
        <w:rPr>
          <w:rFonts w:ascii="Times New Roman" w:hAnsi="Times New Roman" w:cs="Times New Roman"/>
          <w:sz w:val="24"/>
          <w:szCs w:val="24"/>
        </w:rPr>
        <w:t>км;</w:t>
      </w:r>
    </w:p>
    <w:p w:rsidR="00B528BE" w:rsidRDefault="00B528BE" w:rsidP="00B528B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местно</w:t>
      </w:r>
      <w:r>
        <w:rPr>
          <w:rFonts w:ascii="Times New Roman" w:hAnsi="Times New Roman" w:cs="Times New Roman"/>
          <w:sz w:val="24"/>
          <w:szCs w:val="24"/>
        </w:rPr>
        <w:t xml:space="preserve">го значения - «Подъезд к д. Укар», протяженность - 2,5 </w:t>
      </w:r>
      <w:r w:rsidRPr="00CC1072">
        <w:rPr>
          <w:rFonts w:ascii="Times New Roman" w:hAnsi="Times New Roman" w:cs="Times New Roman"/>
          <w:sz w:val="24"/>
          <w:szCs w:val="24"/>
        </w:rPr>
        <w:t>км;</w:t>
      </w:r>
    </w:p>
    <w:p w:rsidR="00B528BE" w:rsidRDefault="00B528BE" w:rsidP="00B528B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местно</w:t>
      </w:r>
      <w:r>
        <w:rPr>
          <w:rFonts w:ascii="Times New Roman" w:hAnsi="Times New Roman" w:cs="Times New Roman"/>
          <w:sz w:val="24"/>
          <w:szCs w:val="24"/>
        </w:rPr>
        <w:t xml:space="preserve">го значения - «Атагай - Усть-Кадуй», протяженность - 7,7 </w:t>
      </w:r>
      <w:r w:rsidRPr="00CC1072">
        <w:rPr>
          <w:rFonts w:ascii="Times New Roman" w:hAnsi="Times New Roman" w:cs="Times New Roman"/>
          <w:sz w:val="24"/>
          <w:szCs w:val="24"/>
        </w:rPr>
        <w:t>км;</w:t>
      </w:r>
    </w:p>
    <w:p w:rsidR="00B528BE" w:rsidRDefault="00B528BE" w:rsidP="00B528B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местно</w:t>
      </w:r>
      <w:r>
        <w:rPr>
          <w:rFonts w:ascii="Times New Roman" w:hAnsi="Times New Roman" w:cs="Times New Roman"/>
          <w:sz w:val="24"/>
          <w:szCs w:val="24"/>
        </w:rPr>
        <w:t xml:space="preserve">го значения - «Усть-Кадуй </w:t>
      </w:r>
      <w:r w:rsidR="00912E8E">
        <w:rPr>
          <w:rFonts w:ascii="Times New Roman" w:hAnsi="Times New Roman" w:cs="Times New Roman"/>
          <w:sz w:val="24"/>
          <w:szCs w:val="24"/>
        </w:rPr>
        <w:t>- Октябрьский», протяженность - 39</w:t>
      </w:r>
      <w:r>
        <w:rPr>
          <w:rFonts w:ascii="Times New Roman" w:hAnsi="Times New Roman" w:cs="Times New Roman"/>
          <w:sz w:val="24"/>
          <w:szCs w:val="24"/>
        </w:rPr>
        <w:t xml:space="preserve"> </w:t>
      </w:r>
      <w:r w:rsidRPr="00CC1072">
        <w:rPr>
          <w:rFonts w:ascii="Times New Roman" w:hAnsi="Times New Roman" w:cs="Times New Roman"/>
          <w:sz w:val="24"/>
          <w:szCs w:val="24"/>
        </w:rPr>
        <w:t>км;</w:t>
      </w:r>
    </w:p>
    <w:p w:rsidR="00B528BE" w:rsidRDefault="00B528BE" w:rsidP="00B528B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местно</w:t>
      </w:r>
      <w:r w:rsidR="00912E8E">
        <w:rPr>
          <w:rFonts w:ascii="Times New Roman" w:hAnsi="Times New Roman" w:cs="Times New Roman"/>
          <w:sz w:val="24"/>
          <w:szCs w:val="24"/>
        </w:rPr>
        <w:t>го значения - «Подъезд к р.п. Атагай</w:t>
      </w:r>
      <w:r>
        <w:rPr>
          <w:rFonts w:ascii="Times New Roman" w:hAnsi="Times New Roman" w:cs="Times New Roman"/>
          <w:sz w:val="24"/>
          <w:szCs w:val="24"/>
        </w:rPr>
        <w:t xml:space="preserve"> </w:t>
      </w:r>
      <w:r w:rsidR="00912E8E">
        <w:rPr>
          <w:rFonts w:ascii="Times New Roman" w:hAnsi="Times New Roman" w:cs="Times New Roman"/>
          <w:sz w:val="24"/>
          <w:szCs w:val="24"/>
        </w:rPr>
        <w:t>по левому берегу реки Уда», протяженность - 9,9</w:t>
      </w:r>
      <w:r>
        <w:rPr>
          <w:rFonts w:ascii="Times New Roman" w:hAnsi="Times New Roman" w:cs="Times New Roman"/>
          <w:sz w:val="24"/>
          <w:szCs w:val="24"/>
        </w:rPr>
        <w:t xml:space="preserve"> </w:t>
      </w:r>
      <w:r w:rsidRPr="00CC1072">
        <w:rPr>
          <w:rFonts w:ascii="Times New Roman" w:hAnsi="Times New Roman" w:cs="Times New Roman"/>
          <w:sz w:val="24"/>
          <w:szCs w:val="24"/>
        </w:rPr>
        <w:t>км;</w:t>
      </w:r>
    </w:p>
    <w:p w:rsidR="00B528BE" w:rsidRDefault="00B528BE" w:rsidP="00B528BE">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местно</w:t>
      </w:r>
      <w:r>
        <w:rPr>
          <w:rFonts w:ascii="Times New Roman" w:hAnsi="Times New Roman" w:cs="Times New Roman"/>
          <w:sz w:val="24"/>
          <w:szCs w:val="24"/>
        </w:rPr>
        <w:t>го значения - «</w:t>
      </w:r>
      <w:r w:rsidR="00912E8E">
        <w:rPr>
          <w:rFonts w:ascii="Times New Roman" w:hAnsi="Times New Roman" w:cs="Times New Roman"/>
          <w:sz w:val="24"/>
          <w:szCs w:val="24"/>
        </w:rPr>
        <w:t xml:space="preserve">р.п. </w:t>
      </w:r>
      <w:r>
        <w:rPr>
          <w:rFonts w:ascii="Times New Roman" w:hAnsi="Times New Roman" w:cs="Times New Roman"/>
          <w:sz w:val="24"/>
          <w:szCs w:val="24"/>
        </w:rPr>
        <w:t xml:space="preserve">Атагай </w:t>
      </w:r>
      <w:r w:rsidR="00912E8E">
        <w:rPr>
          <w:rFonts w:ascii="Times New Roman" w:hAnsi="Times New Roman" w:cs="Times New Roman"/>
          <w:sz w:val="24"/>
          <w:szCs w:val="24"/>
        </w:rPr>
        <w:t>по левому берегу реки Уда - Ук-Бадарановка», протяженность - 7</w:t>
      </w:r>
      <w:r>
        <w:rPr>
          <w:rFonts w:ascii="Times New Roman" w:hAnsi="Times New Roman" w:cs="Times New Roman"/>
          <w:sz w:val="24"/>
          <w:szCs w:val="24"/>
        </w:rPr>
        <w:t xml:space="preserve">,6 </w:t>
      </w:r>
      <w:r w:rsidRPr="00CC1072">
        <w:rPr>
          <w:rFonts w:ascii="Times New Roman" w:hAnsi="Times New Roman" w:cs="Times New Roman"/>
          <w:sz w:val="24"/>
          <w:szCs w:val="24"/>
        </w:rPr>
        <w:t>км;</w:t>
      </w:r>
    </w:p>
    <w:p w:rsidR="00207D67" w:rsidRPr="00CC1072" w:rsidRDefault="00912E8E" w:rsidP="00207D67">
      <w:pPr>
        <w:pStyle w:val="a6"/>
        <w:ind w:firstLine="284"/>
        <w:jc w:val="both"/>
        <w:rPr>
          <w:rFonts w:ascii="Times New Roman" w:hAnsi="Times New Roman" w:cs="Times New Roman"/>
          <w:sz w:val="24"/>
          <w:szCs w:val="24"/>
        </w:rPr>
      </w:pPr>
      <w:r>
        <w:rPr>
          <w:rFonts w:ascii="Times New Roman" w:hAnsi="Times New Roman" w:cs="Times New Roman"/>
          <w:sz w:val="24"/>
          <w:szCs w:val="24"/>
        </w:rPr>
        <w:t>Западнее Атагай</w:t>
      </w:r>
      <w:r w:rsidR="00207D67" w:rsidRPr="00CC1072">
        <w:rPr>
          <w:rFonts w:ascii="Times New Roman" w:hAnsi="Times New Roman" w:cs="Times New Roman"/>
          <w:sz w:val="24"/>
          <w:szCs w:val="24"/>
        </w:rPr>
        <w:t>ского МО проходит автодорога Федерального значения Р-255 «Сибирь» Новосибирск – Кемерово – Красноярск – Иркутск (ранее М-53 «Байкал»). Выход на нее осуществляется по автодороге мест</w:t>
      </w:r>
      <w:r>
        <w:rPr>
          <w:rFonts w:ascii="Times New Roman" w:hAnsi="Times New Roman" w:cs="Times New Roman"/>
          <w:sz w:val="24"/>
          <w:szCs w:val="24"/>
        </w:rPr>
        <w:t xml:space="preserve">ного значения «Нижнеудинск-Боровинок- Алзамай», протяженностью 29,3 </w:t>
      </w:r>
      <w:r w:rsidR="00207D67" w:rsidRPr="00CC1072">
        <w:rPr>
          <w:rFonts w:ascii="Times New Roman" w:hAnsi="Times New Roman" w:cs="Times New Roman"/>
          <w:sz w:val="24"/>
          <w:szCs w:val="24"/>
        </w:rPr>
        <w:t>км. Данная автодорога обеспеч</w:t>
      </w:r>
      <w:r>
        <w:rPr>
          <w:rFonts w:ascii="Times New Roman" w:hAnsi="Times New Roman" w:cs="Times New Roman"/>
          <w:sz w:val="24"/>
          <w:szCs w:val="24"/>
        </w:rPr>
        <w:t xml:space="preserve">ивает населенные пункты д. Укар и д. Каксат </w:t>
      </w:r>
      <w:r w:rsidR="00207D67" w:rsidRPr="00CC1072">
        <w:rPr>
          <w:rFonts w:ascii="Times New Roman" w:hAnsi="Times New Roman" w:cs="Times New Roman"/>
          <w:sz w:val="24"/>
          <w:szCs w:val="24"/>
        </w:rPr>
        <w:t xml:space="preserve"> связью с сетью автомобильных дорог общего пользования.</w:t>
      </w:r>
    </w:p>
    <w:p w:rsidR="00207D67" w:rsidRPr="00CC1072" w:rsidRDefault="00207D67" w:rsidP="00207D6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Одной из основн</w:t>
      </w:r>
      <w:r w:rsidR="00912E8E">
        <w:rPr>
          <w:rFonts w:ascii="Times New Roman" w:hAnsi="Times New Roman" w:cs="Times New Roman"/>
          <w:sz w:val="24"/>
          <w:szCs w:val="24"/>
        </w:rPr>
        <w:t>ых проблем автодорожной сети Атагай</w:t>
      </w:r>
      <w:r w:rsidRPr="00CC1072">
        <w:rPr>
          <w:rFonts w:ascii="Times New Roman" w:hAnsi="Times New Roman" w:cs="Times New Roman"/>
          <w:sz w:val="24"/>
          <w:szCs w:val="24"/>
        </w:rPr>
        <w:t>ского МО является то, что большая часть автомобильных дорог общего пользования местного значения не соответствует требуемому техническому уровню.</w:t>
      </w:r>
    </w:p>
    <w:p w:rsidR="00F96310" w:rsidRPr="00CC1072" w:rsidRDefault="00F96310" w:rsidP="00207D67">
      <w:pPr>
        <w:pStyle w:val="a6"/>
        <w:ind w:firstLine="284"/>
        <w:jc w:val="both"/>
        <w:rPr>
          <w:rFonts w:ascii="Times New Roman" w:hAnsi="Times New Roman" w:cs="Times New Roman"/>
          <w:sz w:val="24"/>
          <w:szCs w:val="24"/>
        </w:rPr>
      </w:pPr>
    </w:p>
    <w:p w:rsidR="00E232CD" w:rsidRPr="00CC1072" w:rsidRDefault="00F96310" w:rsidP="00E232CD">
      <w:pPr>
        <w:pStyle w:val="a4"/>
        <w:numPr>
          <w:ilvl w:val="0"/>
          <w:numId w:val="4"/>
        </w:numPr>
        <w:spacing w:before="0" w:beforeAutospacing="0" w:after="150" w:afterAutospacing="0" w:line="238" w:lineRule="atLeast"/>
        <w:rPr>
          <w:bCs/>
          <w:color w:val="242424"/>
        </w:rPr>
      </w:pPr>
      <w:r w:rsidRPr="00CC1072">
        <w:rPr>
          <w:b/>
          <w:bCs/>
          <w:color w:val="242424"/>
        </w:rPr>
        <w:t>Прогноз транспортного спроса</w:t>
      </w:r>
      <w:r w:rsidR="0067163A">
        <w:rPr>
          <w:b/>
          <w:bCs/>
          <w:color w:val="242424"/>
        </w:rPr>
        <w:t xml:space="preserve">, изменения </w:t>
      </w:r>
      <w:r w:rsidR="00E232CD" w:rsidRPr="00CC1072">
        <w:rPr>
          <w:b/>
          <w:bCs/>
          <w:color w:val="242424"/>
        </w:rPr>
        <w:t>объемов и характера передвижения населения и перевозов груза на территории поселения</w:t>
      </w:r>
      <w:r w:rsidR="00E232CD" w:rsidRPr="00CC1072">
        <w:rPr>
          <w:bCs/>
          <w:color w:val="242424"/>
        </w:rPr>
        <w:t>.</w:t>
      </w:r>
    </w:p>
    <w:p w:rsidR="00E232CD" w:rsidRPr="00CC1072" w:rsidRDefault="00E232CD" w:rsidP="00E232CD">
      <w:pPr>
        <w:pStyle w:val="a6"/>
        <w:ind w:firstLine="284"/>
        <w:jc w:val="both"/>
        <w:rPr>
          <w:rFonts w:ascii="Times New Roman" w:hAnsi="Times New Roman" w:cs="Times New Roman"/>
          <w:sz w:val="24"/>
          <w:szCs w:val="24"/>
        </w:rPr>
      </w:pPr>
      <w:r w:rsidRPr="00CC1072">
        <w:rPr>
          <w:rFonts w:ascii="Times New Roman" w:hAnsi="Times New Roman" w:cs="Times New Roman"/>
          <w:b/>
          <w:bCs/>
          <w:color w:val="242424"/>
          <w:sz w:val="20"/>
          <w:szCs w:val="20"/>
        </w:rPr>
        <w:t xml:space="preserve"> </w:t>
      </w:r>
      <w:r w:rsidR="00901F53">
        <w:rPr>
          <w:rFonts w:ascii="Times New Roman" w:hAnsi="Times New Roman" w:cs="Times New Roman"/>
          <w:sz w:val="24"/>
          <w:szCs w:val="24"/>
        </w:rPr>
        <w:t>В состав Атагайского МО входят 8 населенных пунктов</w:t>
      </w:r>
      <w:r w:rsidRPr="00CC1072">
        <w:rPr>
          <w:rFonts w:ascii="Times New Roman" w:hAnsi="Times New Roman" w:cs="Times New Roman"/>
          <w:sz w:val="24"/>
          <w:szCs w:val="24"/>
        </w:rPr>
        <w:t xml:space="preserve">. </w:t>
      </w:r>
    </w:p>
    <w:p w:rsidR="00E232CD" w:rsidRPr="00CC1072" w:rsidRDefault="00E232CD" w:rsidP="00E232CD">
      <w:pPr>
        <w:pStyle w:val="a6"/>
        <w:ind w:firstLine="284"/>
        <w:jc w:val="both"/>
        <w:rPr>
          <w:rFonts w:ascii="Times New Roman" w:hAnsi="Times New Roman" w:cs="Times New Roman"/>
          <w:sz w:val="16"/>
          <w:szCs w:val="16"/>
        </w:rPr>
      </w:pPr>
    </w:p>
    <w:p w:rsidR="00E232CD" w:rsidRPr="00CC1072" w:rsidRDefault="00F96310" w:rsidP="00E232CD">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Таблица 1</w:t>
      </w:r>
      <w:r w:rsidR="00901F53">
        <w:rPr>
          <w:rFonts w:ascii="Times New Roman" w:hAnsi="Times New Roman" w:cs="Times New Roman"/>
          <w:sz w:val="24"/>
          <w:szCs w:val="24"/>
        </w:rPr>
        <w:t>. Расстояния между р.п. Атагай</w:t>
      </w:r>
      <w:r w:rsidR="00E232CD" w:rsidRPr="00CC1072">
        <w:rPr>
          <w:rFonts w:ascii="Times New Roman" w:hAnsi="Times New Roman" w:cs="Times New Roman"/>
          <w:sz w:val="24"/>
          <w:szCs w:val="24"/>
        </w:rPr>
        <w:t xml:space="preserve"> и населенными пунктами.</w:t>
      </w:r>
    </w:p>
    <w:p w:rsidR="00E232CD" w:rsidRPr="00CC1072" w:rsidRDefault="00E232CD" w:rsidP="00E232CD">
      <w:pPr>
        <w:pStyle w:val="a6"/>
        <w:ind w:firstLine="284"/>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4071"/>
      </w:tblGrid>
      <w:tr w:rsidR="00E232CD" w:rsidRPr="00CC1072">
        <w:trPr>
          <w:trHeight w:hRule="exact" w:val="319"/>
        </w:trPr>
        <w:tc>
          <w:tcPr>
            <w:tcW w:w="2850"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Населенные пункты</w:t>
            </w:r>
          </w:p>
        </w:tc>
        <w:tc>
          <w:tcPr>
            <w:tcW w:w="2150"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spacing w:val="2"/>
              </w:rPr>
              <w:t xml:space="preserve">Расстояние до </w:t>
            </w:r>
            <w:r w:rsidR="00901F53">
              <w:rPr>
                <w:rFonts w:ascii="Times New Roman" w:hAnsi="Times New Roman" w:cs="Times New Roman"/>
              </w:rPr>
              <w:t>р.п. Атагай</w:t>
            </w:r>
            <w:r w:rsidRPr="00CC1072">
              <w:rPr>
                <w:rFonts w:ascii="Times New Roman" w:hAnsi="Times New Roman" w:cs="Times New Roman"/>
              </w:rPr>
              <w:t>,</w:t>
            </w:r>
            <w:r w:rsidRPr="00CC1072">
              <w:rPr>
                <w:rFonts w:ascii="Times New Roman" w:hAnsi="Times New Roman" w:cs="Times New Roman"/>
                <w:spacing w:val="-1"/>
              </w:rPr>
              <w:t xml:space="preserve"> км</w:t>
            </w:r>
          </w:p>
        </w:tc>
      </w:tr>
      <w:tr w:rsidR="00E232CD" w:rsidRPr="00CC1072">
        <w:trPr>
          <w:trHeight w:val="20"/>
        </w:trPr>
        <w:tc>
          <w:tcPr>
            <w:tcW w:w="2850" w:type="pct"/>
            <w:shd w:val="clear" w:color="auto" w:fill="auto"/>
          </w:tcPr>
          <w:p w:rsidR="00E232CD" w:rsidRPr="00CC1072" w:rsidRDefault="005C0E7C" w:rsidP="005C0E7C">
            <w:pPr>
              <w:pStyle w:val="a6"/>
              <w:rPr>
                <w:rFonts w:ascii="Times New Roman" w:hAnsi="Times New Roman" w:cs="Times New Roman"/>
              </w:rPr>
            </w:pPr>
            <w:r>
              <w:rPr>
                <w:rFonts w:ascii="Times New Roman" w:hAnsi="Times New Roman" w:cs="Times New Roman"/>
              </w:rPr>
              <w:t>д. Казачья Бадарановка</w:t>
            </w:r>
          </w:p>
        </w:tc>
        <w:tc>
          <w:tcPr>
            <w:tcW w:w="2150" w:type="pct"/>
            <w:shd w:val="clear" w:color="auto" w:fill="auto"/>
          </w:tcPr>
          <w:p w:rsidR="00E232CD" w:rsidRPr="00CC1072" w:rsidRDefault="005C0E7C" w:rsidP="00901F53">
            <w:pPr>
              <w:pStyle w:val="a6"/>
              <w:jc w:val="center"/>
              <w:rPr>
                <w:rFonts w:ascii="Times New Roman" w:hAnsi="Times New Roman" w:cs="Times New Roman"/>
                <w:spacing w:val="2"/>
              </w:rPr>
            </w:pPr>
            <w:r>
              <w:rPr>
                <w:rFonts w:ascii="Times New Roman" w:hAnsi="Times New Roman" w:cs="Times New Roman"/>
                <w:spacing w:val="2"/>
              </w:rPr>
              <w:t>3,3</w:t>
            </w:r>
          </w:p>
        </w:tc>
      </w:tr>
      <w:tr w:rsidR="00E232CD" w:rsidRPr="00CC1072">
        <w:tc>
          <w:tcPr>
            <w:tcW w:w="2850" w:type="pct"/>
            <w:shd w:val="clear" w:color="auto" w:fill="auto"/>
          </w:tcPr>
          <w:p w:rsidR="00E232CD" w:rsidRPr="005C0E7C" w:rsidRDefault="005C0E7C" w:rsidP="005C0E7C">
            <w:pPr>
              <w:pStyle w:val="a6"/>
              <w:rPr>
                <w:rFonts w:ascii="Times New Roman" w:hAnsi="Times New Roman" w:cs="Times New Roman"/>
              </w:rPr>
            </w:pPr>
            <w:r w:rsidRPr="005C0E7C">
              <w:rPr>
                <w:rFonts w:ascii="Times New Roman" w:hAnsi="Times New Roman" w:cs="Times New Roman"/>
              </w:rPr>
              <w:t>д. Каксат</w:t>
            </w:r>
          </w:p>
        </w:tc>
        <w:tc>
          <w:tcPr>
            <w:tcW w:w="2150" w:type="pct"/>
            <w:shd w:val="clear" w:color="auto" w:fill="auto"/>
          </w:tcPr>
          <w:p w:rsidR="00E232CD" w:rsidRPr="00CC1072" w:rsidRDefault="005C0E7C" w:rsidP="00901F53">
            <w:pPr>
              <w:pStyle w:val="a6"/>
              <w:jc w:val="center"/>
              <w:rPr>
                <w:rFonts w:ascii="Times New Roman" w:hAnsi="Times New Roman" w:cs="Times New Roman"/>
              </w:rPr>
            </w:pPr>
            <w:r>
              <w:rPr>
                <w:rFonts w:ascii="Times New Roman" w:hAnsi="Times New Roman" w:cs="Times New Roman"/>
              </w:rPr>
              <w:t>20</w:t>
            </w:r>
          </w:p>
        </w:tc>
      </w:tr>
      <w:tr w:rsidR="00E232CD" w:rsidRPr="00CC1072">
        <w:trPr>
          <w:trHeight w:val="20"/>
        </w:trPr>
        <w:tc>
          <w:tcPr>
            <w:tcW w:w="2850" w:type="pct"/>
            <w:shd w:val="clear" w:color="auto" w:fill="auto"/>
          </w:tcPr>
          <w:p w:rsidR="00E232CD" w:rsidRPr="00CC1072" w:rsidRDefault="005C0E7C" w:rsidP="005C0E7C">
            <w:pPr>
              <w:pStyle w:val="a6"/>
              <w:rPr>
                <w:rFonts w:ascii="Times New Roman" w:hAnsi="Times New Roman" w:cs="Times New Roman"/>
              </w:rPr>
            </w:pPr>
            <w:r>
              <w:rPr>
                <w:rFonts w:ascii="Times New Roman" w:hAnsi="Times New Roman" w:cs="Times New Roman"/>
              </w:rPr>
              <w:t>д. Укар</w:t>
            </w:r>
          </w:p>
        </w:tc>
        <w:tc>
          <w:tcPr>
            <w:tcW w:w="2150" w:type="pct"/>
            <w:shd w:val="clear" w:color="auto" w:fill="auto"/>
          </w:tcPr>
          <w:p w:rsidR="00E232CD" w:rsidRPr="00CC1072" w:rsidRDefault="005C0E7C" w:rsidP="00901F53">
            <w:pPr>
              <w:pStyle w:val="a6"/>
              <w:jc w:val="center"/>
              <w:rPr>
                <w:rFonts w:ascii="Times New Roman" w:hAnsi="Times New Roman" w:cs="Times New Roman"/>
              </w:rPr>
            </w:pPr>
            <w:r>
              <w:rPr>
                <w:rFonts w:ascii="Times New Roman" w:hAnsi="Times New Roman" w:cs="Times New Roman"/>
              </w:rPr>
              <w:t>13</w:t>
            </w:r>
          </w:p>
        </w:tc>
      </w:tr>
      <w:tr w:rsidR="00901F53" w:rsidRPr="00CC1072">
        <w:trPr>
          <w:trHeight w:val="20"/>
        </w:trPr>
        <w:tc>
          <w:tcPr>
            <w:tcW w:w="2850" w:type="pct"/>
            <w:shd w:val="clear" w:color="auto" w:fill="auto"/>
          </w:tcPr>
          <w:p w:rsidR="00901F53" w:rsidRPr="00CC1072" w:rsidRDefault="005C0E7C" w:rsidP="005C0E7C">
            <w:pPr>
              <w:pStyle w:val="a6"/>
              <w:rPr>
                <w:rFonts w:ascii="Times New Roman" w:hAnsi="Times New Roman" w:cs="Times New Roman"/>
              </w:rPr>
            </w:pPr>
            <w:r>
              <w:rPr>
                <w:rFonts w:ascii="Times New Roman" w:hAnsi="Times New Roman" w:cs="Times New Roman"/>
              </w:rPr>
              <w:t>д. Ук-Бадарановка</w:t>
            </w:r>
          </w:p>
        </w:tc>
        <w:tc>
          <w:tcPr>
            <w:tcW w:w="2150" w:type="pct"/>
            <w:shd w:val="clear" w:color="auto" w:fill="auto"/>
          </w:tcPr>
          <w:p w:rsidR="00901F53" w:rsidRPr="00CC1072" w:rsidRDefault="005C0E7C" w:rsidP="00901F53">
            <w:pPr>
              <w:pStyle w:val="a6"/>
              <w:jc w:val="center"/>
              <w:rPr>
                <w:rFonts w:ascii="Times New Roman" w:hAnsi="Times New Roman" w:cs="Times New Roman"/>
                <w:spacing w:val="2"/>
              </w:rPr>
            </w:pPr>
            <w:r>
              <w:rPr>
                <w:rFonts w:ascii="Times New Roman" w:hAnsi="Times New Roman" w:cs="Times New Roman"/>
                <w:spacing w:val="2"/>
              </w:rPr>
              <w:t>7</w:t>
            </w:r>
          </w:p>
        </w:tc>
      </w:tr>
      <w:tr w:rsidR="00901F53" w:rsidRPr="00CC1072">
        <w:trPr>
          <w:trHeight w:val="20"/>
        </w:trPr>
        <w:tc>
          <w:tcPr>
            <w:tcW w:w="2850" w:type="pct"/>
            <w:shd w:val="clear" w:color="auto" w:fill="auto"/>
          </w:tcPr>
          <w:p w:rsidR="00901F53" w:rsidRPr="00CC1072" w:rsidRDefault="005C0E7C" w:rsidP="005C0E7C">
            <w:pPr>
              <w:pStyle w:val="a6"/>
              <w:rPr>
                <w:rFonts w:ascii="Times New Roman" w:hAnsi="Times New Roman" w:cs="Times New Roman"/>
              </w:rPr>
            </w:pPr>
            <w:r>
              <w:rPr>
                <w:rFonts w:ascii="Times New Roman" w:hAnsi="Times New Roman" w:cs="Times New Roman"/>
              </w:rPr>
              <w:t>д. Шипицина</w:t>
            </w:r>
          </w:p>
        </w:tc>
        <w:tc>
          <w:tcPr>
            <w:tcW w:w="2150" w:type="pct"/>
            <w:shd w:val="clear" w:color="auto" w:fill="auto"/>
          </w:tcPr>
          <w:p w:rsidR="00901F53" w:rsidRPr="00CC1072" w:rsidRDefault="005C0E7C" w:rsidP="00901F53">
            <w:pPr>
              <w:pStyle w:val="a6"/>
              <w:jc w:val="center"/>
              <w:rPr>
                <w:rFonts w:ascii="Times New Roman" w:hAnsi="Times New Roman" w:cs="Times New Roman"/>
                <w:spacing w:val="2"/>
              </w:rPr>
            </w:pPr>
            <w:r>
              <w:rPr>
                <w:rFonts w:ascii="Times New Roman" w:hAnsi="Times New Roman" w:cs="Times New Roman"/>
                <w:spacing w:val="2"/>
              </w:rPr>
              <w:t>11</w:t>
            </w:r>
          </w:p>
        </w:tc>
      </w:tr>
      <w:tr w:rsidR="00901F53" w:rsidRPr="00CC1072">
        <w:trPr>
          <w:trHeight w:val="20"/>
        </w:trPr>
        <w:tc>
          <w:tcPr>
            <w:tcW w:w="2850" w:type="pct"/>
            <w:shd w:val="clear" w:color="auto" w:fill="auto"/>
          </w:tcPr>
          <w:p w:rsidR="00901F53" w:rsidRPr="00CC1072" w:rsidRDefault="005C0E7C" w:rsidP="005C0E7C">
            <w:pPr>
              <w:pStyle w:val="a6"/>
              <w:rPr>
                <w:rFonts w:ascii="Times New Roman" w:hAnsi="Times New Roman" w:cs="Times New Roman"/>
              </w:rPr>
            </w:pPr>
            <w:r>
              <w:rPr>
                <w:rFonts w:ascii="Times New Roman" w:hAnsi="Times New Roman" w:cs="Times New Roman"/>
              </w:rPr>
              <w:t>п. Лесной</w:t>
            </w:r>
          </w:p>
        </w:tc>
        <w:tc>
          <w:tcPr>
            <w:tcW w:w="2150" w:type="pct"/>
            <w:shd w:val="clear" w:color="auto" w:fill="auto"/>
          </w:tcPr>
          <w:p w:rsidR="00901F53" w:rsidRPr="00CC1072" w:rsidRDefault="005C0E7C" w:rsidP="00901F53">
            <w:pPr>
              <w:pStyle w:val="a6"/>
              <w:jc w:val="center"/>
              <w:rPr>
                <w:rFonts w:ascii="Times New Roman" w:hAnsi="Times New Roman" w:cs="Times New Roman"/>
                <w:spacing w:val="2"/>
              </w:rPr>
            </w:pPr>
            <w:r>
              <w:rPr>
                <w:rFonts w:ascii="Times New Roman" w:hAnsi="Times New Roman" w:cs="Times New Roman"/>
                <w:spacing w:val="2"/>
              </w:rPr>
              <w:t>8</w:t>
            </w:r>
          </w:p>
        </w:tc>
      </w:tr>
      <w:tr w:rsidR="00901F53" w:rsidRPr="00CC1072">
        <w:trPr>
          <w:trHeight w:val="20"/>
        </w:trPr>
        <w:tc>
          <w:tcPr>
            <w:tcW w:w="2850" w:type="pct"/>
            <w:shd w:val="clear" w:color="auto" w:fill="auto"/>
          </w:tcPr>
          <w:p w:rsidR="00901F53" w:rsidRPr="00CC1072" w:rsidRDefault="005C0E7C" w:rsidP="005C0E7C">
            <w:pPr>
              <w:pStyle w:val="a6"/>
              <w:rPr>
                <w:rFonts w:ascii="Times New Roman" w:hAnsi="Times New Roman" w:cs="Times New Roman"/>
              </w:rPr>
            </w:pPr>
            <w:r>
              <w:rPr>
                <w:rFonts w:ascii="Times New Roman" w:hAnsi="Times New Roman" w:cs="Times New Roman"/>
              </w:rPr>
              <w:t>п. Усть-Кадуй</w:t>
            </w:r>
          </w:p>
        </w:tc>
        <w:tc>
          <w:tcPr>
            <w:tcW w:w="2150" w:type="pct"/>
            <w:shd w:val="clear" w:color="auto" w:fill="auto"/>
          </w:tcPr>
          <w:p w:rsidR="00901F53" w:rsidRPr="00CC1072" w:rsidRDefault="005C0E7C" w:rsidP="00901F53">
            <w:pPr>
              <w:pStyle w:val="a6"/>
              <w:jc w:val="center"/>
              <w:rPr>
                <w:rFonts w:ascii="Times New Roman" w:hAnsi="Times New Roman" w:cs="Times New Roman"/>
                <w:spacing w:val="2"/>
              </w:rPr>
            </w:pPr>
            <w:r>
              <w:rPr>
                <w:rFonts w:ascii="Times New Roman" w:hAnsi="Times New Roman" w:cs="Times New Roman"/>
                <w:spacing w:val="2"/>
              </w:rPr>
              <w:t>7</w:t>
            </w:r>
          </w:p>
        </w:tc>
      </w:tr>
      <w:tr w:rsidR="00901F53" w:rsidRPr="00CC1072">
        <w:trPr>
          <w:trHeight w:val="20"/>
        </w:trPr>
        <w:tc>
          <w:tcPr>
            <w:tcW w:w="2850" w:type="pct"/>
            <w:shd w:val="clear" w:color="auto" w:fill="auto"/>
          </w:tcPr>
          <w:p w:rsidR="00901F53" w:rsidRPr="00CC1072" w:rsidRDefault="005C0E7C" w:rsidP="005C0E7C">
            <w:pPr>
              <w:pStyle w:val="a6"/>
              <w:rPr>
                <w:rFonts w:ascii="Times New Roman" w:hAnsi="Times New Roman" w:cs="Times New Roman"/>
              </w:rPr>
            </w:pPr>
            <w:r>
              <w:rPr>
                <w:rFonts w:ascii="Times New Roman" w:hAnsi="Times New Roman" w:cs="Times New Roman"/>
              </w:rPr>
              <w:t>уч. Октябрьский</w:t>
            </w:r>
          </w:p>
        </w:tc>
        <w:tc>
          <w:tcPr>
            <w:tcW w:w="2150" w:type="pct"/>
            <w:shd w:val="clear" w:color="auto" w:fill="auto"/>
          </w:tcPr>
          <w:p w:rsidR="00901F53" w:rsidRPr="00CC1072" w:rsidRDefault="005C0E7C" w:rsidP="00901F53">
            <w:pPr>
              <w:pStyle w:val="a6"/>
              <w:jc w:val="center"/>
              <w:rPr>
                <w:rFonts w:ascii="Times New Roman" w:hAnsi="Times New Roman" w:cs="Times New Roman"/>
                <w:spacing w:val="2"/>
              </w:rPr>
            </w:pPr>
            <w:r>
              <w:rPr>
                <w:rFonts w:ascii="Times New Roman" w:hAnsi="Times New Roman" w:cs="Times New Roman"/>
                <w:spacing w:val="2"/>
              </w:rPr>
              <w:t>40</w:t>
            </w:r>
          </w:p>
        </w:tc>
      </w:tr>
    </w:tbl>
    <w:p w:rsidR="00E232CD" w:rsidRPr="00CC1072" w:rsidRDefault="00E232CD" w:rsidP="00E232CD">
      <w:pPr>
        <w:pStyle w:val="a6"/>
        <w:rPr>
          <w:rFonts w:ascii="Times New Roman" w:hAnsi="Times New Roman" w:cs="Times New Roman"/>
          <w:sz w:val="16"/>
          <w:szCs w:val="16"/>
        </w:rPr>
      </w:pPr>
    </w:p>
    <w:p w:rsidR="00E232CD" w:rsidRPr="00CC1072" w:rsidRDefault="00901F53" w:rsidP="00E232CD">
      <w:pPr>
        <w:pStyle w:val="a6"/>
        <w:ind w:firstLine="284"/>
        <w:jc w:val="both"/>
        <w:rPr>
          <w:rFonts w:ascii="Times New Roman" w:hAnsi="Times New Roman" w:cs="Times New Roman"/>
          <w:sz w:val="24"/>
          <w:szCs w:val="24"/>
        </w:rPr>
      </w:pPr>
      <w:r>
        <w:rPr>
          <w:rFonts w:ascii="Times New Roman" w:hAnsi="Times New Roman" w:cs="Times New Roman"/>
          <w:sz w:val="24"/>
          <w:szCs w:val="24"/>
        </w:rPr>
        <w:t>Населенные пункты Атагай</w:t>
      </w:r>
      <w:r w:rsidR="00E232CD" w:rsidRPr="00CC1072">
        <w:rPr>
          <w:rFonts w:ascii="Times New Roman" w:hAnsi="Times New Roman" w:cs="Times New Roman"/>
          <w:sz w:val="24"/>
          <w:szCs w:val="24"/>
        </w:rPr>
        <w:t>ского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232CD" w:rsidRPr="00CC1072" w:rsidRDefault="00E232CD" w:rsidP="00E232CD">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Основными транспортными артериями в поселке являются главные улицы и основные улицы в жилой зас</w:t>
      </w:r>
      <w:r w:rsidR="00901F53">
        <w:rPr>
          <w:rFonts w:ascii="Times New Roman" w:hAnsi="Times New Roman" w:cs="Times New Roman"/>
          <w:sz w:val="24"/>
          <w:szCs w:val="24"/>
        </w:rPr>
        <w:t xml:space="preserve">тройке. В частности, в р.п. Атагай </w:t>
      </w:r>
      <w:r w:rsidR="005C0E7C">
        <w:rPr>
          <w:rFonts w:ascii="Times New Roman" w:hAnsi="Times New Roman" w:cs="Times New Roman"/>
          <w:sz w:val="24"/>
          <w:szCs w:val="24"/>
        </w:rPr>
        <w:t>такими улицами являются ул. Железнодорожная и ул. Победы</w:t>
      </w:r>
      <w:r w:rsidRPr="00CC1072">
        <w:rPr>
          <w:rFonts w:ascii="Times New Roman" w:hAnsi="Times New Roman" w:cs="Times New Roman"/>
          <w:sz w:val="24"/>
          <w:szCs w:val="24"/>
        </w:rPr>
        <w:t>, которая обеспечивает связь внутри жилых территорий и в направлениях с интенсивным движением.</w:t>
      </w:r>
    </w:p>
    <w:p w:rsidR="00E232CD" w:rsidRPr="00CC1072" w:rsidRDefault="00E232CD" w:rsidP="00E232CD">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E232CD" w:rsidRPr="00CC1072" w:rsidRDefault="00E232CD" w:rsidP="00E232CD">
      <w:pPr>
        <w:pStyle w:val="a6"/>
        <w:ind w:firstLine="284"/>
        <w:jc w:val="both"/>
        <w:rPr>
          <w:rFonts w:ascii="Times New Roman" w:hAnsi="Times New Roman" w:cs="Times New Roman"/>
          <w:sz w:val="16"/>
          <w:szCs w:val="16"/>
        </w:rPr>
      </w:pPr>
    </w:p>
    <w:p w:rsidR="00E232CD" w:rsidRPr="00CC1072" w:rsidRDefault="00E232CD" w:rsidP="00E232CD">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Таблица </w:t>
      </w:r>
      <w:r w:rsidR="00F96310" w:rsidRPr="00CC1072">
        <w:rPr>
          <w:rFonts w:ascii="Times New Roman" w:hAnsi="Times New Roman" w:cs="Times New Roman"/>
          <w:sz w:val="24"/>
          <w:szCs w:val="24"/>
        </w:rPr>
        <w:t>2.</w:t>
      </w:r>
      <w:r w:rsidRPr="00CC1072">
        <w:rPr>
          <w:rFonts w:ascii="Times New Roman" w:hAnsi="Times New Roman" w:cs="Times New Roman"/>
          <w:sz w:val="24"/>
          <w:szCs w:val="24"/>
        </w:rPr>
        <w:t xml:space="preserve"> Перечень автомобильных дорог общего пользования местного значения, в границах</w:t>
      </w:r>
      <w:r w:rsidR="005A32EA">
        <w:rPr>
          <w:rFonts w:ascii="Times New Roman" w:hAnsi="Times New Roman" w:cs="Times New Roman"/>
          <w:sz w:val="24"/>
          <w:szCs w:val="24"/>
        </w:rPr>
        <w:t xml:space="preserve"> Атагай</w:t>
      </w:r>
      <w:r w:rsidRPr="00CC1072">
        <w:rPr>
          <w:rFonts w:ascii="Times New Roman" w:hAnsi="Times New Roman" w:cs="Times New Roman"/>
          <w:sz w:val="24"/>
          <w:szCs w:val="24"/>
        </w:rPr>
        <w:t>ского МО.</w:t>
      </w:r>
    </w:p>
    <w:p w:rsidR="00E232CD" w:rsidRPr="00CC1072" w:rsidRDefault="00E232CD" w:rsidP="00E232CD">
      <w:pPr>
        <w:ind w:left="60" w:firstLine="540"/>
        <w:jc w:val="both"/>
        <w:rPr>
          <w:sz w:val="16"/>
          <w:szCs w:val="16"/>
        </w:rPr>
      </w:pPr>
    </w:p>
    <w:tbl>
      <w:tblPr>
        <w:tblpPr w:leftFromText="180" w:rightFromText="180" w:vertAnchor="text" w:tblpX="10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897"/>
        <w:gridCol w:w="2170"/>
        <w:gridCol w:w="2953"/>
      </w:tblGrid>
      <w:tr w:rsidR="00E232CD" w:rsidRPr="00CC1072">
        <w:trPr>
          <w:trHeight w:val="279"/>
        </w:trPr>
        <w:tc>
          <w:tcPr>
            <w:tcW w:w="287"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w:t>
            </w:r>
          </w:p>
        </w:tc>
        <w:tc>
          <w:tcPr>
            <w:tcW w:w="2036"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Наименование автомобильных дорог</w:t>
            </w:r>
          </w:p>
        </w:tc>
        <w:tc>
          <w:tcPr>
            <w:tcW w:w="1134"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Протяженность, км</w:t>
            </w:r>
          </w:p>
        </w:tc>
        <w:tc>
          <w:tcPr>
            <w:tcW w:w="1543"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Присваиваемые идентификационные номера</w:t>
            </w:r>
          </w:p>
        </w:tc>
      </w:tr>
      <w:tr w:rsidR="00E232CD" w:rsidRPr="00CC1072">
        <w:tc>
          <w:tcPr>
            <w:tcW w:w="5000" w:type="pct"/>
            <w:gridSpan w:val="4"/>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р.п. Атагай</w:t>
            </w:r>
          </w:p>
        </w:tc>
      </w:tr>
      <w:tr w:rsidR="00E232CD" w:rsidRPr="00CC1072">
        <w:tc>
          <w:tcPr>
            <w:tcW w:w="287" w:type="pct"/>
            <w:shd w:val="clear" w:color="auto" w:fill="auto"/>
          </w:tcPr>
          <w:p w:rsidR="00E232CD" w:rsidRPr="00CC1072" w:rsidRDefault="00E232CD" w:rsidP="00E72041">
            <w:pPr>
              <w:pStyle w:val="a6"/>
              <w:rPr>
                <w:rFonts w:ascii="Times New Roman" w:hAnsi="Times New Roman" w:cs="Times New Roman"/>
              </w:rPr>
            </w:pPr>
            <w:r w:rsidRPr="00CC1072">
              <w:rPr>
                <w:rFonts w:ascii="Times New Roman" w:hAnsi="Times New Roman" w:cs="Times New Roman"/>
              </w:rPr>
              <w:t>1</w:t>
            </w:r>
          </w:p>
        </w:tc>
        <w:tc>
          <w:tcPr>
            <w:tcW w:w="2036" w:type="pct"/>
            <w:shd w:val="clear" w:color="auto" w:fill="auto"/>
          </w:tcPr>
          <w:p w:rsidR="00E232CD" w:rsidRPr="00CC1072" w:rsidRDefault="005A32EA" w:rsidP="00E72041">
            <w:pPr>
              <w:pStyle w:val="a6"/>
              <w:rPr>
                <w:rFonts w:ascii="Times New Roman" w:hAnsi="Times New Roman" w:cs="Times New Roman"/>
              </w:rPr>
            </w:pPr>
            <w:r>
              <w:rPr>
                <w:rFonts w:ascii="Times New Roman" w:hAnsi="Times New Roman" w:cs="Times New Roman"/>
              </w:rPr>
              <w:t>ул. Нов</w:t>
            </w:r>
            <w:r w:rsidR="00E232CD" w:rsidRPr="00CC1072">
              <w:rPr>
                <w:rFonts w:ascii="Times New Roman" w:hAnsi="Times New Roman" w:cs="Times New Roman"/>
              </w:rPr>
              <w:t>ая</w:t>
            </w:r>
          </w:p>
        </w:tc>
        <w:tc>
          <w:tcPr>
            <w:tcW w:w="1134"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0</w:t>
            </w:r>
            <w:r w:rsidR="00E232CD" w:rsidRPr="00CC1072">
              <w:rPr>
                <w:rFonts w:ascii="Times New Roman" w:hAnsi="Times New Roman" w:cs="Times New Roman"/>
              </w:rPr>
              <w:t>,9</w:t>
            </w:r>
          </w:p>
        </w:tc>
        <w:tc>
          <w:tcPr>
            <w:tcW w:w="1543"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25-228-55</w:t>
            </w:r>
            <w:r w:rsidR="00E232CD" w:rsidRPr="00CC1072">
              <w:rPr>
                <w:rFonts w:ascii="Times New Roman" w:hAnsi="Times New Roman" w:cs="Times New Roman"/>
              </w:rPr>
              <w:t>5 ОП МП 1</w:t>
            </w:r>
          </w:p>
        </w:tc>
      </w:tr>
      <w:tr w:rsidR="00E232CD" w:rsidRPr="00CC1072">
        <w:tc>
          <w:tcPr>
            <w:tcW w:w="287" w:type="pct"/>
            <w:shd w:val="clear" w:color="auto" w:fill="auto"/>
          </w:tcPr>
          <w:p w:rsidR="00E232CD" w:rsidRPr="00CC1072" w:rsidRDefault="00E232CD" w:rsidP="00E72041">
            <w:pPr>
              <w:pStyle w:val="a6"/>
              <w:rPr>
                <w:rFonts w:ascii="Times New Roman" w:hAnsi="Times New Roman" w:cs="Times New Roman"/>
              </w:rPr>
            </w:pPr>
            <w:r w:rsidRPr="00CC1072">
              <w:rPr>
                <w:rFonts w:ascii="Times New Roman" w:hAnsi="Times New Roman" w:cs="Times New Roman"/>
              </w:rPr>
              <w:t>2</w:t>
            </w:r>
          </w:p>
        </w:tc>
        <w:tc>
          <w:tcPr>
            <w:tcW w:w="2036" w:type="pct"/>
            <w:shd w:val="clear" w:color="auto" w:fill="auto"/>
          </w:tcPr>
          <w:p w:rsidR="00E232CD" w:rsidRPr="00CC1072" w:rsidRDefault="005A32EA" w:rsidP="00E72041">
            <w:pPr>
              <w:pStyle w:val="a6"/>
              <w:rPr>
                <w:rFonts w:ascii="Times New Roman" w:hAnsi="Times New Roman" w:cs="Times New Roman"/>
              </w:rPr>
            </w:pPr>
            <w:r>
              <w:rPr>
                <w:rFonts w:ascii="Times New Roman" w:hAnsi="Times New Roman" w:cs="Times New Roman"/>
              </w:rPr>
              <w:t>ул. 19 Партсъезда</w:t>
            </w:r>
          </w:p>
        </w:tc>
        <w:tc>
          <w:tcPr>
            <w:tcW w:w="1134"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1,2</w:t>
            </w:r>
          </w:p>
        </w:tc>
        <w:tc>
          <w:tcPr>
            <w:tcW w:w="1543"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25-228-55</w:t>
            </w:r>
            <w:r w:rsidR="00E232CD" w:rsidRPr="00CC1072">
              <w:rPr>
                <w:rFonts w:ascii="Times New Roman" w:hAnsi="Times New Roman" w:cs="Times New Roman"/>
              </w:rPr>
              <w:t>5 ОП МП 2</w:t>
            </w:r>
          </w:p>
        </w:tc>
      </w:tr>
      <w:tr w:rsidR="00E232CD" w:rsidRPr="00CC1072">
        <w:tc>
          <w:tcPr>
            <w:tcW w:w="287" w:type="pct"/>
            <w:shd w:val="clear" w:color="auto" w:fill="auto"/>
          </w:tcPr>
          <w:p w:rsidR="00E232CD" w:rsidRPr="00CC1072" w:rsidRDefault="00E232CD" w:rsidP="00E72041">
            <w:pPr>
              <w:pStyle w:val="a6"/>
              <w:rPr>
                <w:rFonts w:ascii="Times New Roman" w:hAnsi="Times New Roman" w:cs="Times New Roman"/>
              </w:rPr>
            </w:pPr>
            <w:r w:rsidRPr="00CC1072">
              <w:rPr>
                <w:rFonts w:ascii="Times New Roman" w:hAnsi="Times New Roman" w:cs="Times New Roman"/>
              </w:rPr>
              <w:lastRenderedPageBreak/>
              <w:t>3</w:t>
            </w:r>
          </w:p>
        </w:tc>
        <w:tc>
          <w:tcPr>
            <w:tcW w:w="2036" w:type="pct"/>
            <w:shd w:val="clear" w:color="auto" w:fill="auto"/>
          </w:tcPr>
          <w:p w:rsidR="00E232CD" w:rsidRPr="00CC1072" w:rsidRDefault="005A32EA" w:rsidP="00E72041">
            <w:pPr>
              <w:pStyle w:val="a6"/>
              <w:rPr>
                <w:rFonts w:ascii="Times New Roman" w:hAnsi="Times New Roman" w:cs="Times New Roman"/>
              </w:rPr>
            </w:pPr>
            <w:r>
              <w:rPr>
                <w:rFonts w:ascii="Times New Roman" w:hAnsi="Times New Roman" w:cs="Times New Roman"/>
              </w:rPr>
              <w:t>ул. За Мир</w:t>
            </w:r>
          </w:p>
        </w:tc>
        <w:tc>
          <w:tcPr>
            <w:tcW w:w="1134"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1,5</w:t>
            </w:r>
          </w:p>
        </w:tc>
        <w:tc>
          <w:tcPr>
            <w:tcW w:w="1543"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25-228-55</w:t>
            </w:r>
            <w:r w:rsidR="00E232CD" w:rsidRPr="00CC1072">
              <w:rPr>
                <w:rFonts w:ascii="Times New Roman" w:hAnsi="Times New Roman" w:cs="Times New Roman"/>
              </w:rPr>
              <w:t>5 ОП МП 3</w:t>
            </w:r>
          </w:p>
        </w:tc>
      </w:tr>
      <w:tr w:rsidR="00E232CD" w:rsidRPr="00CC1072">
        <w:tc>
          <w:tcPr>
            <w:tcW w:w="287" w:type="pct"/>
            <w:shd w:val="clear" w:color="auto" w:fill="auto"/>
          </w:tcPr>
          <w:p w:rsidR="00E232CD" w:rsidRPr="00CC1072" w:rsidRDefault="00E232CD" w:rsidP="00E72041">
            <w:pPr>
              <w:pStyle w:val="a6"/>
              <w:rPr>
                <w:rFonts w:ascii="Times New Roman" w:hAnsi="Times New Roman" w:cs="Times New Roman"/>
              </w:rPr>
            </w:pPr>
            <w:r w:rsidRPr="00CC1072">
              <w:rPr>
                <w:rFonts w:ascii="Times New Roman" w:hAnsi="Times New Roman" w:cs="Times New Roman"/>
              </w:rPr>
              <w:t>4</w:t>
            </w:r>
          </w:p>
        </w:tc>
        <w:tc>
          <w:tcPr>
            <w:tcW w:w="2036" w:type="pct"/>
            <w:shd w:val="clear" w:color="auto" w:fill="auto"/>
          </w:tcPr>
          <w:p w:rsidR="00E232CD" w:rsidRPr="00CC1072" w:rsidRDefault="005A32EA" w:rsidP="00E72041">
            <w:pPr>
              <w:pStyle w:val="a6"/>
              <w:rPr>
                <w:rFonts w:ascii="Times New Roman" w:hAnsi="Times New Roman" w:cs="Times New Roman"/>
              </w:rPr>
            </w:pPr>
            <w:r>
              <w:rPr>
                <w:rFonts w:ascii="Times New Roman" w:hAnsi="Times New Roman" w:cs="Times New Roman"/>
              </w:rPr>
              <w:t>ул. Октябрьск</w:t>
            </w:r>
            <w:r w:rsidR="00E232CD" w:rsidRPr="00CC1072">
              <w:rPr>
                <w:rFonts w:ascii="Times New Roman" w:hAnsi="Times New Roman" w:cs="Times New Roman"/>
              </w:rPr>
              <w:t>ая</w:t>
            </w:r>
          </w:p>
        </w:tc>
        <w:tc>
          <w:tcPr>
            <w:tcW w:w="1134"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0,5</w:t>
            </w:r>
          </w:p>
        </w:tc>
        <w:tc>
          <w:tcPr>
            <w:tcW w:w="1543"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25-228-55</w:t>
            </w:r>
            <w:r w:rsidR="00E232CD" w:rsidRPr="00CC1072">
              <w:rPr>
                <w:rFonts w:ascii="Times New Roman" w:hAnsi="Times New Roman" w:cs="Times New Roman"/>
              </w:rPr>
              <w:t>5 ОП МП 4</w:t>
            </w:r>
          </w:p>
        </w:tc>
      </w:tr>
      <w:tr w:rsidR="00E232CD" w:rsidRPr="00CC1072">
        <w:tc>
          <w:tcPr>
            <w:tcW w:w="287" w:type="pct"/>
            <w:shd w:val="clear" w:color="auto" w:fill="auto"/>
          </w:tcPr>
          <w:p w:rsidR="00E232CD" w:rsidRPr="00CC1072" w:rsidRDefault="00E232CD" w:rsidP="00E72041">
            <w:pPr>
              <w:pStyle w:val="a6"/>
              <w:rPr>
                <w:rFonts w:ascii="Times New Roman" w:hAnsi="Times New Roman" w:cs="Times New Roman"/>
              </w:rPr>
            </w:pPr>
            <w:r w:rsidRPr="00CC1072">
              <w:rPr>
                <w:rFonts w:ascii="Times New Roman" w:hAnsi="Times New Roman" w:cs="Times New Roman"/>
              </w:rPr>
              <w:t>5</w:t>
            </w:r>
          </w:p>
        </w:tc>
        <w:tc>
          <w:tcPr>
            <w:tcW w:w="2036" w:type="pct"/>
            <w:shd w:val="clear" w:color="auto" w:fill="auto"/>
          </w:tcPr>
          <w:p w:rsidR="00E232CD" w:rsidRPr="00CC1072" w:rsidRDefault="005A32EA" w:rsidP="00E72041">
            <w:pPr>
              <w:pStyle w:val="a6"/>
              <w:rPr>
                <w:rFonts w:ascii="Times New Roman" w:hAnsi="Times New Roman" w:cs="Times New Roman"/>
              </w:rPr>
            </w:pPr>
            <w:r>
              <w:rPr>
                <w:rFonts w:ascii="Times New Roman" w:hAnsi="Times New Roman" w:cs="Times New Roman"/>
              </w:rPr>
              <w:t>ул. Нижня</w:t>
            </w:r>
            <w:r w:rsidR="00E232CD" w:rsidRPr="00CC1072">
              <w:rPr>
                <w:rFonts w:ascii="Times New Roman" w:hAnsi="Times New Roman" w:cs="Times New Roman"/>
              </w:rPr>
              <w:t>я</w:t>
            </w:r>
          </w:p>
        </w:tc>
        <w:tc>
          <w:tcPr>
            <w:tcW w:w="1134"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1,45</w:t>
            </w:r>
          </w:p>
        </w:tc>
        <w:tc>
          <w:tcPr>
            <w:tcW w:w="1543"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25-228-55</w:t>
            </w:r>
            <w:r w:rsidR="00E232CD" w:rsidRPr="00CC1072">
              <w:rPr>
                <w:rFonts w:ascii="Times New Roman" w:hAnsi="Times New Roman" w:cs="Times New Roman"/>
              </w:rPr>
              <w:t>5 ОП МП 5</w:t>
            </w:r>
          </w:p>
        </w:tc>
      </w:tr>
      <w:tr w:rsidR="00E232CD" w:rsidRPr="00CC1072">
        <w:tc>
          <w:tcPr>
            <w:tcW w:w="287" w:type="pct"/>
            <w:shd w:val="clear" w:color="auto" w:fill="auto"/>
          </w:tcPr>
          <w:p w:rsidR="00E232CD" w:rsidRPr="00CC1072" w:rsidRDefault="00E232CD" w:rsidP="00E72041">
            <w:pPr>
              <w:pStyle w:val="a6"/>
              <w:rPr>
                <w:rFonts w:ascii="Times New Roman" w:hAnsi="Times New Roman" w:cs="Times New Roman"/>
              </w:rPr>
            </w:pPr>
            <w:r w:rsidRPr="00CC1072">
              <w:rPr>
                <w:rFonts w:ascii="Times New Roman" w:hAnsi="Times New Roman" w:cs="Times New Roman"/>
              </w:rPr>
              <w:t>6</w:t>
            </w:r>
          </w:p>
        </w:tc>
        <w:tc>
          <w:tcPr>
            <w:tcW w:w="2036" w:type="pct"/>
            <w:shd w:val="clear" w:color="auto" w:fill="auto"/>
          </w:tcPr>
          <w:p w:rsidR="00E232CD" w:rsidRPr="00CC1072" w:rsidRDefault="005A32EA" w:rsidP="00E72041">
            <w:pPr>
              <w:pStyle w:val="a6"/>
              <w:rPr>
                <w:rFonts w:ascii="Times New Roman" w:hAnsi="Times New Roman" w:cs="Times New Roman"/>
              </w:rPr>
            </w:pPr>
            <w:r>
              <w:rPr>
                <w:rFonts w:ascii="Times New Roman" w:hAnsi="Times New Roman" w:cs="Times New Roman"/>
              </w:rPr>
              <w:t>ул. Победы</w:t>
            </w:r>
          </w:p>
        </w:tc>
        <w:tc>
          <w:tcPr>
            <w:tcW w:w="1134"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0,9</w:t>
            </w:r>
          </w:p>
        </w:tc>
        <w:tc>
          <w:tcPr>
            <w:tcW w:w="1543"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25-228-55</w:t>
            </w:r>
            <w:r w:rsidR="00E232CD" w:rsidRPr="00CC1072">
              <w:rPr>
                <w:rFonts w:ascii="Times New Roman" w:hAnsi="Times New Roman" w:cs="Times New Roman"/>
              </w:rPr>
              <w:t>5 ОП МП 6</w:t>
            </w:r>
          </w:p>
        </w:tc>
      </w:tr>
      <w:tr w:rsidR="00E232CD" w:rsidRPr="00CC1072">
        <w:tc>
          <w:tcPr>
            <w:tcW w:w="287" w:type="pct"/>
            <w:shd w:val="clear" w:color="auto" w:fill="auto"/>
          </w:tcPr>
          <w:p w:rsidR="00E232CD" w:rsidRPr="00CC1072" w:rsidRDefault="00E232CD" w:rsidP="00E72041">
            <w:pPr>
              <w:pStyle w:val="a6"/>
              <w:rPr>
                <w:rFonts w:ascii="Times New Roman" w:hAnsi="Times New Roman" w:cs="Times New Roman"/>
              </w:rPr>
            </w:pPr>
            <w:r w:rsidRPr="00CC1072">
              <w:rPr>
                <w:rFonts w:ascii="Times New Roman" w:hAnsi="Times New Roman" w:cs="Times New Roman"/>
              </w:rPr>
              <w:t>7</w:t>
            </w:r>
          </w:p>
        </w:tc>
        <w:tc>
          <w:tcPr>
            <w:tcW w:w="2036" w:type="pct"/>
            <w:shd w:val="clear" w:color="auto" w:fill="auto"/>
          </w:tcPr>
          <w:p w:rsidR="00E232CD" w:rsidRPr="00CC1072" w:rsidRDefault="005A32EA" w:rsidP="00E72041">
            <w:pPr>
              <w:pStyle w:val="a6"/>
              <w:rPr>
                <w:rFonts w:ascii="Times New Roman" w:hAnsi="Times New Roman" w:cs="Times New Roman"/>
              </w:rPr>
            </w:pPr>
            <w:r>
              <w:rPr>
                <w:rFonts w:ascii="Times New Roman" w:hAnsi="Times New Roman" w:cs="Times New Roman"/>
              </w:rPr>
              <w:t>ул. 1 Мая</w:t>
            </w:r>
          </w:p>
        </w:tc>
        <w:tc>
          <w:tcPr>
            <w:tcW w:w="1134"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1,2</w:t>
            </w:r>
          </w:p>
        </w:tc>
        <w:tc>
          <w:tcPr>
            <w:tcW w:w="1543"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25-228-55</w:t>
            </w:r>
            <w:r w:rsidR="00E232CD" w:rsidRPr="00CC1072">
              <w:rPr>
                <w:rFonts w:ascii="Times New Roman" w:hAnsi="Times New Roman" w:cs="Times New Roman"/>
              </w:rPr>
              <w:t>5 ОП МП 7</w:t>
            </w:r>
          </w:p>
        </w:tc>
      </w:tr>
      <w:tr w:rsidR="00E232CD" w:rsidRPr="00CC1072">
        <w:tc>
          <w:tcPr>
            <w:tcW w:w="287" w:type="pct"/>
            <w:shd w:val="clear" w:color="auto" w:fill="auto"/>
          </w:tcPr>
          <w:p w:rsidR="00E232CD" w:rsidRPr="00CC1072" w:rsidRDefault="00E232CD" w:rsidP="00E72041">
            <w:pPr>
              <w:pStyle w:val="a6"/>
              <w:rPr>
                <w:rFonts w:ascii="Times New Roman" w:hAnsi="Times New Roman" w:cs="Times New Roman"/>
              </w:rPr>
            </w:pPr>
            <w:r w:rsidRPr="00CC1072">
              <w:rPr>
                <w:rFonts w:ascii="Times New Roman" w:hAnsi="Times New Roman" w:cs="Times New Roman"/>
              </w:rPr>
              <w:t>8</w:t>
            </w:r>
          </w:p>
        </w:tc>
        <w:tc>
          <w:tcPr>
            <w:tcW w:w="2036" w:type="pct"/>
            <w:shd w:val="clear" w:color="auto" w:fill="auto"/>
          </w:tcPr>
          <w:p w:rsidR="00E232CD" w:rsidRPr="00CC1072" w:rsidRDefault="005A32EA" w:rsidP="00E72041">
            <w:pPr>
              <w:pStyle w:val="a6"/>
              <w:rPr>
                <w:rFonts w:ascii="Times New Roman" w:hAnsi="Times New Roman" w:cs="Times New Roman"/>
              </w:rPr>
            </w:pPr>
            <w:r>
              <w:rPr>
                <w:rFonts w:ascii="Times New Roman" w:hAnsi="Times New Roman" w:cs="Times New Roman"/>
              </w:rPr>
              <w:t>ул. Лес</w:t>
            </w:r>
            <w:r w:rsidR="00E232CD" w:rsidRPr="00CC1072">
              <w:rPr>
                <w:rFonts w:ascii="Times New Roman" w:hAnsi="Times New Roman" w:cs="Times New Roman"/>
              </w:rPr>
              <w:t>ная</w:t>
            </w:r>
          </w:p>
        </w:tc>
        <w:tc>
          <w:tcPr>
            <w:tcW w:w="1134"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1,2</w:t>
            </w:r>
          </w:p>
        </w:tc>
        <w:tc>
          <w:tcPr>
            <w:tcW w:w="1543"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25-228-55</w:t>
            </w:r>
            <w:r w:rsidR="00E232CD" w:rsidRPr="00CC1072">
              <w:rPr>
                <w:rFonts w:ascii="Times New Roman" w:hAnsi="Times New Roman" w:cs="Times New Roman"/>
              </w:rPr>
              <w:t>5 ОП МП 8</w:t>
            </w:r>
          </w:p>
        </w:tc>
      </w:tr>
      <w:tr w:rsidR="00E232CD" w:rsidRPr="00CC1072">
        <w:tc>
          <w:tcPr>
            <w:tcW w:w="287" w:type="pct"/>
            <w:shd w:val="clear" w:color="auto" w:fill="auto"/>
          </w:tcPr>
          <w:p w:rsidR="00E232CD" w:rsidRPr="00CC1072" w:rsidRDefault="00E232CD" w:rsidP="00E72041">
            <w:pPr>
              <w:pStyle w:val="a6"/>
              <w:rPr>
                <w:rFonts w:ascii="Times New Roman" w:hAnsi="Times New Roman" w:cs="Times New Roman"/>
              </w:rPr>
            </w:pPr>
            <w:r w:rsidRPr="00CC1072">
              <w:rPr>
                <w:rFonts w:ascii="Times New Roman" w:hAnsi="Times New Roman" w:cs="Times New Roman"/>
              </w:rPr>
              <w:t>9</w:t>
            </w:r>
          </w:p>
        </w:tc>
        <w:tc>
          <w:tcPr>
            <w:tcW w:w="2036" w:type="pct"/>
            <w:shd w:val="clear" w:color="auto" w:fill="auto"/>
          </w:tcPr>
          <w:p w:rsidR="00E232CD" w:rsidRPr="00CC1072" w:rsidRDefault="005A32EA" w:rsidP="00E72041">
            <w:pPr>
              <w:pStyle w:val="a6"/>
              <w:rPr>
                <w:rFonts w:ascii="Times New Roman" w:hAnsi="Times New Roman" w:cs="Times New Roman"/>
              </w:rPr>
            </w:pPr>
            <w:r>
              <w:rPr>
                <w:rFonts w:ascii="Times New Roman" w:hAnsi="Times New Roman" w:cs="Times New Roman"/>
              </w:rPr>
              <w:t>ул. Рабоч</w:t>
            </w:r>
            <w:r w:rsidR="00E232CD" w:rsidRPr="00CC1072">
              <w:rPr>
                <w:rFonts w:ascii="Times New Roman" w:hAnsi="Times New Roman" w:cs="Times New Roman"/>
              </w:rPr>
              <w:t>ая</w:t>
            </w:r>
          </w:p>
        </w:tc>
        <w:tc>
          <w:tcPr>
            <w:tcW w:w="1134"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0,55</w:t>
            </w:r>
          </w:p>
        </w:tc>
        <w:tc>
          <w:tcPr>
            <w:tcW w:w="1543"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25-228-55</w:t>
            </w:r>
            <w:r w:rsidR="00E232CD" w:rsidRPr="00CC1072">
              <w:rPr>
                <w:rFonts w:ascii="Times New Roman" w:hAnsi="Times New Roman" w:cs="Times New Roman"/>
              </w:rPr>
              <w:t>5 ОП МП 9</w:t>
            </w:r>
          </w:p>
        </w:tc>
      </w:tr>
      <w:tr w:rsidR="00E232CD" w:rsidRPr="00CC1072">
        <w:tc>
          <w:tcPr>
            <w:tcW w:w="287" w:type="pct"/>
            <w:shd w:val="clear" w:color="auto" w:fill="auto"/>
          </w:tcPr>
          <w:p w:rsidR="00E232CD" w:rsidRPr="00CC1072" w:rsidRDefault="00E232CD" w:rsidP="00E72041">
            <w:pPr>
              <w:pStyle w:val="a6"/>
              <w:rPr>
                <w:rFonts w:ascii="Times New Roman" w:hAnsi="Times New Roman" w:cs="Times New Roman"/>
              </w:rPr>
            </w:pPr>
            <w:r w:rsidRPr="00CC1072">
              <w:rPr>
                <w:rFonts w:ascii="Times New Roman" w:hAnsi="Times New Roman" w:cs="Times New Roman"/>
              </w:rPr>
              <w:t>10</w:t>
            </w:r>
          </w:p>
        </w:tc>
        <w:tc>
          <w:tcPr>
            <w:tcW w:w="2036" w:type="pct"/>
            <w:shd w:val="clear" w:color="auto" w:fill="auto"/>
          </w:tcPr>
          <w:p w:rsidR="00E232CD" w:rsidRPr="00CC1072" w:rsidRDefault="005A32EA" w:rsidP="00E72041">
            <w:pPr>
              <w:pStyle w:val="a6"/>
              <w:rPr>
                <w:rFonts w:ascii="Times New Roman" w:hAnsi="Times New Roman" w:cs="Times New Roman"/>
              </w:rPr>
            </w:pPr>
            <w:r>
              <w:rPr>
                <w:rFonts w:ascii="Times New Roman" w:hAnsi="Times New Roman" w:cs="Times New Roman"/>
              </w:rPr>
              <w:t>ул. Железнодорожн</w:t>
            </w:r>
            <w:r w:rsidR="00E232CD" w:rsidRPr="00CC1072">
              <w:rPr>
                <w:rFonts w:ascii="Times New Roman" w:hAnsi="Times New Roman" w:cs="Times New Roman"/>
              </w:rPr>
              <w:t>ая</w:t>
            </w:r>
          </w:p>
        </w:tc>
        <w:tc>
          <w:tcPr>
            <w:tcW w:w="1134"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1,6</w:t>
            </w:r>
          </w:p>
        </w:tc>
        <w:tc>
          <w:tcPr>
            <w:tcW w:w="1543"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25-228-55</w:t>
            </w:r>
            <w:r w:rsidR="00E232CD" w:rsidRPr="00CC1072">
              <w:rPr>
                <w:rFonts w:ascii="Times New Roman" w:hAnsi="Times New Roman" w:cs="Times New Roman"/>
              </w:rPr>
              <w:t>5 ОП МП 10</w:t>
            </w:r>
          </w:p>
        </w:tc>
      </w:tr>
      <w:tr w:rsidR="00E232CD" w:rsidRPr="00CC1072">
        <w:tc>
          <w:tcPr>
            <w:tcW w:w="287" w:type="pct"/>
            <w:shd w:val="clear" w:color="auto" w:fill="auto"/>
          </w:tcPr>
          <w:p w:rsidR="00E232CD" w:rsidRPr="00CC1072" w:rsidRDefault="00E232CD" w:rsidP="00E72041">
            <w:pPr>
              <w:pStyle w:val="a6"/>
              <w:rPr>
                <w:rFonts w:ascii="Times New Roman" w:hAnsi="Times New Roman" w:cs="Times New Roman"/>
              </w:rPr>
            </w:pPr>
            <w:r w:rsidRPr="00CC1072">
              <w:rPr>
                <w:rFonts w:ascii="Times New Roman" w:hAnsi="Times New Roman" w:cs="Times New Roman"/>
              </w:rPr>
              <w:t>11</w:t>
            </w:r>
          </w:p>
        </w:tc>
        <w:tc>
          <w:tcPr>
            <w:tcW w:w="2036" w:type="pct"/>
            <w:shd w:val="clear" w:color="auto" w:fill="auto"/>
          </w:tcPr>
          <w:p w:rsidR="00E232CD" w:rsidRPr="00CC1072" w:rsidRDefault="005A32EA" w:rsidP="00E72041">
            <w:pPr>
              <w:pStyle w:val="a6"/>
              <w:rPr>
                <w:rFonts w:ascii="Times New Roman" w:hAnsi="Times New Roman" w:cs="Times New Roman"/>
              </w:rPr>
            </w:pPr>
            <w:r>
              <w:rPr>
                <w:rFonts w:ascii="Times New Roman" w:hAnsi="Times New Roman" w:cs="Times New Roman"/>
              </w:rPr>
              <w:t>ул. Маяковского</w:t>
            </w:r>
          </w:p>
        </w:tc>
        <w:tc>
          <w:tcPr>
            <w:tcW w:w="1134"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0,5</w:t>
            </w:r>
          </w:p>
        </w:tc>
        <w:tc>
          <w:tcPr>
            <w:tcW w:w="1543" w:type="pct"/>
            <w:shd w:val="clear" w:color="auto" w:fill="auto"/>
          </w:tcPr>
          <w:p w:rsidR="00E232CD" w:rsidRPr="00CC1072" w:rsidRDefault="005A32EA" w:rsidP="00E72041">
            <w:pPr>
              <w:pStyle w:val="a6"/>
              <w:jc w:val="center"/>
              <w:rPr>
                <w:rFonts w:ascii="Times New Roman" w:hAnsi="Times New Roman" w:cs="Times New Roman"/>
              </w:rPr>
            </w:pPr>
            <w:r>
              <w:rPr>
                <w:rFonts w:ascii="Times New Roman" w:hAnsi="Times New Roman" w:cs="Times New Roman"/>
              </w:rPr>
              <w:t>25-228-55</w:t>
            </w:r>
            <w:r w:rsidR="00E232CD" w:rsidRPr="00CC1072">
              <w:rPr>
                <w:rFonts w:ascii="Times New Roman" w:hAnsi="Times New Roman" w:cs="Times New Roman"/>
              </w:rPr>
              <w:t>5 ОП МП 11</w:t>
            </w:r>
          </w:p>
        </w:tc>
      </w:tr>
      <w:tr w:rsidR="005A32EA" w:rsidRPr="00CC1072">
        <w:tc>
          <w:tcPr>
            <w:tcW w:w="287" w:type="pct"/>
            <w:shd w:val="clear" w:color="auto" w:fill="auto"/>
          </w:tcPr>
          <w:p w:rsidR="005A32EA" w:rsidRPr="00CC1072" w:rsidRDefault="005A32EA" w:rsidP="00E72041">
            <w:pPr>
              <w:pStyle w:val="a6"/>
              <w:rPr>
                <w:rFonts w:ascii="Times New Roman" w:hAnsi="Times New Roman" w:cs="Times New Roman"/>
              </w:rPr>
            </w:pPr>
            <w:r>
              <w:rPr>
                <w:rFonts w:ascii="Times New Roman" w:hAnsi="Times New Roman" w:cs="Times New Roman"/>
              </w:rPr>
              <w:t>12</w:t>
            </w:r>
          </w:p>
        </w:tc>
        <w:tc>
          <w:tcPr>
            <w:tcW w:w="2036" w:type="pct"/>
            <w:shd w:val="clear" w:color="auto" w:fill="auto"/>
          </w:tcPr>
          <w:p w:rsidR="005A32EA" w:rsidRDefault="0059166A" w:rsidP="00E72041">
            <w:pPr>
              <w:pStyle w:val="a6"/>
              <w:rPr>
                <w:rFonts w:ascii="Times New Roman" w:hAnsi="Times New Roman" w:cs="Times New Roman"/>
              </w:rPr>
            </w:pPr>
            <w:r>
              <w:rPr>
                <w:rFonts w:ascii="Times New Roman" w:hAnsi="Times New Roman" w:cs="Times New Roman"/>
              </w:rPr>
              <w:t>у</w:t>
            </w:r>
            <w:r w:rsidR="008C0685">
              <w:rPr>
                <w:rFonts w:ascii="Times New Roman" w:hAnsi="Times New Roman" w:cs="Times New Roman"/>
              </w:rPr>
              <w:t>л. Иркутская</w:t>
            </w:r>
          </w:p>
        </w:tc>
        <w:tc>
          <w:tcPr>
            <w:tcW w:w="1134" w:type="pct"/>
            <w:shd w:val="clear" w:color="auto" w:fill="auto"/>
          </w:tcPr>
          <w:p w:rsidR="005A32EA" w:rsidRDefault="008C0685" w:rsidP="00E72041">
            <w:pPr>
              <w:pStyle w:val="a6"/>
              <w:jc w:val="center"/>
              <w:rPr>
                <w:rFonts w:ascii="Times New Roman" w:hAnsi="Times New Roman" w:cs="Times New Roman"/>
              </w:rPr>
            </w:pPr>
            <w:r>
              <w:rPr>
                <w:rFonts w:ascii="Times New Roman" w:hAnsi="Times New Roman" w:cs="Times New Roman"/>
              </w:rPr>
              <w:t>0,3</w:t>
            </w:r>
          </w:p>
        </w:tc>
        <w:tc>
          <w:tcPr>
            <w:tcW w:w="1543" w:type="pct"/>
            <w:shd w:val="clear" w:color="auto" w:fill="auto"/>
          </w:tcPr>
          <w:p w:rsidR="005A32EA" w:rsidRDefault="0056466F" w:rsidP="00E72041">
            <w:pPr>
              <w:pStyle w:val="a6"/>
              <w:jc w:val="center"/>
              <w:rPr>
                <w:rFonts w:ascii="Times New Roman" w:hAnsi="Times New Roman" w:cs="Times New Roman"/>
              </w:rPr>
            </w:pPr>
            <w:r>
              <w:rPr>
                <w:rFonts w:ascii="Times New Roman" w:hAnsi="Times New Roman" w:cs="Times New Roman"/>
              </w:rPr>
              <w:t>25-228-555 ОП МП 12</w:t>
            </w:r>
          </w:p>
        </w:tc>
      </w:tr>
      <w:tr w:rsidR="005A32EA" w:rsidRPr="00CC1072">
        <w:tc>
          <w:tcPr>
            <w:tcW w:w="287" w:type="pct"/>
            <w:shd w:val="clear" w:color="auto" w:fill="auto"/>
          </w:tcPr>
          <w:p w:rsidR="005A32EA" w:rsidRPr="00CC1072" w:rsidRDefault="005A32EA" w:rsidP="00E72041">
            <w:pPr>
              <w:pStyle w:val="a6"/>
              <w:rPr>
                <w:rFonts w:ascii="Times New Roman" w:hAnsi="Times New Roman" w:cs="Times New Roman"/>
              </w:rPr>
            </w:pPr>
            <w:r>
              <w:rPr>
                <w:rFonts w:ascii="Times New Roman" w:hAnsi="Times New Roman" w:cs="Times New Roman"/>
              </w:rPr>
              <w:t>13</w:t>
            </w:r>
          </w:p>
        </w:tc>
        <w:tc>
          <w:tcPr>
            <w:tcW w:w="2036" w:type="pct"/>
            <w:shd w:val="clear" w:color="auto" w:fill="auto"/>
          </w:tcPr>
          <w:p w:rsidR="005A32EA" w:rsidRDefault="0059166A" w:rsidP="00E72041">
            <w:pPr>
              <w:pStyle w:val="a6"/>
              <w:rPr>
                <w:rFonts w:ascii="Times New Roman" w:hAnsi="Times New Roman" w:cs="Times New Roman"/>
              </w:rPr>
            </w:pPr>
            <w:r>
              <w:rPr>
                <w:rFonts w:ascii="Times New Roman" w:hAnsi="Times New Roman" w:cs="Times New Roman"/>
              </w:rPr>
              <w:t>п</w:t>
            </w:r>
            <w:r w:rsidR="008C0685">
              <w:rPr>
                <w:rFonts w:ascii="Times New Roman" w:hAnsi="Times New Roman" w:cs="Times New Roman"/>
              </w:rPr>
              <w:t>ер. Клубный</w:t>
            </w:r>
          </w:p>
        </w:tc>
        <w:tc>
          <w:tcPr>
            <w:tcW w:w="1134" w:type="pct"/>
            <w:shd w:val="clear" w:color="auto" w:fill="auto"/>
          </w:tcPr>
          <w:p w:rsidR="005A32EA" w:rsidRDefault="0059166A" w:rsidP="00E72041">
            <w:pPr>
              <w:pStyle w:val="a6"/>
              <w:jc w:val="center"/>
              <w:rPr>
                <w:rFonts w:ascii="Times New Roman" w:hAnsi="Times New Roman" w:cs="Times New Roman"/>
              </w:rPr>
            </w:pPr>
            <w:r>
              <w:rPr>
                <w:rFonts w:ascii="Times New Roman" w:hAnsi="Times New Roman" w:cs="Times New Roman"/>
              </w:rPr>
              <w:t>0,8</w:t>
            </w:r>
          </w:p>
        </w:tc>
        <w:tc>
          <w:tcPr>
            <w:tcW w:w="1543" w:type="pct"/>
            <w:shd w:val="clear" w:color="auto" w:fill="auto"/>
          </w:tcPr>
          <w:p w:rsidR="005A32EA" w:rsidRDefault="0056466F" w:rsidP="00E72041">
            <w:pPr>
              <w:pStyle w:val="a6"/>
              <w:jc w:val="center"/>
              <w:rPr>
                <w:rFonts w:ascii="Times New Roman" w:hAnsi="Times New Roman" w:cs="Times New Roman"/>
              </w:rPr>
            </w:pPr>
            <w:r>
              <w:rPr>
                <w:rFonts w:ascii="Times New Roman" w:hAnsi="Times New Roman" w:cs="Times New Roman"/>
              </w:rPr>
              <w:t>25-228-555 ОП МП 13</w:t>
            </w:r>
          </w:p>
        </w:tc>
      </w:tr>
      <w:tr w:rsidR="005A32EA" w:rsidRPr="00CC1072">
        <w:tc>
          <w:tcPr>
            <w:tcW w:w="287" w:type="pct"/>
            <w:shd w:val="clear" w:color="auto" w:fill="auto"/>
          </w:tcPr>
          <w:p w:rsidR="005A32EA" w:rsidRPr="00CC1072" w:rsidRDefault="005A32EA" w:rsidP="00E72041">
            <w:pPr>
              <w:pStyle w:val="a6"/>
              <w:rPr>
                <w:rFonts w:ascii="Times New Roman" w:hAnsi="Times New Roman" w:cs="Times New Roman"/>
              </w:rPr>
            </w:pPr>
            <w:r>
              <w:rPr>
                <w:rFonts w:ascii="Times New Roman" w:hAnsi="Times New Roman" w:cs="Times New Roman"/>
              </w:rPr>
              <w:t>14</w:t>
            </w:r>
          </w:p>
        </w:tc>
        <w:tc>
          <w:tcPr>
            <w:tcW w:w="2036" w:type="pct"/>
            <w:shd w:val="clear" w:color="auto" w:fill="auto"/>
          </w:tcPr>
          <w:p w:rsidR="005A32EA" w:rsidRDefault="0059166A" w:rsidP="00E72041">
            <w:pPr>
              <w:pStyle w:val="a6"/>
              <w:rPr>
                <w:rFonts w:ascii="Times New Roman" w:hAnsi="Times New Roman" w:cs="Times New Roman"/>
              </w:rPr>
            </w:pPr>
            <w:r>
              <w:rPr>
                <w:rFonts w:ascii="Times New Roman" w:hAnsi="Times New Roman" w:cs="Times New Roman"/>
              </w:rPr>
              <w:t>пер. Молодежный</w:t>
            </w:r>
          </w:p>
        </w:tc>
        <w:tc>
          <w:tcPr>
            <w:tcW w:w="1134" w:type="pct"/>
            <w:shd w:val="clear" w:color="auto" w:fill="auto"/>
          </w:tcPr>
          <w:p w:rsidR="005A32EA" w:rsidRDefault="0059166A" w:rsidP="00E72041">
            <w:pPr>
              <w:pStyle w:val="a6"/>
              <w:jc w:val="center"/>
              <w:rPr>
                <w:rFonts w:ascii="Times New Roman" w:hAnsi="Times New Roman" w:cs="Times New Roman"/>
              </w:rPr>
            </w:pPr>
            <w:r>
              <w:rPr>
                <w:rFonts w:ascii="Times New Roman" w:hAnsi="Times New Roman" w:cs="Times New Roman"/>
              </w:rPr>
              <w:t>0,6</w:t>
            </w:r>
          </w:p>
        </w:tc>
        <w:tc>
          <w:tcPr>
            <w:tcW w:w="1543" w:type="pct"/>
            <w:shd w:val="clear" w:color="auto" w:fill="auto"/>
          </w:tcPr>
          <w:p w:rsidR="005A32EA" w:rsidRDefault="0056466F" w:rsidP="00E72041">
            <w:pPr>
              <w:pStyle w:val="a6"/>
              <w:jc w:val="center"/>
              <w:rPr>
                <w:rFonts w:ascii="Times New Roman" w:hAnsi="Times New Roman" w:cs="Times New Roman"/>
              </w:rPr>
            </w:pPr>
            <w:r>
              <w:rPr>
                <w:rFonts w:ascii="Times New Roman" w:hAnsi="Times New Roman" w:cs="Times New Roman"/>
              </w:rPr>
              <w:t>25-228-555 ОП МП 14</w:t>
            </w:r>
          </w:p>
        </w:tc>
      </w:tr>
      <w:tr w:rsidR="005A32EA" w:rsidRPr="00CC1072">
        <w:tc>
          <w:tcPr>
            <w:tcW w:w="287" w:type="pct"/>
            <w:shd w:val="clear" w:color="auto" w:fill="auto"/>
          </w:tcPr>
          <w:p w:rsidR="005A32EA" w:rsidRPr="00CC1072" w:rsidRDefault="005A32EA" w:rsidP="00E72041">
            <w:pPr>
              <w:pStyle w:val="a6"/>
              <w:rPr>
                <w:rFonts w:ascii="Times New Roman" w:hAnsi="Times New Roman" w:cs="Times New Roman"/>
              </w:rPr>
            </w:pPr>
            <w:r>
              <w:rPr>
                <w:rFonts w:ascii="Times New Roman" w:hAnsi="Times New Roman" w:cs="Times New Roman"/>
              </w:rPr>
              <w:t>15</w:t>
            </w:r>
          </w:p>
        </w:tc>
        <w:tc>
          <w:tcPr>
            <w:tcW w:w="2036" w:type="pct"/>
            <w:shd w:val="clear" w:color="auto" w:fill="auto"/>
          </w:tcPr>
          <w:p w:rsidR="005A32EA" w:rsidRDefault="0059166A" w:rsidP="00E72041">
            <w:pPr>
              <w:pStyle w:val="a6"/>
              <w:rPr>
                <w:rFonts w:ascii="Times New Roman" w:hAnsi="Times New Roman" w:cs="Times New Roman"/>
              </w:rPr>
            </w:pPr>
            <w:r>
              <w:rPr>
                <w:rFonts w:ascii="Times New Roman" w:hAnsi="Times New Roman" w:cs="Times New Roman"/>
              </w:rPr>
              <w:t>пер. 1-й Лесной</w:t>
            </w:r>
          </w:p>
        </w:tc>
        <w:tc>
          <w:tcPr>
            <w:tcW w:w="1134" w:type="pct"/>
            <w:shd w:val="clear" w:color="auto" w:fill="auto"/>
          </w:tcPr>
          <w:p w:rsidR="005A32EA" w:rsidRDefault="0056466F" w:rsidP="00E72041">
            <w:pPr>
              <w:pStyle w:val="a6"/>
              <w:jc w:val="center"/>
              <w:rPr>
                <w:rFonts w:ascii="Times New Roman" w:hAnsi="Times New Roman" w:cs="Times New Roman"/>
              </w:rPr>
            </w:pPr>
            <w:r>
              <w:rPr>
                <w:rFonts w:ascii="Times New Roman" w:hAnsi="Times New Roman" w:cs="Times New Roman"/>
              </w:rPr>
              <w:t>1,0</w:t>
            </w:r>
          </w:p>
        </w:tc>
        <w:tc>
          <w:tcPr>
            <w:tcW w:w="1543" w:type="pct"/>
            <w:shd w:val="clear" w:color="auto" w:fill="auto"/>
          </w:tcPr>
          <w:p w:rsidR="005A32EA" w:rsidRDefault="0056466F" w:rsidP="00E72041">
            <w:pPr>
              <w:pStyle w:val="a6"/>
              <w:jc w:val="center"/>
              <w:rPr>
                <w:rFonts w:ascii="Times New Roman" w:hAnsi="Times New Roman" w:cs="Times New Roman"/>
              </w:rPr>
            </w:pPr>
            <w:r>
              <w:rPr>
                <w:rFonts w:ascii="Times New Roman" w:hAnsi="Times New Roman" w:cs="Times New Roman"/>
              </w:rPr>
              <w:t>25-228-555 ОП МП 15</w:t>
            </w:r>
          </w:p>
        </w:tc>
      </w:tr>
      <w:tr w:rsidR="0059166A" w:rsidRPr="00CC1072">
        <w:tc>
          <w:tcPr>
            <w:tcW w:w="287" w:type="pct"/>
            <w:shd w:val="clear" w:color="auto" w:fill="auto"/>
          </w:tcPr>
          <w:p w:rsidR="0059166A" w:rsidRPr="00CC1072" w:rsidRDefault="0059166A" w:rsidP="0059166A">
            <w:pPr>
              <w:pStyle w:val="a6"/>
              <w:rPr>
                <w:rFonts w:ascii="Times New Roman" w:hAnsi="Times New Roman" w:cs="Times New Roman"/>
              </w:rPr>
            </w:pPr>
            <w:r>
              <w:rPr>
                <w:rFonts w:ascii="Times New Roman" w:hAnsi="Times New Roman" w:cs="Times New Roman"/>
              </w:rPr>
              <w:t>16</w:t>
            </w:r>
          </w:p>
        </w:tc>
        <w:tc>
          <w:tcPr>
            <w:tcW w:w="2036" w:type="pct"/>
            <w:shd w:val="clear" w:color="auto" w:fill="auto"/>
          </w:tcPr>
          <w:p w:rsidR="0059166A" w:rsidRDefault="0059166A" w:rsidP="0059166A">
            <w:pPr>
              <w:pStyle w:val="a6"/>
              <w:rPr>
                <w:rFonts w:ascii="Times New Roman" w:hAnsi="Times New Roman" w:cs="Times New Roman"/>
              </w:rPr>
            </w:pPr>
            <w:r>
              <w:rPr>
                <w:rFonts w:ascii="Times New Roman" w:hAnsi="Times New Roman" w:cs="Times New Roman"/>
              </w:rPr>
              <w:t>пер. 2-й Лесной</w:t>
            </w:r>
          </w:p>
        </w:tc>
        <w:tc>
          <w:tcPr>
            <w:tcW w:w="1134" w:type="pct"/>
            <w:shd w:val="clear" w:color="auto" w:fill="auto"/>
          </w:tcPr>
          <w:p w:rsidR="0059166A" w:rsidRDefault="0056466F" w:rsidP="0059166A">
            <w:pPr>
              <w:pStyle w:val="a6"/>
              <w:jc w:val="center"/>
              <w:rPr>
                <w:rFonts w:ascii="Times New Roman" w:hAnsi="Times New Roman" w:cs="Times New Roman"/>
              </w:rPr>
            </w:pPr>
            <w:r>
              <w:rPr>
                <w:rFonts w:ascii="Times New Roman" w:hAnsi="Times New Roman" w:cs="Times New Roman"/>
              </w:rPr>
              <w:t>0,5</w:t>
            </w:r>
          </w:p>
        </w:tc>
        <w:tc>
          <w:tcPr>
            <w:tcW w:w="1543" w:type="pct"/>
            <w:shd w:val="clear" w:color="auto" w:fill="auto"/>
          </w:tcPr>
          <w:p w:rsidR="0059166A" w:rsidRDefault="0056466F" w:rsidP="0059166A">
            <w:pPr>
              <w:pStyle w:val="a6"/>
              <w:jc w:val="center"/>
              <w:rPr>
                <w:rFonts w:ascii="Times New Roman" w:hAnsi="Times New Roman" w:cs="Times New Roman"/>
              </w:rPr>
            </w:pPr>
            <w:r>
              <w:rPr>
                <w:rFonts w:ascii="Times New Roman" w:hAnsi="Times New Roman" w:cs="Times New Roman"/>
              </w:rPr>
              <w:t>25-228-555 ОП МП 16</w:t>
            </w:r>
          </w:p>
        </w:tc>
      </w:tr>
      <w:tr w:rsidR="0059166A" w:rsidRPr="00CC1072">
        <w:tc>
          <w:tcPr>
            <w:tcW w:w="287" w:type="pct"/>
            <w:shd w:val="clear" w:color="auto" w:fill="auto"/>
          </w:tcPr>
          <w:p w:rsidR="0059166A" w:rsidRPr="00CC1072" w:rsidRDefault="0059166A" w:rsidP="0059166A">
            <w:pPr>
              <w:pStyle w:val="a6"/>
              <w:rPr>
                <w:rFonts w:ascii="Times New Roman" w:hAnsi="Times New Roman" w:cs="Times New Roman"/>
              </w:rPr>
            </w:pPr>
            <w:r>
              <w:rPr>
                <w:rFonts w:ascii="Times New Roman" w:hAnsi="Times New Roman" w:cs="Times New Roman"/>
              </w:rPr>
              <w:t>17</w:t>
            </w:r>
          </w:p>
        </w:tc>
        <w:tc>
          <w:tcPr>
            <w:tcW w:w="2036" w:type="pct"/>
            <w:shd w:val="clear" w:color="auto" w:fill="auto"/>
          </w:tcPr>
          <w:p w:rsidR="0059166A" w:rsidRDefault="0056466F" w:rsidP="0059166A">
            <w:pPr>
              <w:pStyle w:val="a6"/>
              <w:rPr>
                <w:rFonts w:ascii="Times New Roman" w:hAnsi="Times New Roman" w:cs="Times New Roman"/>
              </w:rPr>
            </w:pPr>
            <w:r>
              <w:rPr>
                <w:rFonts w:ascii="Times New Roman" w:hAnsi="Times New Roman" w:cs="Times New Roman"/>
              </w:rPr>
              <w:t>пер. Школьный</w:t>
            </w:r>
          </w:p>
        </w:tc>
        <w:tc>
          <w:tcPr>
            <w:tcW w:w="1134" w:type="pct"/>
            <w:shd w:val="clear" w:color="auto" w:fill="auto"/>
          </w:tcPr>
          <w:p w:rsidR="0059166A" w:rsidRDefault="0056466F" w:rsidP="0059166A">
            <w:pPr>
              <w:pStyle w:val="a6"/>
              <w:jc w:val="center"/>
              <w:rPr>
                <w:rFonts w:ascii="Times New Roman" w:hAnsi="Times New Roman" w:cs="Times New Roman"/>
              </w:rPr>
            </w:pPr>
            <w:r>
              <w:rPr>
                <w:rFonts w:ascii="Times New Roman" w:hAnsi="Times New Roman" w:cs="Times New Roman"/>
              </w:rPr>
              <w:t>0,1</w:t>
            </w:r>
          </w:p>
        </w:tc>
        <w:tc>
          <w:tcPr>
            <w:tcW w:w="1543" w:type="pct"/>
            <w:shd w:val="clear" w:color="auto" w:fill="auto"/>
          </w:tcPr>
          <w:p w:rsidR="0059166A" w:rsidRDefault="0056466F" w:rsidP="0059166A">
            <w:pPr>
              <w:pStyle w:val="a6"/>
              <w:jc w:val="center"/>
              <w:rPr>
                <w:rFonts w:ascii="Times New Roman" w:hAnsi="Times New Roman" w:cs="Times New Roman"/>
              </w:rPr>
            </w:pPr>
            <w:r>
              <w:rPr>
                <w:rFonts w:ascii="Times New Roman" w:hAnsi="Times New Roman" w:cs="Times New Roman"/>
              </w:rPr>
              <w:t>25-228-555 ОП МП 17</w:t>
            </w:r>
          </w:p>
        </w:tc>
      </w:tr>
      <w:tr w:rsidR="0059166A" w:rsidRPr="00CC1072">
        <w:tc>
          <w:tcPr>
            <w:tcW w:w="287" w:type="pct"/>
            <w:shd w:val="clear" w:color="auto" w:fill="auto"/>
          </w:tcPr>
          <w:p w:rsidR="0059166A" w:rsidRPr="00CC1072" w:rsidRDefault="0059166A" w:rsidP="0059166A">
            <w:pPr>
              <w:pStyle w:val="a6"/>
              <w:rPr>
                <w:rFonts w:ascii="Times New Roman" w:hAnsi="Times New Roman" w:cs="Times New Roman"/>
              </w:rPr>
            </w:pPr>
            <w:r>
              <w:rPr>
                <w:rFonts w:ascii="Times New Roman" w:hAnsi="Times New Roman" w:cs="Times New Roman"/>
              </w:rPr>
              <w:t>18</w:t>
            </w:r>
          </w:p>
        </w:tc>
        <w:tc>
          <w:tcPr>
            <w:tcW w:w="2036" w:type="pct"/>
            <w:shd w:val="clear" w:color="auto" w:fill="auto"/>
          </w:tcPr>
          <w:p w:rsidR="0059166A" w:rsidRDefault="0056466F" w:rsidP="0059166A">
            <w:pPr>
              <w:pStyle w:val="a6"/>
              <w:rPr>
                <w:rFonts w:ascii="Times New Roman" w:hAnsi="Times New Roman" w:cs="Times New Roman"/>
              </w:rPr>
            </w:pPr>
            <w:r>
              <w:rPr>
                <w:rFonts w:ascii="Times New Roman" w:hAnsi="Times New Roman" w:cs="Times New Roman"/>
              </w:rPr>
              <w:t>пер. Тупой</w:t>
            </w:r>
          </w:p>
        </w:tc>
        <w:tc>
          <w:tcPr>
            <w:tcW w:w="1134" w:type="pct"/>
            <w:shd w:val="clear" w:color="auto" w:fill="auto"/>
          </w:tcPr>
          <w:p w:rsidR="0059166A" w:rsidRDefault="0056466F" w:rsidP="0059166A">
            <w:pPr>
              <w:pStyle w:val="a6"/>
              <w:jc w:val="center"/>
              <w:rPr>
                <w:rFonts w:ascii="Times New Roman" w:hAnsi="Times New Roman" w:cs="Times New Roman"/>
              </w:rPr>
            </w:pPr>
            <w:r>
              <w:rPr>
                <w:rFonts w:ascii="Times New Roman" w:hAnsi="Times New Roman" w:cs="Times New Roman"/>
              </w:rPr>
              <w:t>0,15</w:t>
            </w:r>
          </w:p>
        </w:tc>
        <w:tc>
          <w:tcPr>
            <w:tcW w:w="1543" w:type="pct"/>
            <w:shd w:val="clear" w:color="auto" w:fill="auto"/>
          </w:tcPr>
          <w:p w:rsidR="0059166A" w:rsidRDefault="0056466F" w:rsidP="0059166A">
            <w:pPr>
              <w:pStyle w:val="a6"/>
              <w:jc w:val="center"/>
              <w:rPr>
                <w:rFonts w:ascii="Times New Roman" w:hAnsi="Times New Roman" w:cs="Times New Roman"/>
              </w:rPr>
            </w:pPr>
            <w:r>
              <w:rPr>
                <w:rFonts w:ascii="Times New Roman" w:hAnsi="Times New Roman" w:cs="Times New Roman"/>
              </w:rPr>
              <w:t>25-228-555 ОП МП 18</w:t>
            </w:r>
          </w:p>
        </w:tc>
      </w:tr>
      <w:tr w:rsidR="0059166A" w:rsidRPr="00CC1072">
        <w:tc>
          <w:tcPr>
            <w:tcW w:w="287" w:type="pct"/>
            <w:shd w:val="clear" w:color="auto" w:fill="auto"/>
          </w:tcPr>
          <w:p w:rsidR="0059166A" w:rsidRPr="00CC1072" w:rsidRDefault="0059166A" w:rsidP="0059166A">
            <w:pPr>
              <w:pStyle w:val="a6"/>
              <w:rPr>
                <w:rFonts w:ascii="Times New Roman" w:hAnsi="Times New Roman" w:cs="Times New Roman"/>
              </w:rPr>
            </w:pPr>
            <w:r>
              <w:rPr>
                <w:rFonts w:ascii="Times New Roman" w:hAnsi="Times New Roman" w:cs="Times New Roman"/>
              </w:rPr>
              <w:t>19</w:t>
            </w:r>
          </w:p>
        </w:tc>
        <w:tc>
          <w:tcPr>
            <w:tcW w:w="2036" w:type="pct"/>
            <w:shd w:val="clear" w:color="auto" w:fill="auto"/>
          </w:tcPr>
          <w:p w:rsidR="0059166A" w:rsidRDefault="0056466F" w:rsidP="0059166A">
            <w:pPr>
              <w:pStyle w:val="a6"/>
              <w:rPr>
                <w:rFonts w:ascii="Times New Roman" w:hAnsi="Times New Roman" w:cs="Times New Roman"/>
              </w:rPr>
            </w:pPr>
            <w:r>
              <w:rPr>
                <w:rFonts w:ascii="Times New Roman" w:hAnsi="Times New Roman" w:cs="Times New Roman"/>
              </w:rPr>
              <w:t>пер. Восточный</w:t>
            </w:r>
          </w:p>
        </w:tc>
        <w:tc>
          <w:tcPr>
            <w:tcW w:w="1134" w:type="pct"/>
            <w:shd w:val="clear" w:color="auto" w:fill="auto"/>
          </w:tcPr>
          <w:p w:rsidR="0059166A" w:rsidRDefault="0056466F" w:rsidP="0059166A">
            <w:pPr>
              <w:pStyle w:val="a6"/>
              <w:jc w:val="center"/>
              <w:rPr>
                <w:rFonts w:ascii="Times New Roman" w:hAnsi="Times New Roman" w:cs="Times New Roman"/>
              </w:rPr>
            </w:pPr>
            <w:r>
              <w:rPr>
                <w:rFonts w:ascii="Times New Roman" w:hAnsi="Times New Roman" w:cs="Times New Roman"/>
              </w:rPr>
              <w:t>0,4</w:t>
            </w:r>
          </w:p>
        </w:tc>
        <w:tc>
          <w:tcPr>
            <w:tcW w:w="1543" w:type="pct"/>
            <w:shd w:val="clear" w:color="auto" w:fill="auto"/>
          </w:tcPr>
          <w:p w:rsidR="0059166A" w:rsidRDefault="0056466F" w:rsidP="0059166A">
            <w:pPr>
              <w:pStyle w:val="a6"/>
              <w:jc w:val="center"/>
              <w:rPr>
                <w:rFonts w:ascii="Times New Roman" w:hAnsi="Times New Roman" w:cs="Times New Roman"/>
              </w:rPr>
            </w:pPr>
            <w:r>
              <w:rPr>
                <w:rFonts w:ascii="Times New Roman" w:hAnsi="Times New Roman" w:cs="Times New Roman"/>
              </w:rPr>
              <w:t>25-228-55</w:t>
            </w:r>
            <w:r w:rsidRPr="00CC1072">
              <w:rPr>
                <w:rFonts w:ascii="Times New Roman" w:hAnsi="Times New Roman" w:cs="Times New Roman"/>
              </w:rPr>
              <w:t>5 ОП МП 1</w:t>
            </w:r>
            <w:r>
              <w:rPr>
                <w:rFonts w:ascii="Times New Roman" w:hAnsi="Times New Roman" w:cs="Times New Roman"/>
              </w:rPr>
              <w:t>9</w:t>
            </w:r>
          </w:p>
        </w:tc>
      </w:tr>
      <w:tr w:rsidR="0059166A" w:rsidRPr="00CC1072">
        <w:tc>
          <w:tcPr>
            <w:tcW w:w="287" w:type="pct"/>
            <w:shd w:val="clear" w:color="auto" w:fill="auto"/>
          </w:tcPr>
          <w:p w:rsidR="0059166A" w:rsidRDefault="0059166A" w:rsidP="0059166A">
            <w:pPr>
              <w:pStyle w:val="a6"/>
              <w:rPr>
                <w:rFonts w:ascii="Times New Roman" w:hAnsi="Times New Roman" w:cs="Times New Roman"/>
              </w:rPr>
            </w:pPr>
            <w:r>
              <w:rPr>
                <w:rFonts w:ascii="Times New Roman" w:hAnsi="Times New Roman" w:cs="Times New Roman"/>
              </w:rPr>
              <w:t>20</w:t>
            </w:r>
          </w:p>
        </w:tc>
        <w:tc>
          <w:tcPr>
            <w:tcW w:w="2036" w:type="pct"/>
            <w:shd w:val="clear" w:color="auto" w:fill="auto"/>
          </w:tcPr>
          <w:p w:rsidR="0059166A" w:rsidRDefault="0056466F" w:rsidP="0059166A">
            <w:pPr>
              <w:pStyle w:val="a6"/>
              <w:rPr>
                <w:rFonts w:ascii="Times New Roman" w:hAnsi="Times New Roman" w:cs="Times New Roman"/>
              </w:rPr>
            </w:pPr>
            <w:r>
              <w:rPr>
                <w:rFonts w:ascii="Times New Roman" w:hAnsi="Times New Roman" w:cs="Times New Roman"/>
              </w:rPr>
              <w:t>пер. 2-й Восточный</w:t>
            </w:r>
          </w:p>
        </w:tc>
        <w:tc>
          <w:tcPr>
            <w:tcW w:w="1134" w:type="pct"/>
            <w:shd w:val="clear" w:color="auto" w:fill="auto"/>
          </w:tcPr>
          <w:p w:rsidR="0059166A" w:rsidRDefault="0056466F" w:rsidP="0059166A">
            <w:pPr>
              <w:pStyle w:val="a6"/>
              <w:jc w:val="center"/>
              <w:rPr>
                <w:rFonts w:ascii="Times New Roman" w:hAnsi="Times New Roman" w:cs="Times New Roman"/>
              </w:rPr>
            </w:pPr>
            <w:r>
              <w:rPr>
                <w:rFonts w:ascii="Times New Roman" w:hAnsi="Times New Roman" w:cs="Times New Roman"/>
              </w:rPr>
              <w:t>0,7</w:t>
            </w:r>
          </w:p>
        </w:tc>
        <w:tc>
          <w:tcPr>
            <w:tcW w:w="1543" w:type="pct"/>
            <w:shd w:val="clear" w:color="auto" w:fill="auto"/>
          </w:tcPr>
          <w:p w:rsidR="0059166A" w:rsidRDefault="0056466F" w:rsidP="0059166A">
            <w:pPr>
              <w:pStyle w:val="a6"/>
              <w:jc w:val="center"/>
              <w:rPr>
                <w:rFonts w:ascii="Times New Roman" w:hAnsi="Times New Roman" w:cs="Times New Roman"/>
              </w:rPr>
            </w:pPr>
            <w:r>
              <w:rPr>
                <w:rFonts w:ascii="Times New Roman" w:hAnsi="Times New Roman" w:cs="Times New Roman"/>
              </w:rPr>
              <w:t>25-228-555 ОП МП 20</w:t>
            </w:r>
          </w:p>
        </w:tc>
      </w:tr>
      <w:tr w:rsidR="0059166A" w:rsidRPr="00CC1072">
        <w:tc>
          <w:tcPr>
            <w:tcW w:w="287" w:type="pct"/>
            <w:shd w:val="clear" w:color="auto" w:fill="auto"/>
          </w:tcPr>
          <w:p w:rsidR="0059166A" w:rsidRDefault="0059166A" w:rsidP="0059166A">
            <w:pPr>
              <w:pStyle w:val="a6"/>
              <w:rPr>
                <w:rFonts w:ascii="Times New Roman" w:hAnsi="Times New Roman" w:cs="Times New Roman"/>
              </w:rPr>
            </w:pPr>
            <w:r>
              <w:rPr>
                <w:rFonts w:ascii="Times New Roman" w:hAnsi="Times New Roman" w:cs="Times New Roman"/>
              </w:rPr>
              <w:t>21</w:t>
            </w:r>
          </w:p>
        </w:tc>
        <w:tc>
          <w:tcPr>
            <w:tcW w:w="2036" w:type="pct"/>
            <w:shd w:val="clear" w:color="auto" w:fill="auto"/>
          </w:tcPr>
          <w:p w:rsidR="0059166A" w:rsidRDefault="0056466F" w:rsidP="0059166A">
            <w:pPr>
              <w:pStyle w:val="a6"/>
              <w:rPr>
                <w:rFonts w:ascii="Times New Roman" w:hAnsi="Times New Roman" w:cs="Times New Roman"/>
              </w:rPr>
            </w:pPr>
            <w:r>
              <w:rPr>
                <w:rFonts w:ascii="Times New Roman" w:hAnsi="Times New Roman" w:cs="Times New Roman"/>
              </w:rPr>
              <w:t>уч. Братский Бор ул. Центральная</w:t>
            </w:r>
          </w:p>
        </w:tc>
        <w:tc>
          <w:tcPr>
            <w:tcW w:w="1134" w:type="pct"/>
            <w:shd w:val="clear" w:color="auto" w:fill="auto"/>
          </w:tcPr>
          <w:p w:rsidR="0059166A" w:rsidRDefault="0056466F" w:rsidP="0059166A">
            <w:pPr>
              <w:pStyle w:val="a6"/>
              <w:jc w:val="center"/>
              <w:rPr>
                <w:rFonts w:ascii="Times New Roman" w:hAnsi="Times New Roman" w:cs="Times New Roman"/>
              </w:rPr>
            </w:pPr>
            <w:r>
              <w:rPr>
                <w:rFonts w:ascii="Times New Roman" w:hAnsi="Times New Roman" w:cs="Times New Roman"/>
              </w:rPr>
              <w:t>1,2</w:t>
            </w:r>
          </w:p>
        </w:tc>
        <w:tc>
          <w:tcPr>
            <w:tcW w:w="1543" w:type="pct"/>
            <w:shd w:val="clear" w:color="auto" w:fill="auto"/>
          </w:tcPr>
          <w:p w:rsidR="0059166A" w:rsidRDefault="0056466F" w:rsidP="0059166A">
            <w:pPr>
              <w:pStyle w:val="a6"/>
              <w:jc w:val="center"/>
              <w:rPr>
                <w:rFonts w:ascii="Times New Roman" w:hAnsi="Times New Roman" w:cs="Times New Roman"/>
              </w:rPr>
            </w:pPr>
            <w:r>
              <w:rPr>
                <w:rFonts w:ascii="Times New Roman" w:hAnsi="Times New Roman" w:cs="Times New Roman"/>
              </w:rPr>
              <w:t>25-228-555 ОП МП 2</w:t>
            </w:r>
            <w:r w:rsidRPr="00CC1072">
              <w:rPr>
                <w:rFonts w:ascii="Times New Roman" w:hAnsi="Times New Roman" w:cs="Times New Roman"/>
              </w:rPr>
              <w:t>1</w:t>
            </w:r>
          </w:p>
        </w:tc>
      </w:tr>
      <w:tr w:rsidR="0056466F" w:rsidRPr="00CC1072">
        <w:tc>
          <w:tcPr>
            <w:tcW w:w="287" w:type="pct"/>
            <w:shd w:val="clear" w:color="auto" w:fill="auto"/>
          </w:tcPr>
          <w:p w:rsidR="0056466F" w:rsidRDefault="0056466F" w:rsidP="0056466F">
            <w:pPr>
              <w:pStyle w:val="a6"/>
              <w:rPr>
                <w:rFonts w:ascii="Times New Roman" w:hAnsi="Times New Roman" w:cs="Times New Roman"/>
              </w:rPr>
            </w:pPr>
            <w:r>
              <w:rPr>
                <w:rFonts w:ascii="Times New Roman" w:hAnsi="Times New Roman" w:cs="Times New Roman"/>
              </w:rPr>
              <w:t>22</w:t>
            </w:r>
          </w:p>
        </w:tc>
        <w:tc>
          <w:tcPr>
            <w:tcW w:w="2036" w:type="pct"/>
            <w:shd w:val="clear" w:color="auto" w:fill="auto"/>
          </w:tcPr>
          <w:p w:rsidR="0056466F" w:rsidRDefault="0056466F" w:rsidP="0056466F">
            <w:pPr>
              <w:pStyle w:val="a6"/>
              <w:rPr>
                <w:rFonts w:ascii="Times New Roman" w:hAnsi="Times New Roman" w:cs="Times New Roman"/>
              </w:rPr>
            </w:pPr>
            <w:r>
              <w:rPr>
                <w:rFonts w:ascii="Times New Roman" w:hAnsi="Times New Roman" w:cs="Times New Roman"/>
              </w:rPr>
              <w:t>уч. Братский Бор ул. Новая</w:t>
            </w:r>
          </w:p>
        </w:tc>
        <w:tc>
          <w:tcPr>
            <w:tcW w:w="1134" w:type="pct"/>
            <w:shd w:val="clear" w:color="auto" w:fill="auto"/>
          </w:tcPr>
          <w:p w:rsidR="0056466F" w:rsidRDefault="0056466F" w:rsidP="0056466F">
            <w:pPr>
              <w:pStyle w:val="a6"/>
              <w:jc w:val="center"/>
              <w:rPr>
                <w:rFonts w:ascii="Times New Roman" w:hAnsi="Times New Roman" w:cs="Times New Roman"/>
              </w:rPr>
            </w:pPr>
            <w:r>
              <w:rPr>
                <w:rFonts w:ascii="Times New Roman" w:hAnsi="Times New Roman" w:cs="Times New Roman"/>
              </w:rPr>
              <w:t>1,2</w:t>
            </w:r>
          </w:p>
        </w:tc>
        <w:tc>
          <w:tcPr>
            <w:tcW w:w="1543" w:type="pct"/>
            <w:shd w:val="clear" w:color="auto" w:fill="auto"/>
          </w:tcPr>
          <w:p w:rsidR="0056466F" w:rsidRDefault="0056466F" w:rsidP="0056466F">
            <w:pPr>
              <w:pStyle w:val="a6"/>
              <w:jc w:val="center"/>
              <w:rPr>
                <w:rFonts w:ascii="Times New Roman" w:hAnsi="Times New Roman" w:cs="Times New Roman"/>
              </w:rPr>
            </w:pPr>
            <w:r>
              <w:rPr>
                <w:rFonts w:ascii="Times New Roman" w:hAnsi="Times New Roman" w:cs="Times New Roman"/>
              </w:rPr>
              <w:t>25-228-55</w:t>
            </w:r>
            <w:r w:rsidRPr="00CC1072">
              <w:rPr>
                <w:rFonts w:ascii="Times New Roman" w:hAnsi="Times New Roman" w:cs="Times New Roman"/>
              </w:rPr>
              <w:t xml:space="preserve">5 ОП МП </w:t>
            </w:r>
            <w:r>
              <w:rPr>
                <w:rFonts w:ascii="Times New Roman" w:hAnsi="Times New Roman" w:cs="Times New Roman"/>
              </w:rPr>
              <w:t>22</w:t>
            </w:r>
          </w:p>
        </w:tc>
      </w:tr>
      <w:tr w:rsidR="0059166A" w:rsidRPr="00CC1072">
        <w:tc>
          <w:tcPr>
            <w:tcW w:w="287" w:type="pct"/>
            <w:shd w:val="clear" w:color="auto" w:fill="auto"/>
          </w:tcPr>
          <w:p w:rsidR="0059166A" w:rsidRPr="00CC1072" w:rsidRDefault="0059166A" w:rsidP="0059166A">
            <w:pPr>
              <w:pStyle w:val="a6"/>
              <w:rPr>
                <w:rFonts w:ascii="Times New Roman" w:hAnsi="Times New Roman" w:cs="Times New Roman"/>
              </w:rPr>
            </w:pPr>
          </w:p>
        </w:tc>
        <w:tc>
          <w:tcPr>
            <w:tcW w:w="2036" w:type="pct"/>
            <w:shd w:val="clear" w:color="auto" w:fill="auto"/>
          </w:tcPr>
          <w:p w:rsidR="0059166A" w:rsidRPr="00CC1072" w:rsidRDefault="0059166A" w:rsidP="0059166A">
            <w:pPr>
              <w:pStyle w:val="a6"/>
              <w:rPr>
                <w:rFonts w:ascii="Times New Roman" w:hAnsi="Times New Roman" w:cs="Times New Roman"/>
              </w:rPr>
            </w:pPr>
            <w:r w:rsidRPr="00CC1072">
              <w:rPr>
                <w:rFonts w:ascii="Times New Roman" w:hAnsi="Times New Roman" w:cs="Times New Roman"/>
              </w:rPr>
              <w:t>Итого:</w:t>
            </w:r>
          </w:p>
        </w:tc>
        <w:tc>
          <w:tcPr>
            <w:tcW w:w="1134" w:type="pct"/>
            <w:shd w:val="clear" w:color="auto" w:fill="auto"/>
          </w:tcPr>
          <w:p w:rsidR="0059166A" w:rsidRPr="00CC1072" w:rsidRDefault="0056466F" w:rsidP="0059166A">
            <w:pPr>
              <w:pStyle w:val="a6"/>
              <w:jc w:val="center"/>
              <w:rPr>
                <w:rFonts w:ascii="Times New Roman" w:hAnsi="Times New Roman" w:cs="Times New Roman"/>
              </w:rPr>
            </w:pPr>
            <w:r>
              <w:rPr>
                <w:rFonts w:ascii="Times New Roman" w:hAnsi="Times New Roman" w:cs="Times New Roman"/>
              </w:rPr>
              <w:t>18,45</w:t>
            </w:r>
          </w:p>
        </w:tc>
        <w:tc>
          <w:tcPr>
            <w:tcW w:w="1543" w:type="pct"/>
            <w:shd w:val="clear" w:color="auto" w:fill="auto"/>
          </w:tcPr>
          <w:p w:rsidR="0059166A" w:rsidRPr="00CC1072" w:rsidRDefault="0059166A" w:rsidP="0059166A">
            <w:pPr>
              <w:pStyle w:val="a6"/>
              <w:jc w:val="center"/>
              <w:rPr>
                <w:rFonts w:ascii="Times New Roman" w:hAnsi="Times New Roman" w:cs="Times New Roman"/>
              </w:rPr>
            </w:pPr>
          </w:p>
        </w:tc>
      </w:tr>
      <w:tr w:rsidR="0059166A" w:rsidRPr="00CC1072">
        <w:tc>
          <w:tcPr>
            <w:tcW w:w="5000" w:type="pct"/>
            <w:gridSpan w:val="4"/>
            <w:shd w:val="clear" w:color="auto" w:fill="auto"/>
          </w:tcPr>
          <w:p w:rsidR="0059166A" w:rsidRPr="00CC1072" w:rsidRDefault="0056466F" w:rsidP="0059166A">
            <w:pPr>
              <w:pStyle w:val="a6"/>
              <w:jc w:val="center"/>
              <w:rPr>
                <w:rFonts w:ascii="Times New Roman" w:hAnsi="Times New Roman" w:cs="Times New Roman"/>
              </w:rPr>
            </w:pPr>
            <w:r>
              <w:rPr>
                <w:rFonts w:ascii="Times New Roman" w:hAnsi="Times New Roman" w:cs="Times New Roman"/>
              </w:rPr>
              <w:t>деревня Шипицина</w:t>
            </w:r>
          </w:p>
        </w:tc>
      </w:tr>
      <w:tr w:rsidR="0059166A" w:rsidRPr="00CC1072">
        <w:tc>
          <w:tcPr>
            <w:tcW w:w="287" w:type="pct"/>
            <w:shd w:val="clear" w:color="auto" w:fill="auto"/>
          </w:tcPr>
          <w:p w:rsidR="0059166A" w:rsidRPr="00CC1072" w:rsidRDefault="00FD08AE" w:rsidP="0059166A">
            <w:pPr>
              <w:pStyle w:val="a6"/>
              <w:rPr>
                <w:rFonts w:ascii="Times New Roman" w:hAnsi="Times New Roman" w:cs="Times New Roman"/>
              </w:rPr>
            </w:pPr>
            <w:r>
              <w:rPr>
                <w:rFonts w:ascii="Times New Roman" w:hAnsi="Times New Roman" w:cs="Times New Roman"/>
              </w:rPr>
              <w:t>23</w:t>
            </w:r>
          </w:p>
        </w:tc>
        <w:tc>
          <w:tcPr>
            <w:tcW w:w="2036" w:type="pct"/>
            <w:shd w:val="clear" w:color="auto" w:fill="auto"/>
          </w:tcPr>
          <w:p w:rsidR="0059166A" w:rsidRPr="00CC1072" w:rsidRDefault="0056466F" w:rsidP="0059166A">
            <w:pPr>
              <w:pStyle w:val="a6"/>
              <w:rPr>
                <w:rFonts w:ascii="Times New Roman" w:hAnsi="Times New Roman" w:cs="Times New Roman"/>
              </w:rPr>
            </w:pPr>
            <w:r>
              <w:rPr>
                <w:rFonts w:ascii="Times New Roman" w:hAnsi="Times New Roman" w:cs="Times New Roman"/>
              </w:rPr>
              <w:t>ул. Встречи</w:t>
            </w:r>
          </w:p>
        </w:tc>
        <w:tc>
          <w:tcPr>
            <w:tcW w:w="1134" w:type="pct"/>
            <w:shd w:val="clear" w:color="auto" w:fill="auto"/>
          </w:tcPr>
          <w:p w:rsidR="0059166A" w:rsidRPr="00CC1072" w:rsidRDefault="00FD08AE" w:rsidP="0059166A">
            <w:pPr>
              <w:pStyle w:val="a6"/>
              <w:jc w:val="center"/>
              <w:rPr>
                <w:rFonts w:ascii="Times New Roman" w:hAnsi="Times New Roman" w:cs="Times New Roman"/>
              </w:rPr>
            </w:pPr>
            <w:r>
              <w:rPr>
                <w:rFonts w:ascii="Times New Roman" w:hAnsi="Times New Roman" w:cs="Times New Roman"/>
              </w:rPr>
              <w:t>1,3</w:t>
            </w:r>
          </w:p>
        </w:tc>
        <w:tc>
          <w:tcPr>
            <w:tcW w:w="1543" w:type="pct"/>
            <w:shd w:val="clear" w:color="auto" w:fill="auto"/>
          </w:tcPr>
          <w:p w:rsidR="0059166A" w:rsidRPr="00CC1072" w:rsidRDefault="00A1539D" w:rsidP="0059166A">
            <w:pPr>
              <w:pStyle w:val="a6"/>
              <w:jc w:val="center"/>
              <w:rPr>
                <w:rFonts w:ascii="Times New Roman" w:hAnsi="Times New Roman" w:cs="Times New Roman"/>
              </w:rPr>
            </w:pPr>
            <w:r>
              <w:rPr>
                <w:rFonts w:ascii="Times New Roman" w:hAnsi="Times New Roman" w:cs="Times New Roman"/>
              </w:rPr>
              <w:t>25-228-55</w:t>
            </w:r>
            <w:r w:rsidR="00FD08AE">
              <w:rPr>
                <w:rFonts w:ascii="Times New Roman" w:hAnsi="Times New Roman" w:cs="Times New Roman"/>
              </w:rPr>
              <w:t>5 ОП МП 23</w:t>
            </w:r>
          </w:p>
        </w:tc>
      </w:tr>
      <w:tr w:rsidR="0059166A" w:rsidRPr="00CC1072">
        <w:tc>
          <w:tcPr>
            <w:tcW w:w="287" w:type="pct"/>
            <w:shd w:val="clear" w:color="auto" w:fill="auto"/>
          </w:tcPr>
          <w:p w:rsidR="0059166A" w:rsidRPr="00CC1072" w:rsidRDefault="00FD08AE" w:rsidP="0059166A">
            <w:pPr>
              <w:pStyle w:val="a6"/>
              <w:rPr>
                <w:rFonts w:ascii="Times New Roman" w:hAnsi="Times New Roman" w:cs="Times New Roman"/>
              </w:rPr>
            </w:pPr>
            <w:r>
              <w:rPr>
                <w:rFonts w:ascii="Times New Roman" w:hAnsi="Times New Roman" w:cs="Times New Roman"/>
              </w:rPr>
              <w:t>24</w:t>
            </w:r>
          </w:p>
        </w:tc>
        <w:tc>
          <w:tcPr>
            <w:tcW w:w="2036" w:type="pct"/>
            <w:shd w:val="clear" w:color="auto" w:fill="auto"/>
          </w:tcPr>
          <w:p w:rsidR="0059166A" w:rsidRPr="00CC1072" w:rsidRDefault="0056466F" w:rsidP="0059166A">
            <w:pPr>
              <w:pStyle w:val="a6"/>
              <w:rPr>
                <w:rFonts w:ascii="Times New Roman" w:hAnsi="Times New Roman" w:cs="Times New Roman"/>
              </w:rPr>
            </w:pPr>
            <w:r>
              <w:rPr>
                <w:rFonts w:ascii="Times New Roman" w:hAnsi="Times New Roman" w:cs="Times New Roman"/>
              </w:rPr>
              <w:t>ул. Берегов</w:t>
            </w:r>
            <w:r w:rsidR="0059166A" w:rsidRPr="00CC1072">
              <w:rPr>
                <w:rFonts w:ascii="Times New Roman" w:hAnsi="Times New Roman" w:cs="Times New Roman"/>
              </w:rPr>
              <w:t>ая</w:t>
            </w:r>
          </w:p>
        </w:tc>
        <w:tc>
          <w:tcPr>
            <w:tcW w:w="1134" w:type="pct"/>
            <w:shd w:val="clear" w:color="auto" w:fill="auto"/>
          </w:tcPr>
          <w:p w:rsidR="0059166A" w:rsidRPr="00CC1072" w:rsidRDefault="0059166A" w:rsidP="0059166A">
            <w:pPr>
              <w:pStyle w:val="a6"/>
              <w:jc w:val="center"/>
              <w:rPr>
                <w:rFonts w:ascii="Times New Roman" w:hAnsi="Times New Roman" w:cs="Times New Roman"/>
              </w:rPr>
            </w:pPr>
            <w:r w:rsidRPr="00CC1072">
              <w:rPr>
                <w:rFonts w:ascii="Times New Roman" w:hAnsi="Times New Roman" w:cs="Times New Roman"/>
              </w:rPr>
              <w:t>1,</w:t>
            </w:r>
            <w:r w:rsidR="00FD08AE">
              <w:rPr>
                <w:rFonts w:ascii="Times New Roman" w:hAnsi="Times New Roman" w:cs="Times New Roman"/>
              </w:rPr>
              <w:t>3</w:t>
            </w:r>
          </w:p>
        </w:tc>
        <w:tc>
          <w:tcPr>
            <w:tcW w:w="1543" w:type="pct"/>
            <w:shd w:val="clear" w:color="auto" w:fill="auto"/>
          </w:tcPr>
          <w:p w:rsidR="0059166A" w:rsidRPr="00CC1072" w:rsidRDefault="00A1539D" w:rsidP="0059166A">
            <w:pPr>
              <w:pStyle w:val="a6"/>
              <w:jc w:val="center"/>
              <w:rPr>
                <w:rFonts w:ascii="Times New Roman" w:hAnsi="Times New Roman" w:cs="Times New Roman"/>
              </w:rPr>
            </w:pPr>
            <w:r>
              <w:rPr>
                <w:rFonts w:ascii="Times New Roman" w:hAnsi="Times New Roman" w:cs="Times New Roman"/>
              </w:rPr>
              <w:t>25-228-55</w:t>
            </w:r>
            <w:r w:rsidR="00FD08AE">
              <w:rPr>
                <w:rFonts w:ascii="Times New Roman" w:hAnsi="Times New Roman" w:cs="Times New Roman"/>
              </w:rPr>
              <w:t>5 ОП МП 24</w:t>
            </w:r>
          </w:p>
        </w:tc>
      </w:tr>
      <w:tr w:rsidR="0059166A" w:rsidRPr="00CC1072">
        <w:tc>
          <w:tcPr>
            <w:tcW w:w="287" w:type="pct"/>
            <w:shd w:val="clear" w:color="auto" w:fill="auto"/>
          </w:tcPr>
          <w:p w:rsidR="0059166A" w:rsidRPr="00CC1072" w:rsidRDefault="0059166A" w:rsidP="0059166A">
            <w:pPr>
              <w:pStyle w:val="a6"/>
              <w:rPr>
                <w:rFonts w:ascii="Times New Roman" w:hAnsi="Times New Roman" w:cs="Times New Roman"/>
              </w:rPr>
            </w:pPr>
          </w:p>
        </w:tc>
        <w:tc>
          <w:tcPr>
            <w:tcW w:w="2036" w:type="pct"/>
            <w:shd w:val="clear" w:color="auto" w:fill="auto"/>
          </w:tcPr>
          <w:p w:rsidR="0059166A" w:rsidRPr="00CC1072" w:rsidRDefault="0059166A" w:rsidP="0059166A">
            <w:pPr>
              <w:pStyle w:val="a6"/>
              <w:rPr>
                <w:rFonts w:ascii="Times New Roman" w:hAnsi="Times New Roman" w:cs="Times New Roman"/>
              </w:rPr>
            </w:pPr>
            <w:r w:rsidRPr="00CC1072">
              <w:rPr>
                <w:rFonts w:ascii="Times New Roman" w:hAnsi="Times New Roman" w:cs="Times New Roman"/>
              </w:rPr>
              <w:t>Итого:</w:t>
            </w:r>
          </w:p>
        </w:tc>
        <w:tc>
          <w:tcPr>
            <w:tcW w:w="1134" w:type="pct"/>
            <w:shd w:val="clear" w:color="auto" w:fill="auto"/>
          </w:tcPr>
          <w:p w:rsidR="0059166A" w:rsidRPr="00CC1072" w:rsidRDefault="00FD08AE" w:rsidP="0059166A">
            <w:pPr>
              <w:pStyle w:val="a6"/>
              <w:jc w:val="center"/>
              <w:rPr>
                <w:rFonts w:ascii="Times New Roman" w:hAnsi="Times New Roman" w:cs="Times New Roman"/>
              </w:rPr>
            </w:pPr>
            <w:r>
              <w:rPr>
                <w:rFonts w:ascii="Times New Roman" w:hAnsi="Times New Roman" w:cs="Times New Roman"/>
              </w:rPr>
              <w:t>2,6</w:t>
            </w:r>
          </w:p>
        </w:tc>
        <w:tc>
          <w:tcPr>
            <w:tcW w:w="1543" w:type="pct"/>
            <w:shd w:val="clear" w:color="auto" w:fill="auto"/>
          </w:tcPr>
          <w:p w:rsidR="0059166A" w:rsidRPr="00CC1072" w:rsidRDefault="0059166A" w:rsidP="0059166A">
            <w:pPr>
              <w:pStyle w:val="a6"/>
              <w:jc w:val="center"/>
              <w:rPr>
                <w:rFonts w:ascii="Times New Roman" w:hAnsi="Times New Roman" w:cs="Times New Roman"/>
              </w:rPr>
            </w:pPr>
          </w:p>
        </w:tc>
      </w:tr>
      <w:tr w:rsidR="0059166A" w:rsidRPr="00CC1072">
        <w:tc>
          <w:tcPr>
            <w:tcW w:w="5000" w:type="pct"/>
            <w:gridSpan w:val="4"/>
            <w:shd w:val="clear" w:color="auto" w:fill="auto"/>
          </w:tcPr>
          <w:p w:rsidR="0059166A" w:rsidRPr="00CC1072" w:rsidRDefault="00FD08AE" w:rsidP="0059166A">
            <w:pPr>
              <w:pStyle w:val="a6"/>
              <w:jc w:val="center"/>
              <w:rPr>
                <w:rFonts w:ascii="Times New Roman" w:hAnsi="Times New Roman" w:cs="Times New Roman"/>
              </w:rPr>
            </w:pPr>
            <w:r>
              <w:rPr>
                <w:rFonts w:ascii="Times New Roman" w:hAnsi="Times New Roman" w:cs="Times New Roman"/>
              </w:rPr>
              <w:t>поселок Балакшин Бор</w:t>
            </w:r>
          </w:p>
        </w:tc>
      </w:tr>
      <w:tr w:rsidR="0059166A" w:rsidRPr="00CC1072">
        <w:tc>
          <w:tcPr>
            <w:tcW w:w="287" w:type="pct"/>
            <w:shd w:val="clear" w:color="auto" w:fill="auto"/>
          </w:tcPr>
          <w:p w:rsidR="0059166A" w:rsidRPr="00CC1072" w:rsidRDefault="00FD08AE" w:rsidP="0059166A">
            <w:pPr>
              <w:pStyle w:val="a6"/>
              <w:rPr>
                <w:rFonts w:ascii="Times New Roman" w:hAnsi="Times New Roman" w:cs="Times New Roman"/>
              </w:rPr>
            </w:pPr>
            <w:r>
              <w:rPr>
                <w:rFonts w:ascii="Times New Roman" w:hAnsi="Times New Roman" w:cs="Times New Roman"/>
              </w:rPr>
              <w:t>25</w:t>
            </w:r>
          </w:p>
        </w:tc>
        <w:tc>
          <w:tcPr>
            <w:tcW w:w="2036" w:type="pct"/>
            <w:shd w:val="clear" w:color="auto" w:fill="auto"/>
          </w:tcPr>
          <w:p w:rsidR="0059166A" w:rsidRPr="00CC1072" w:rsidRDefault="0059166A" w:rsidP="0059166A">
            <w:pPr>
              <w:pStyle w:val="a6"/>
              <w:rPr>
                <w:rFonts w:ascii="Times New Roman" w:hAnsi="Times New Roman" w:cs="Times New Roman"/>
              </w:rPr>
            </w:pPr>
            <w:r w:rsidRPr="00CC1072">
              <w:rPr>
                <w:rFonts w:ascii="Times New Roman" w:hAnsi="Times New Roman" w:cs="Times New Roman"/>
              </w:rPr>
              <w:t>ул. Центральная</w:t>
            </w:r>
          </w:p>
        </w:tc>
        <w:tc>
          <w:tcPr>
            <w:tcW w:w="1134" w:type="pct"/>
            <w:shd w:val="clear" w:color="auto" w:fill="auto"/>
          </w:tcPr>
          <w:p w:rsidR="0059166A" w:rsidRPr="00CC1072" w:rsidRDefault="00A1539D" w:rsidP="0059166A">
            <w:pPr>
              <w:pStyle w:val="a6"/>
              <w:jc w:val="center"/>
              <w:rPr>
                <w:rFonts w:ascii="Times New Roman" w:hAnsi="Times New Roman" w:cs="Times New Roman"/>
              </w:rPr>
            </w:pPr>
            <w:r>
              <w:rPr>
                <w:rFonts w:ascii="Times New Roman" w:hAnsi="Times New Roman" w:cs="Times New Roman"/>
              </w:rPr>
              <w:t>1,2</w:t>
            </w:r>
          </w:p>
        </w:tc>
        <w:tc>
          <w:tcPr>
            <w:tcW w:w="1543" w:type="pct"/>
            <w:shd w:val="clear" w:color="auto" w:fill="auto"/>
          </w:tcPr>
          <w:p w:rsidR="0059166A" w:rsidRPr="00CC1072" w:rsidRDefault="00A1539D" w:rsidP="0059166A">
            <w:pPr>
              <w:pStyle w:val="a6"/>
              <w:jc w:val="center"/>
              <w:rPr>
                <w:rFonts w:ascii="Times New Roman" w:hAnsi="Times New Roman" w:cs="Times New Roman"/>
              </w:rPr>
            </w:pPr>
            <w:r>
              <w:rPr>
                <w:rFonts w:ascii="Times New Roman" w:hAnsi="Times New Roman" w:cs="Times New Roman"/>
              </w:rPr>
              <w:t>25-228-55</w:t>
            </w:r>
            <w:r w:rsidR="00FD08AE">
              <w:rPr>
                <w:rFonts w:ascii="Times New Roman" w:hAnsi="Times New Roman" w:cs="Times New Roman"/>
              </w:rPr>
              <w:t>5 ОП МП 25</w:t>
            </w:r>
          </w:p>
        </w:tc>
      </w:tr>
      <w:tr w:rsidR="00A51D11" w:rsidRPr="00CC1072">
        <w:tc>
          <w:tcPr>
            <w:tcW w:w="287" w:type="pct"/>
            <w:shd w:val="clear" w:color="auto" w:fill="auto"/>
          </w:tcPr>
          <w:p w:rsidR="00A51D11" w:rsidRDefault="00A51D11" w:rsidP="00A51D11">
            <w:pPr>
              <w:pStyle w:val="a6"/>
              <w:rPr>
                <w:rFonts w:ascii="Times New Roman" w:hAnsi="Times New Roman" w:cs="Times New Roman"/>
              </w:rPr>
            </w:pPr>
            <w:r>
              <w:rPr>
                <w:rFonts w:ascii="Times New Roman" w:hAnsi="Times New Roman" w:cs="Times New Roman"/>
              </w:rPr>
              <w:t>26</w:t>
            </w:r>
          </w:p>
        </w:tc>
        <w:tc>
          <w:tcPr>
            <w:tcW w:w="2036" w:type="pct"/>
            <w:shd w:val="clear" w:color="auto" w:fill="auto"/>
          </w:tcPr>
          <w:p w:rsidR="00A51D11" w:rsidRPr="00CC1072" w:rsidRDefault="00A51D11" w:rsidP="00A51D11">
            <w:pPr>
              <w:pStyle w:val="a6"/>
              <w:rPr>
                <w:rFonts w:ascii="Times New Roman" w:hAnsi="Times New Roman" w:cs="Times New Roman"/>
              </w:rPr>
            </w:pPr>
            <w:r>
              <w:rPr>
                <w:rFonts w:ascii="Times New Roman" w:hAnsi="Times New Roman" w:cs="Times New Roman"/>
              </w:rPr>
              <w:t>ул. Комсомольская</w:t>
            </w:r>
          </w:p>
        </w:tc>
        <w:tc>
          <w:tcPr>
            <w:tcW w:w="1134" w:type="pct"/>
            <w:shd w:val="clear" w:color="auto" w:fill="auto"/>
          </w:tcPr>
          <w:p w:rsidR="00A51D11" w:rsidRPr="00CC1072" w:rsidRDefault="00A51D11" w:rsidP="00A51D11">
            <w:pPr>
              <w:pStyle w:val="a6"/>
              <w:jc w:val="center"/>
              <w:rPr>
                <w:rFonts w:ascii="Times New Roman" w:hAnsi="Times New Roman" w:cs="Times New Roman"/>
              </w:rPr>
            </w:pPr>
            <w:r>
              <w:rPr>
                <w:rFonts w:ascii="Times New Roman" w:hAnsi="Times New Roman" w:cs="Times New Roman"/>
              </w:rPr>
              <w:t>0,9</w:t>
            </w:r>
          </w:p>
        </w:tc>
        <w:tc>
          <w:tcPr>
            <w:tcW w:w="1543" w:type="pct"/>
            <w:shd w:val="clear" w:color="auto" w:fill="auto"/>
          </w:tcPr>
          <w:p w:rsidR="00A51D11" w:rsidRPr="00CC1072" w:rsidRDefault="00A1539D" w:rsidP="00A51D11">
            <w:pPr>
              <w:pStyle w:val="a6"/>
              <w:jc w:val="center"/>
              <w:rPr>
                <w:rFonts w:ascii="Times New Roman" w:hAnsi="Times New Roman" w:cs="Times New Roman"/>
              </w:rPr>
            </w:pPr>
            <w:r>
              <w:rPr>
                <w:rFonts w:ascii="Times New Roman" w:hAnsi="Times New Roman" w:cs="Times New Roman"/>
              </w:rPr>
              <w:t>25-228-55</w:t>
            </w:r>
            <w:r w:rsidR="00A51D11">
              <w:rPr>
                <w:rFonts w:ascii="Times New Roman" w:hAnsi="Times New Roman" w:cs="Times New Roman"/>
              </w:rPr>
              <w:t>5 ОП МП 26</w:t>
            </w:r>
          </w:p>
        </w:tc>
      </w:tr>
      <w:tr w:rsidR="00A51D11" w:rsidRPr="00CC1072">
        <w:tc>
          <w:tcPr>
            <w:tcW w:w="287" w:type="pct"/>
            <w:shd w:val="clear" w:color="auto" w:fill="auto"/>
          </w:tcPr>
          <w:p w:rsidR="00A51D11" w:rsidRDefault="00A51D11" w:rsidP="00A51D11">
            <w:pPr>
              <w:pStyle w:val="a6"/>
              <w:rPr>
                <w:rFonts w:ascii="Times New Roman" w:hAnsi="Times New Roman" w:cs="Times New Roman"/>
              </w:rPr>
            </w:pPr>
            <w:r>
              <w:rPr>
                <w:rFonts w:ascii="Times New Roman" w:hAnsi="Times New Roman" w:cs="Times New Roman"/>
              </w:rPr>
              <w:t>27</w:t>
            </w:r>
          </w:p>
        </w:tc>
        <w:tc>
          <w:tcPr>
            <w:tcW w:w="2036" w:type="pct"/>
            <w:shd w:val="clear" w:color="auto" w:fill="auto"/>
          </w:tcPr>
          <w:p w:rsidR="00A51D11" w:rsidRPr="00CC1072" w:rsidRDefault="00A51D11" w:rsidP="00A51D11">
            <w:pPr>
              <w:pStyle w:val="a6"/>
              <w:rPr>
                <w:rFonts w:ascii="Times New Roman" w:hAnsi="Times New Roman" w:cs="Times New Roman"/>
              </w:rPr>
            </w:pPr>
            <w:r>
              <w:rPr>
                <w:rFonts w:ascii="Times New Roman" w:hAnsi="Times New Roman" w:cs="Times New Roman"/>
              </w:rPr>
              <w:t>ул. Тамбовская</w:t>
            </w:r>
          </w:p>
        </w:tc>
        <w:tc>
          <w:tcPr>
            <w:tcW w:w="1134" w:type="pct"/>
            <w:shd w:val="clear" w:color="auto" w:fill="auto"/>
          </w:tcPr>
          <w:p w:rsidR="00A51D11" w:rsidRPr="00CC1072" w:rsidRDefault="00A51D11" w:rsidP="00A51D11">
            <w:pPr>
              <w:pStyle w:val="a6"/>
              <w:jc w:val="center"/>
              <w:rPr>
                <w:rFonts w:ascii="Times New Roman" w:hAnsi="Times New Roman" w:cs="Times New Roman"/>
              </w:rPr>
            </w:pPr>
            <w:r>
              <w:rPr>
                <w:rFonts w:ascii="Times New Roman" w:hAnsi="Times New Roman" w:cs="Times New Roman"/>
              </w:rPr>
              <w:t>0,7</w:t>
            </w:r>
          </w:p>
        </w:tc>
        <w:tc>
          <w:tcPr>
            <w:tcW w:w="1543" w:type="pct"/>
            <w:shd w:val="clear" w:color="auto" w:fill="auto"/>
          </w:tcPr>
          <w:p w:rsidR="00A51D11" w:rsidRPr="00CC1072" w:rsidRDefault="00A1539D" w:rsidP="00A51D11">
            <w:pPr>
              <w:pStyle w:val="a6"/>
              <w:jc w:val="center"/>
              <w:rPr>
                <w:rFonts w:ascii="Times New Roman" w:hAnsi="Times New Roman" w:cs="Times New Roman"/>
              </w:rPr>
            </w:pPr>
            <w:r>
              <w:rPr>
                <w:rFonts w:ascii="Times New Roman" w:hAnsi="Times New Roman" w:cs="Times New Roman"/>
              </w:rPr>
              <w:t>25-228-55</w:t>
            </w:r>
            <w:r w:rsidR="00A51D11">
              <w:rPr>
                <w:rFonts w:ascii="Times New Roman" w:hAnsi="Times New Roman" w:cs="Times New Roman"/>
              </w:rPr>
              <w:t>5 ОП МП 27</w:t>
            </w:r>
          </w:p>
        </w:tc>
      </w:tr>
      <w:tr w:rsidR="00A51D11" w:rsidRPr="00CC1072">
        <w:tc>
          <w:tcPr>
            <w:tcW w:w="287" w:type="pct"/>
            <w:shd w:val="clear" w:color="auto" w:fill="auto"/>
          </w:tcPr>
          <w:p w:rsidR="00A51D11" w:rsidRDefault="00A51D11" w:rsidP="00A51D11">
            <w:pPr>
              <w:pStyle w:val="a6"/>
              <w:rPr>
                <w:rFonts w:ascii="Times New Roman" w:hAnsi="Times New Roman" w:cs="Times New Roman"/>
              </w:rPr>
            </w:pPr>
            <w:r>
              <w:rPr>
                <w:rFonts w:ascii="Times New Roman" w:hAnsi="Times New Roman" w:cs="Times New Roman"/>
              </w:rPr>
              <w:t>28</w:t>
            </w:r>
          </w:p>
        </w:tc>
        <w:tc>
          <w:tcPr>
            <w:tcW w:w="2036" w:type="pct"/>
            <w:shd w:val="clear" w:color="auto" w:fill="auto"/>
          </w:tcPr>
          <w:p w:rsidR="00A51D11" w:rsidRPr="00CC1072" w:rsidRDefault="00A51D11" w:rsidP="00A51D11">
            <w:pPr>
              <w:pStyle w:val="a6"/>
              <w:rPr>
                <w:rFonts w:ascii="Times New Roman" w:hAnsi="Times New Roman" w:cs="Times New Roman"/>
              </w:rPr>
            </w:pPr>
            <w:r>
              <w:rPr>
                <w:rFonts w:ascii="Times New Roman" w:hAnsi="Times New Roman" w:cs="Times New Roman"/>
              </w:rPr>
              <w:t>ул. Зеленая</w:t>
            </w:r>
          </w:p>
        </w:tc>
        <w:tc>
          <w:tcPr>
            <w:tcW w:w="1134" w:type="pct"/>
            <w:shd w:val="clear" w:color="auto" w:fill="auto"/>
          </w:tcPr>
          <w:p w:rsidR="00A51D11" w:rsidRPr="00CC1072" w:rsidRDefault="00A51D11" w:rsidP="00A51D11">
            <w:pPr>
              <w:pStyle w:val="a6"/>
              <w:jc w:val="center"/>
              <w:rPr>
                <w:rFonts w:ascii="Times New Roman" w:hAnsi="Times New Roman" w:cs="Times New Roman"/>
              </w:rPr>
            </w:pPr>
            <w:r>
              <w:rPr>
                <w:rFonts w:ascii="Times New Roman" w:hAnsi="Times New Roman" w:cs="Times New Roman"/>
              </w:rPr>
              <w:t>0,4</w:t>
            </w:r>
          </w:p>
        </w:tc>
        <w:tc>
          <w:tcPr>
            <w:tcW w:w="1543" w:type="pct"/>
            <w:shd w:val="clear" w:color="auto" w:fill="auto"/>
          </w:tcPr>
          <w:p w:rsidR="00A51D11" w:rsidRPr="00CC1072" w:rsidRDefault="00A1539D" w:rsidP="00A51D11">
            <w:pPr>
              <w:pStyle w:val="a6"/>
              <w:jc w:val="center"/>
              <w:rPr>
                <w:rFonts w:ascii="Times New Roman" w:hAnsi="Times New Roman" w:cs="Times New Roman"/>
              </w:rPr>
            </w:pPr>
            <w:r>
              <w:rPr>
                <w:rFonts w:ascii="Times New Roman" w:hAnsi="Times New Roman" w:cs="Times New Roman"/>
              </w:rPr>
              <w:t>25-228-55</w:t>
            </w:r>
            <w:r w:rsidR="00A51D11">
              <w:rPr>
                <w:rFonts w:ascii="Times New Roman" w:hAnsi="Times New Roman" w:cs="Times New Roman"/>
              </w:rPr>
              <w:t>5 ОП МП 28</w:t>
            </w:r>
          </w:p>
        </w:tc>
      </w:tr>
      <w:tr w:rsidR="00A51D11" w:rsidRPr="00CC1072">
        <w:tc>
          <w:tcPr>
            <w:tcW w:w="287" w:type="pct"/>
            <w:shd w:val="clear" w:color="auto" w:fill="auto"/>
          </w:tcPr>
          <w:p w:rsidR="00A51D11" w:rsidRDefault="00A51D11" w:rsidP="00A51D11">
            <w:pPr>
              <w:pStyle w:val="a6"/>
              <w:rPr>
                <w:rFonts w:ascii="Times New Roman" w:hAnsi="Times New Roman" w:cs="Times New Roman"/>
              </w:rPr>
            </w:pPr>
            <w:r>
              <w:rPr>
                <w:rFonts w:ascii="Times New Roman" w:hAnsi="Times New Roman" w:cs="Times New Roman"/>
              </w:rPr>
              <w:t>29</w:t>
            </w:r>
          </w:p>
        </w:tc>
        <w:tc>
          <w:tcPr>
            <w:tcW w:w="2036" w:type="pct"/>
            <w:shd w:val="clear" w:color="auto" w:fill="auto"/>
          </w:tcPr>
          <w:p w:rsidR="00A51D11" w:rsidRPr="00CC1072" w:rsidRDefault="00A51D11" w:rsidP="00A51D11">
            <w:pPr>
              <w:pStyle w:val="a6"/>
              <w:rPr>
                <w:rFonts w:ascii="Times New Roman" w:hAnsi="Times New Roman" w:cs="Times New Roman"/>
              </w:rPr>
            </w:pPr>
            <w:r>
              <w:rPr>
                <w:rFonts w:ascii="Times New Roman" w:hAnsi="Times New Roman" w:cs="Times New Roman"/>
              </w:rPr>
              <w:t>ул. Новая</w:t>
            </w:r>
          </w:p>
        </w:tc>
        <w:tc>
          <w:tcPr>
            <w:tcW w:w="1134" w:type="pct"/>
            <w:shd w:val="clear" w:color="auto" w:fill="auto"/>
          </w:tcPr>
          <w:p w:rsidR="00A51D11" w:rsidRPr="00CC1072" w:rsidRDefault="00A51D11" w:rsidP="00A51D11">
            <w:pPr>
              <w:pStyle w:val="a6"/>
              <w:jc w:val="center"/>
              <w:rPr>
                <w:rFonts w:ascii="Times New Roman" w:hAnsi="Times New Roman" w:cs="Times New Roman"/>
              </w:rPr>
            </w:pPr>
            <w:r>
              <w:rPr>
                <w:rFonts w:ascii="Times New Roman" w:hAnsi="Times New Roman" w:cs="Times New Roman"/>
              </w:rPr>
              <w:t>0,3</w:t>
            </w:r>
          </w:p>
        </w:tc>
        <w:tc>
          <w:tcPr>
            <w:tcW w:w="1543" w:type="pct"/>
            <w:shd w:val="clear" w:color="auto" w:fill="auto"/>
          </w:tcPr>
          <w:p w:rsidR="00A51D11" w:rsidRPr="00CC1072" w:rsidRDefault="00A1539D" w:rsidP="00A51D11">
            <w:pPr>
              <w:pStyle w:val="a6"/>
              <w:jc w:val="center"/>
              <w:rPr>
                <w:rFonts w:ascii="Times New Roman" w:hAnsi="Times New Roman" w:cs="Times New Roman"/>
              </w:rPr>
            </w:pPr>
            <w:r>
              <w:rPr>
                <w:rFonts w:ascii="Times New Roman" w:hAnsi="Times New Roman" w:cs="Times New Roman"/>
              </w:rPr>
              <w:t>25-228-55</w:t>
            </w:r>
            <w:r w:rsidR="00A51D11">
              <w:rPr>
                <w:rFonts w:ascii="Times New Roman" w:hAnsi="Times New Roman" w:cs="Times New Roman"/>
              </w:rPr>
              <w:t>5 ОП МП 29</w:t>
            </w:r>
          </w:p>
        </w:tc>
      </w:tr>
      <w:tr w:rsidR="00A51D11" w:rsidRPr="00CC1072">
        <w:tc>
          <w:tcPr>
            <w:tcW w:w="287" w:type="pct"/>
            <w:shd w:val="clear" w:color="auto" w:fill="auto"/>
          </w:tcPr>
          <w:p w:rsidR="00A51D11" w:rsidRDefault="00A51D11" w:rsidP="00A51D11">
            <w:pPr>
              <w:pStyle w:val="a6"/>
              <w:rPr>
                <w:rFonts w:ascii="Times New Roman" w:hAnsi="Times New Roman" w:cs="Times New Roman"/>
              </w:rPr>
            </w:pPr>
            <w:r>
              <w:rPr>
                <w:rFonts w:ascii="Times New Roman" w:hAnsi="Times New Roman" w:cs="Times New Roman"/>
              </w:rPr>
              <w:t>30</w:t>
            </w:r>
          </w:p>
        </w:tc>
        <w:tc>
          <w:tcPr>
            <w:tcW w:w="2036" w:type="pct"/>
            <w:shd w:val="clear" w:color="auto" w:fill="auto"/>
          </w:tcPr>
          <w:p w:rsidR="00A51D11" w:rsidRPr="00CC1072" w:rsidRDefault="00A51D11" w:rsidP="00A51D11">
            <w:pPr>
              <w:pStyle w:val="a6"/>
              <w:rPr>
                <w:rFonts w:ascii="Times New Roman" w:hAnsi="Times New Roman" w:cs="Times New Roman"/>
              </w:rPr>
            </w:pPr>
            <w:r>
              <w:rPr>
                <w:rFonts w:ascii="Times New Roman" w:hAnsi="Times New Roman" w:cs="Times New Roman"/>
              </w:rPr>
              <w:t>ул. Пионерская</w:t>
            </w:r>
          </w:p>
        </w:tc>
        <w:tc>
          <w:tcPr>
            <w:tcW w:w="1134" w:type="pct"/>
            <w:shd w:val="clear" w:color="auto" w:fill="auto"/>
          </w:tcPr>
          <w:p w:rsidR="00A51D11" w:rsidRPr="00CC1072" w:rsidRDefault="00A51D11" w:rsidP="00A51D11">
            <w:pPr>
              <w:pStyle w:val="a6"/>
              <w:jc w:val="center"/>
              <w:rPr>
                <w:rFonts w:ascii="Times New Roman" w:hAnsi="Times New Roman" w:cs="Times New Roman"/>
              </w:rPr>
            </w:pPr>
            <w:r>
              <w:rPr>
                <w:rFonts w:ascii="Times New Roman" w:hAnsi="Times New Roman" w:cs="Times New Roman"/>
              </w:rPr>
              <w:t>0,7</w:t>
            </w:r>
          </w:p>
        </w:tc>
        <w:tc>
          <w:tcPr>
            <w:tcW w:w="1543" w:type="pct"/>
            <w:shd w:val="clear" w:color="auto" w:fill="auto"/>
          </w:tcPr>
          <w:p w:rsidR="00A51D11" w:rsidRPr="00CC1072" w:rsidRDefault="00A1539D" w:rsidP="00A51D11">
            <w:pPr>
              <w:pStyle w:val="a6"/>
              <w:jc w:val="center"/>
              <w:rPr>
                <w:rFonts w:ascii="Times New Roman" w:hAnsi="Times New Roman" w:cs="Times New Roman"/>
              </w:rPr>
            </w:pPr>
            <w:r>
              <w:rPr>
                <w:rFonts w:ascii="Times New Roman" w:hAnsi="Times New Roman" w:cs="Times New Roman"/>
              </w:rPr>
              <w:t>25-228-55</w:t>
            </w:r>
            <w:r w:rsidR="00A51D11">
              <w:rPr>
                <w:rFonts w:ascii="Times New Roman" w:hAnsi="Times New Roman" w:cs="Times New Roman"/>
              </w:rPr>
              <w:t>5 ОП МП 30</w:t>
            </w:r>
          </w:p>
        </w:tc>
      </w:tr>
      <w:tr w:rsidR="00A51D11" w:rsidRPr="00CC1072">
        <w:tc>
          <w:tcPr>
            <w:tcW w:w="287" w:type="pct"/>
            <w:shd w:val="clear" w:color="auto" w:fill="auto"/>
          </w:tcPr>
          <w:p w:rsidR="00A51D11" w:rsidRDefault="00A51D11" w:rsidP="00A51D11">
            <w:pPr>
              <w:pStyle w:val="a6"/>
              <w:rPr>
                <w:rFonts w:ascii="Times New Roman" w:hAnsi="Times New Roman" w:cs="Times New Roman"/>
              </w:rPr>
            </w:pPr>
            <w:r>
              <w:rPr>
                <w:rFonts w:ascii="Times New Roman" w:hAnsi="Times New Roman" w:cs="Times New Roman"/>
              </w:rPr>
              <w:t>31</w:t>
            </w:r>
          </w:p>
        </w:tc>
        <w:tc>
          <w:tcPr>
            <w:tcW w:w="2036" w:type="pct"/>
            <w:shd w:val="clear" w:color="auto" w:fill="auto"/>
          </w:tcPr>
          <w:p w:rsidR="00A51D11" w:rsidRPr="00CC1072" w:rsidRDefault="00A51D11" w:rsidP="00A51D11">
            <w:pPr>
              <w:pStyle w:val="a6"/>
              <w:rPr>
                <w:rFonts w:ascii="Times New Roman" w:hAnsi="Times New Roman" w:cs="Times New Roman"/>
              </w:rPr>
            </w:pPr>
            <w:r>
              <w:rPr>
                <w:rFonts w:ascii="Times New Roman" w:hAnsi="Times New Roman" w:cs="Times New Roman"/>
              </w:rPr>
              <w:t>ул. Школьная</w:t>
            </w:r>
          </w:p>
        </w:tc>
        <w:tc>
          <w:tcPr>
            <w:tcW w:w="1134" w:type="pct"/>
            <w:shd w:val="clear" w:color="auto" w:fill="auto"/>
          </w:tcPr>
          <w:p w:rsidR="00A51D11" w:rsidRPr="00CC1072" w:rsidRDefault="00A51D11" w:rsidP="00A51D11">
            <w:pPr>
              <w:pStyle w:val="a6"/>
              <w:jc w:val="center"/>
              <w:rPr>
                <w:rFonts w:ascii="Times New Roman" w:hAnsi="Times New Roman" w:cs="Times New Roman"/>
              </w:rPr>
            </w:pPr>
            <w:r>
              <w:rPr>
                <w:rFonts w:ascii="Times New Roman" w:hAnsi="Times New Roman" w:cs="Times New Roman"/>
              </w:rPr>
              <w:t>0,6</w:t>
            </w:r>
          </w:p>
        </w:tc>
        <w:tc>
          <w:tcPr>
            <w:tcW w:w="1543" w:type="pct"/>
            <w:shd w:val="clear" w:color="auto" w:fill="auto"/>
          </w:tcPr>
          <w:p w:rsidR="00A51D11" w:rsidRPr="00CC1072" w:rsidRDefault="00A1539D" w:rsidP="00A51D11">
            <w:pPr>
              <w:pStyle w:val="a6"/>
              <w:jc w:val="center"/>
              <w:rPr>
                <w:rFonts w:ascii="Times New Roman" w:hAnsi="Times New Roman" w:cs="Times New Roman"/>
              </w:rPr>
            </w:pPr>
            <w:r>
              <w:rPr>
                <w:rFonts w:ascii="Times New Roman" w:hAnsi="Times New Roman" w:cs="Times New Roman"/>
              </w:rPr>
              <w:t>25-228-55</w:t>
            </w:r>
            <w:r w:rsidR="00A51D11">
              <w:rPr>
                <w:rFonts w:ascii="Times New Roman" w:hAnsi="Times New Roman" w:cs="Times New Roman"/>
              </w:rPr>
              <w:t>5 ОП МП 31</w:t>
            </w:r>
          </w:p>
        </w:tc>
      </w:tr>
      <w:tr w:rsidR="00A51D11" w:rsidRPr="00CC1072">
        <w:tc>
          <w:tcPr>
            <w:tcW w:w="287" w:type="pct"/>
            <w:shd w:val="clear" w:color="auto" w:fill="auto"/>
          </w:tcPr>
          <w:p w:rsidR="00A51D11" w:rsidRDefault="00A51D11" w:rsidP="00A51D11">
            <w:pPr>
              <w:pStyle w:val="a6"/>
              <w:rPr>
                <w:rFonts w:ascii="Times New Roman" w:hAnsi="Times New Roman" w:cs="Times New Roman"/>
              </w:rPr>
            </w:pPr>
            <w:r>
              <w:rPr>
                <w:rFonts w:ascii="Times New Roman" w:hAnsi="Times New Roman" w:cs="Times New Roman"/>
              </w:rPr>
              <w:t>32</w:t>
            </w:r>
          </w:p>
        </w:tc>
        <w:tc>
          <w:tcPr>
            <w:tcW w:w="2036" w:type="pct"/>
            <w:shd w:val="clear" w:color="auto" w:fill="auto"/>
          </w:tcPr>
          <w:p w:rsidR="00A51D11" w:rsidRPr="00CC1072" w:rsidRDefault="00A51D11" w:rsidP="00A51D11">
            <w:pPr>
              <w:pStyle w:val="a6"/>
              <w:rPr>
                <w:rFonts w:ascii="Times New Roman" w:hAnsi="Times New Roman" w:cs="Times New Roman"/>
              </w:rPr>
            </w:pPr>
            <w:r>
              <w:rPr>
                <w:rFonts w:ascii="Times New Roman" w:hAnsi="Times New Roman" w:cs="Times New Roman"/>
              </w:rPr>
              <w:t>ул. Береговая</w:t>
            </w:r>
          </w:p>
        </w:tc>
        <w:tc>
          <w:tcPr>
            <w:tcW w:w="1134" w:type="pct"/>
            <w:shd w:val="clear" w:color="auto" w:fill="auto"/>
          </w:tcPr>
          <w:p w:rsidR="00A51D11" w:rsidRPr="00CC1072" w:rsidRDefault="00A51D11" w:rsidP="00A51D11">
            <w:pPr>
              <w:pStyle w:val="a6"/>
              <w:jc w:val="center"/>
              <w:rPr>
                <w:rFonts w:ascii="Times New Roman" w:hAnsi="Times New Roman" w:cs="Times New Roman"/>
              </w:rPr>
            </w:pPr>
            <w:r>
              <w:rPr>
                <w:rFonts w:ascii="Times New Roman" w:hAnsi="Times New Roman" w:cs="Times New Roman"/>
              </w:rPr>
              <w:t>0,2</w:t>
            </w:r>
          </w:p>
        </w:tc>
        <w:tc>
          <w:tcPr>
            <w:tcW w:w="1543" w:type="pct"/>
            <w:shd w:val="clear" w:color="auto" w:fill="auto"/>
          </w:tcPr>
          <w:p w:rsidR="00A51D11" w:rsidRPr="00CC1072" w:rsidRDefault="00A1539D" w:rsidP="00A51D11">
            <w:pPr>
              <w:pStyle w:val="a6"/>
              <w:jc w:val="center"/>
              <w:rPr>
                <w:rFonts w:ascii="Times New Roman" w:hAnsi="Times New Roman" w:cs="Times New Roman"/>
              </w:rPr>
            </w:pPr>
            <w:r>
              <w:rPr>
                <w:rFonts w:ascii="Times New Roman" w:hAnsi="Times New Roman" w:cs="Times New Roman"/>
              </w:rPr>
              <w:t>25-228-55</w:t>
            </w:r>
            <w:r w:rsidR="00A51D11">
              <w:rPr>
                <w:rFonts w:ascii="Times New Roman" w:hAnsi="Times New Roman" w:cs="Times New Roman"/>
              </w:rPr>
              <w:t>5 ОП МП 32</w:t>
            </w:r>
          </w:p>
        </w:tc>
      </w:tr>
      <w:tr w:rsidR="00A51D11" w:rsidRPr="00CC1072">
        <w:tc>
          <w:tcPr>
            <w:tcW w:w="287" w:type="pct"/>
            <w:shd w:val="clear" w:color="auto" w:fill="auto"/>
          </w:tcPr>
          <w:p w:rsidR="00A51D11" w:rsidRDefault="00A51D11" w:rsidP="00A51D11">
            <w:pPr>
              <w:pStyle w:val="a6"/>
              <w:rPr>
                <w:rFonts w:ascii="Times New Roman" w:hAnsi="Times New Roman" w:cs="Times New Roman"/>
              </w:rPr>
            </w:pPr>
            <w:r>
              <w:rPr>
                <w:rFonts w:ascii="Times New Roman" w:hAnsi="Times New Roman" w:cs="Times New Roman"/>
              </w:rPr>
              <w:t>33</w:t>
            </w:r>
          </w:p>
        </w:tc>
        <w:tc>
          <w:tcPr>
            <w:tcW w:w="2036" w:type="pct"/>
            <w:shd w:val="clear" w:color="auto" w:fill="auto"/>
          </w:tcPr>
          <w:p w:rsidR="00A51D11" w:rsidRPr="00CC1072" w:rsidRDefault="00A51D11" w:rsidP="00A51D11">
            <w:pPr>
              <w:pStyle w:val="a6"/>
              <w:rPr>
                <w:rFonts w:ascii="Times New Roman" w:hAnsi="Times New Roman" w:cs="Times New Roman"/>
              </w:rPr>
            </w:pPr>
            <w:r>
              <w:rPr>
                <w:rFonts w:ascii="Times New Roman" w:hAnsi="Times New Roman" w:cs="Times New Roman"/>
              </w:rPr>
              <w:t>пер. Пионерский</w:t>
            </w:r>
          </w:p>
        </w:tc>
        <w:tc>
          <w:tcPr>
            <w:tcW w:w="1134" w:type="pct"/>
            <w:shd w:val="clear" w:color="auto" w:fill="auto"/>
          </w:tcPr>
          <w:p w:rsidR="00A51D11" w:rsidRPr="00CC1072" w:rsidRDefault="00A51D11" w:rsidP="00A51D11">
            <w:pPr>
              <w:pStyle w:val="a6"/>
              <w:jc w:val="center"/>
              <w:rPr>
                <w:rFonts w:ascii="Times New Roman" w:hAnsi="Times New Roman" w:cs="Times New Roman"/>
              </w:rPr>
            </w:pPr>
            <w:r>
              <w:rPr>
                <w:rFonts w:ascii="Times New Roman" w:hAnsi="Times New Roman" w:cs="Times New Roman"/>
              </w:rPr>
              <w:t>0,2</w:t>
            </w:r>
          </w:p>
        </w:tc>
        <w:tc>
          <w:tcPr>
            <w:tcW w:w="1543" w:type="pct"/>
            <w:shd w:val="clear" w:color="auto" w:fill="auto"/>
          </w:tcPr>
          <w:p w:rsidR="00A51D11" w:rsidRPr="00CC1072" w:rsidRDefault="00A1539D" w:rsidP="00A51D11">
            <w:pPr>
              <w:pStyle w:val="a6"/>
              <w:jc w:val="center"/>
              <w:rPr>
                <w:rFonts w:ascii="Times New Roman" w:hAnsi="Times New Roman" w:cs="Times New Roman"/>
              </w:rPr>
            </w:pPr>
            <w:r>
              <w:rPr>
                <w:rFonts w:ascii="Times New Roman" w:hAnsi="Times New Roman" w:cs="Times New Roman"/>
              </w:rPr>
              <w:t>25-228-55</w:t>
            </w:r>
            <w:r w:rsidR="00A51D11">
              <w:rPr>
                <w:rFonts w:ascii="Times New Roman" w:hAnsi="Times New Roman" w:cs="Times New Roman"/>
              </w:rPr>
              <w:t>5 ОП МП 33</w:t>
            </w:r>
          </w:p>
        </w:tc>
      </w:tr>
      <w:tr w:rsidR="00A1539D" w:rsidRPr="00CC1072">
        <w:tc>
          <w:tcPr>
            <w:tcW w:w="287" w:type="pct"/>
            <w:shd w:val="clear" w:color="auto" w:fill="auto"/>
          </w:tcPr>
          <w:p w:rsidR="00A1539D" w:rsidRDefault="00A1539D" w:rsidP="00A51D11">
            <w:pPr>
              <w:pStyle w:val="a6"/>
              <w:rPr>
                <w:rFonts w:ascii="Times New Roman" w:hAnsi="Times New Roman" w:cs="Times New Roman"/>
              </w:rPr>
            </w:pPr>
          </w:p>
        </w:tc>
        <w:tc>
          <w:tcPr>
            <w:tcW w:w="2036" w:type="pct"/>
            <w:shd w:val="clear" w:color="auto" w:fill="auto"/>
          </w:tcPr>
          <w:p w:rsidR="00A1539D" w:rsidRDefault="00A1539D" w:rsidP="00A51D11">
            <w:pPr>
              <w:pStyle w:val="a6"/>
              <w:rPr>
                <w:rFonts w:ascii="Times New Roman" w:hAnsi="Times New Roman" w:cs="Times New Roman"/>
              </w:rPr>
            </w:pPr>
            <w:r>
              <w:rPr>
                <w:rFonts w:ascii="Times New Roman" w:hAnsi="Times New Roman" w:cs="Times New Roman"/>
              </w:rPr>
              <w:t>Итого:</w:t>
            </w:r>
          </w:p>
        </w:tc>
        <w:tc>
          <w:tcPr>
            <w:tcW w:w="1134" w:type="pct"/>
            <w:shd w:val="clear" w:color="auto" w:fill="auto"/>
          </w:tcPr>
          <w:p w:rsidR="00A1539D" w:rsidRDefault="00A1539D" w:rsidP="00A51D11">
            <w:pPr>
              <w:pStyle w:val="a6"/>
              <w:jc w:val="center"/>
              <w:rPr>
                <w:rFonts w:ascii="Times New Roman" w:hAnsi="Times New Roman" w:cs="Times New Roman"/>
              </w:rPr>
            </w:pPr>
            <w:r>
              <w:rPr>
                <w:rFonts w:ascii="Times New Roman" w:hAnsi="Times New Roman" w:cs="Times New Roman"/>
              </w:rPr>
              <w:t>5,2</w:t>
            </w:r>
          </w:p>
        </w:tc>
        <w:tc>
          <w:tcPr>
            <w:tcW w:w="1543" w:type="pct"/>
            <w:shd w:val="clear" w:color="auto" w:fill="auto"/>
          </w:tcPr>
          <w:p w:rsidR="00A1539D" w:rsidRDefault="00A1539D" w:rsidP="00A51D11">
            <w:pPr>
              <w:pStyle w:val="a6"/>
              <w:jc w:val="center"/>
              <w:rPr>
                <w:rFonts w:ascii="Times New Roman" w:hAnsi="Times New Roman" w:cs="Times New Roman"/>
              </w:rPr>
            </w:pPr>
          </w:p>
        </w:tc>
      </w:tr>
      <w:tr w:rsidR="00A51D11" w:rsidRPr="00CC1072">
        <w:tc>
          <w:tcPr>
            <w:tcW w:w="5000" w:type="pct"/>
            <w:gridSpan w:val="4"/>
            <w:shd w:val="clear" w:color="auto" w:fill="auto"/>
          </w:tcPr>
          <w:p w:rsidR="00A51D11" w:rsidRPr="00CC1072" w:rsidRDefault="00A51D11" w:rsidP="00A51D11">
            <w:pPr>
              <w:pStyle w:val="a6"/>
              <w:jc w:val="center"/>
              <w:rPr>
                <w:rFonts w:ascii="Times New Roman" w:hAnsi="Times New Roman" w:cs="Times New Roman"/>
              </w:rPr>
            </w:pPr>
            <w:r>
              <w:rPr>
                <w:rFonts w:ascii="Times New Roman" w:hAnsi="Times New Roman" w:cs="Times New Roman"/>
              </w:rPr>
              <w:t>деревня Укар</w:t>
            </w:r>
          </w:p>
        </w:tc>
      </w:tr>
      <w:tr w:rsidR="00A51D11" w:rsidRPr="00CC1072">
        <w:tc>
          <w:tcPr>
            <w:tcW w:w="287" w:type="pct"/>
            <w:shd w:val="clear" w:color="auto" w:fill="auto"/>
          </w:tcPr>
          <w:p w:rsidR="00A51D11" w:rsidRPr="00CC1072" w:rsidRDefault="00A51D11" w:rsidP="00A51D11">
            <w:pPr>
              <w:pStyle w:val="a6"/>
              <w:rPr>
                <w:rFonts w:ascii="Times New Roman" w:hAnsi="Times New Roman" w:cs="Times New Roman"/>
              </w:rPr>
            </w:pPr>
            <w:r>
              <w:rPr>
                <w:rFonts w:ascii="Times New Roman" w:hAnsi="Times New Roman" w:cs="Times New Roman"/>
              </w:rPr>
              <w:t>34</w:t>
            </w:r>
          </w:p>
        </w:tc>
        <w:tc>
          <w:tcPr>
            <w:tcW w:w="2036" w:type="pct"/>
            <w:shd w:val="clear" w:color="auto" w:fill="auto"/>
          </w:tcPr>
          <w:p w:rsidR="00A51D11" w:rsidRPr="00CC1072" w:rsidRDefault="00A51D11" w:rsidP="00A51D11">
            <w:pPr>
              <w:pStyle w:val="a6"/>
              <w:rPr>
                <w:rFonts w:ascii="Times New Roman" w:hAnsi="Times New Roman" w:cs="Times New Roman"/>
              </w:rPr>
            </w:pPr>
            <w:r w:rsidRPr="00CC1072">
              <w:rPr>
                <w:rFonts w:ascii="Times New Roman" w:hAnsi="Times New Roman" w:cs="Times New Roman"/>
              </w:rPr>
              <w:t>ул. Центральная</w:t>
            </w:r>
          </w:p>
        </w:tc>
        <w:tc>
          <w:tcPr>
            <w:tcW w:w="1134" w:type="pct"/>
            <w:shd w:val="clear" w:color="auto" w:fill="auto"/>
          </w:tcPr>
          <w:p w:rsidR="00A51D11" w:rsidRPr="00CC1072" w:rsidRDefault="00A51D11" w:rsidP="00A51D11">
            <w:pPr>
              <w:pStyle w:val="a6"/>
              <w:jc w:val="center"/>
              <w:rPr>
                <w:rFonts w:ascii="Times New Roman" w:hAnsi="Times New Roman" w:cs="Times New Roman"/>
              </w:rPr>
            </w:pPr>
            <w:r>
              <w:rPr>
                <w:rFonts w:ascii="Times New Roman" w:hAnsi="Times New Roman" w:cs="Times New Roman"/>
              </w:rPr>
              <w:t>1</w:t>
            </w:r>
            <w:r w:rsidRPr="00CC1072">
              <w:rPr>
                <w:rFonts w:ascii="Times New Roman" w:hAnsi="Times New Roman" w:cs="Times New Roman"/>
              </w:rPr>
              <w:t>,6</w:t>
            </w:r>
          </w:p>
        </w:tc>
        <w:tc>
          <w:tcPr>
            <w:tcW w:w="1543" w:type="pct"/>
            <w:shd w:val="clear" w:color="auto" w:fill="auto"/>
          </w:tcPr>
          <w:p w:rsidR="00A51D11" w:rsidRPr="00CC1072" w:rsidRDefault="00A1539D" w:rsidP="00A51D11">
            <w:pPr>
              <w:pStyle w:val="a6"/>
              <w:jc w:val="center"/>
              <w:rPr>
                <w:rFonts w:ascii="Times New Roman" w:hAnsi="Times New Roman" w:cs="Times New Roman"/>
              </w:rPr>
            </w:pPr>
            <w:r>
              <w:rPr>
                <w:rFonts w:ascii="Times New Roman" w:hAnsi="Times New Roman" w:cs="Times New Roman"/>
              </w:rPr>
              <w:t>25-228-555 ОП МП 34</w:t>
            </w:r>
          </w:p>
        </w:tc>
      </w:tr>
      <w:tr w:rsidR="00A51D11" w:rsidRPr="00CC1072">
        <w:tc>
          <w:tcPr>
            <w:tcW w:w="287" w:type="pct"/>
            <w:shd w:val="clear" w:color="auto" w:fill="auto"/>
          </w:tcPr>
          <w:p w:rsidR="00A51D11" w:rsidRPr="00CC1072" w:rsidRDefault="00A51D11" w:rsidP="00A51D11">
            <w:pPr>
              <w:pStyle w:val="a6"/>
              <w:rPr>
                <w:rFonts w:ascii="Times New Roman" w:hAnsi="Times New Roman" w:cs="Times New Roman"/>
              </w:rPr>
            </w:pPr>
            <w:r>
              <w:rPr>
                <w:rFonts w:ascii="Times New Roman" w:hAnsi="Times New Roman" w:cs="Times New Roman"/>
              </w:rPr>
              <w:t>35</w:t>
            </w:r>
          </w:p>
        </w:tc>
        <w:tc>
          <w:tcPr>
            <w:tcW w:w="2036" w:type="pct"/>
            <w:shd w:val="clear" w:color="auto" w:fill="auto"/>
          </w:tcPr>
          <w:p w:rsidR="00A51D11" w:rsidRPr="00CC1072" w:rsidRDefault="00A51D11" w:rsidP="00A51D11">
            <w:pPr>
              <w:pStyle w:val="a6"/>
              <w:rPr>
                <w:rFonts w:ascii="Times New Roman" w:hAnsi="Times New Roman" w:cs="Times New Roman"/>
              </w:rPr>
            </w:pPr>
            <w:r>
              <w:rPr>
                <w:rFonts w:ascii="Times New Roman" w:hAnsi="Times New Roman" w:cs="Times New Roman"/>
              </w:rPr>
              <w:t>пер. Восточный</w:t>
            </w:r>
          </w:p>
        </w:tc>
        <w:tc>
          <w:tcPr>
            <w:tcW w:w="1134" w:type="pct"/>
            <w:shd w:val="clear" w:color="auto" w:fill="auto"/>
          </w:tcPr>
          <w:p w:rsidR="00A51D11" w:rsidRPr="00CC1072" w:rsidRDefault="00A51D11" w:rsidP="00A51D11">
            <w:pPr>
              <w:pStyle w:val="a6"/>
              <w:jc w:val="center"/>
              <w:rPr>
                <w:rFonts w:ascii="Times New Roman" w:hAnsi="Times New Roman" w:cs="Times New Roman"/>
              </w:rPr>
            </w:pPr>
            <w:r>
              <w:rPr>
                <w:rFonts w:ascii="Times New Roman" w:hAnsi="Times New Roman" w:cs="Times New Roman"/>
              </w:rPr>
              <w:t>0,5</w:t>
            </w:r>
          </w:p>
        </w:tc>
        <w:tc>
          <w:tcPr>
            <w:tcW w:w="1543" w:type="pct"/>
            <w:shd w:val="clear" w:color="auto" w:fill="auto"/>
          </w:tcPr>
          <w:p w:rsidR="00A51D11" w:rsidRPr="00CC1072" w:rsidRDefault="00A1539D" w:rsidP="00A51D11">
            <w:pPr>
              <w:pStyle w:val="a6"/>
              <w:jc w:val="center"/>
              <w:rPr>
                <w:rFonts w:ascii="Times New Roman" w:hAnsi="Times New Roman" w:cs="Times New Roman"/>
              </w:rPr>
            </w:pPr>
            <w:r>
              <w:rPr>
                <w:rFonts w:ascii="Times New Roman" w:hAnsi="Times New Roman" w:cs="Times New Roman"/>
              </w:rPr>
              <w:t>25-228-555 ОП МП 35</w:t>
            </w:r>
          </w:p>
        </w:tc>
      </w:tr>
      <w:tr w:rsidR="00A51D11" w:rsidRPr="00CC1072">
        <w:tc>
          <w:tcPr>
            <w:tcW w:w="287" w:type="pct"/>
            <w:shd w:val="clear" w:color="auto" w:fill="auto"/>
          </w:tcPr>
          <w:p w:rsidR="00A51D11" w:rsidRPr="00CC1072" w:rsidRDefault="00A51D11" w:rsidP="00A51D11">
            <w:pPr>
              <w:pStyle w:val="a6"/>
              <w:rPr>
                <w:rFonts w:ascii="Times New Roman" w:hAnsi="Times New Roman" w:cs="Times New Roman"/>
              </w:rPr>
            </w:pPr>
          </w:p>
        </w:tc>
        <w:tc>
          <w:tcPr>
            <w:tcW w:w="2036" w:type="pct"/>
            <w:shd w:val="clear" w:color="auto" w:fill="auto"/>
          </w:tcPr>
          <w:p w:rsidR="00A51D11" w:rsidRPr="00CC1072" w:rsidRDefault="00A1539D" w:rsidP="00A51D11">
            <w:pPr>
              <w:pStyle w:val="a6"/>
              <w:rPr>
                <w:rFonts w:ascii="Times New Roman" w:hAnsi="Times New Roman" w:cs="Times New Roman"/>
              </w:rPr>
            </w:pPr>
            <w:r w:rsidRPr="00CC1072">
              <w:rPr>
                <w:rFonts w:ascii="Times New Roman" w:hAnsi="Times New Roman" w:cs="Times New Roman"/>
              </w:rPr>
              <w:t>Итого</w:t>
            </w:r>
            <w:r>
              <w:rPr>
                <w:rFonts w:ascii="Times New Roman" w:hAnsi="Times New Roman" w:cs="Times New Roman"/>
              </w:rPr>
              <w:t>:</w:t>
            </w:r>
          </w:p>
        </w:tc>
        <w:tc>
          <w:tcPr>
            <w:tcW w:w="1134" w:type="pct"/>
            <w:shd w:val="clear" w:color="auto" w:fill="auto"/>
          </w:tcPr>
          <w:p w:rsidR="00A51D11" w:rsidRPr="00CC1072" w:rsidRDefault="00A1539D" w:rsidP="00A51D11">
            <w:pPr>
              <w:pStyle w:val="a6"/>
              <w:jc w:val="center"/>
              <w:rPr>
                <w:rFonts w:ascii="Times New Roman" w:hAnsi="Times New Roman" w:cs="Times New Roman"/>
              </w:rPr>
            </w:pPr>
            <w:r>
              <w:rPr>
                <w:rFonts w:ascii="Times New Roman" w:hAnsi="Times New Roman" w:cs="Times New Roman"/>
              </w:rPr>
              <w:t>2,1</w:t>
            </w:r>
          </w:p>
        </w:tc>
        <w:tc>
          <w:tcPr>
            <w:tcW w:w="1543" w:type="pct"/>
            <w:shd w:val="clear" w:color="auto" w:fill="auto"/>
          </w:tcPr>
          <w:p w:rsidR="00A51D11" w:rsidRPr="00CC1072" w:rsidRDefault="00A51D11" w:rsidP="00A51D11">
            <w:pPr>
              <w:pStyle w:val="a6"/>
              <w:jc w:val="center"/>
              <w:rPr>
                <w:rFonts w:ascii="Times New Roman" w:hAnsi="Times New Roman" w:cs="Times New Roman"/>
              </w:rPr>
            </w:pPr>
          </w:p>
        </w:tc>
      </w:tr>
      <w:tr w:rsidR="00A1539D" w:rsidRPr="00CC1072" w:rsidTr="00A1539D">
        <w:tc>
          <w:tcPr>
            <w:tcW w:w="5000" w:type="pct"/>
            <w:gridSpan w:val="4"/>
            <w:shd w:val="clear" w:color="auto" w:fill="auto"/>
          </w:tcPr>
          <w:p w:rsidR="00A1539D" w:rsidRPr="00CC1072" w:rsidRDefault="00A1539D" w:rsidP="00A51D11">
            <w:pPr>
              <w:pStyle w:val="a6"/>
              <w:jc w:val="center"/>
              <w:rPr>
                <w:rFonts w:ascii="Times New Roman" w:hAnsi="Times New Roman" w:cs="Times New Roman"/>
              </w:rPr>
            </w:pPr>
            <w:r>
              <w:rPr>
                <w:rFonts w:ascii="Times New Roman" w:hAnsi="Times New Roman" w:cs="Times New Roman"/>
              </w:rPr>
              <w:t>поселок Усть-Кадуй</w:t>
            </w:r>
          </w:p>
        </w:tc>
      </w:tr>
      <w:tr w:rsidR="00A1539D" w:rsidRPr="00CC1072">
        <w:tc>
          <w:tcPr>
            <w:tcW w:w="287" w:type="pct"/>
            <w:shd w:val="clear" w:color="auto" w:fill="auto"/>
          </w:tcPr>
          <w:p w:rsidR="00A1539D" w:rsidRPr="00CC1072" w:rsidRDefault="00A1539D" w:rsidP="00A1539D">
            <w:pPr>
              <w:pStyle w:val="a6"/>
              <w:rPr>
                <w:rFonts w:ascii="Times New Roman" w:hAnsi="Times New Roman" w:cs="Times New Roman"/>
              </w:rPr>
            </w:pPr>
            <w:r>
              <w:rPr>
                <w:rFonts w:ascii="Times New Roman" w:hAnsi="Times New Roman" w:cs="Times New Roman"/>
              </w:rPr>
              <w:t>36</w:t>
            </w:r>
          </w:p>
        </w:tc>
        <w:tc>
          <w:tcPr>
            <w:tcW w:w="2036" w:type="pct"/>
            <w:shd w:val="clear" w:color="auto" w:fill="auto"/>
          </w:tcPr>
          <w:p w:rsidR="00A1539D" w:rsidRPr="00CC1072" w:rsidRDefault="008B2401" w:rsidP="00A1539D">
            <w:pPr>
              <w:pStyle w:val="a6"/>
              <w:rPr>
                <w:rFonts w:ascii="Times New Roman" w:hAnsi="Times New Roman" w:cs="Times New Roman"/>
              </w:rPr>
            </w:pPr>
            <w:r>
              <w:rPr>
                <w:rFonts w:ascii="Times New Roman" w:hAnsi="Times New Roman" w:cs="Times New Roman"/>
              </w:rPr>
              <w:t>у</w:t>
            </w:r>
            <w:r w:rsidR="00A1539D">
              <w:rPr>
                <w:rFonts w:ascii="Times New Roman" w:hAnsi="Times New Roman" w:cs="Times New Roman"/>
              </w:rPr>
              <w:t>л. Набережная</w:t>
            </w:r>
          </w:p>
        </w:tc>
        <w:tc>
          <w:tcPr>
            <w:tcW w:w="1134"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0,6</w:t>
            </w:r>
          </w:p>
        </w:tc>
        <w:tc>
          <w:tcPr>
            <w:tcW w:w="1543"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25-228-555 ОП МП 36</w:t>
            </w:r>
          </w:p>
        </w:tc>
      </w:tr>
      <w:tr w:rsidR="00A1539D" w:rsidRPr="00CC1072">
        <w:tc>
          <w:tcPr>
            <w:tcW w:w="287" w:type="pct"/>
            <w:shd w:val="clear" w:color="auto" w:fill="auto"/>
          </w:tcPr>
          <w:p w:rsidR="00A1539D" w:rsidRPr="00CC1072" w:rsidRDefault="00A1539D" w:rsidP="00A1539D">
            <w:pPr>
              <w:pStyle w:val="a6"/>
              <w:rPr>
                <w:rFonts w:ascii="Times New Roman" w:hAnsi="Times New Roman" w:cs="Times New Roman"/>
              </w:rPr>
            </w:pPr>
            <w:r>
              <w:rPr>
                <w:rFonts w:ascii="Times New Roman" w:hAnsi="Times New Roman" w:cs="Times New Roman"/>
              </w:rPr>
              <w:t>37</w:t>
            </w:r>
          </w:p>
        </w:tc>
        <w:tc>
          <w:tcPr>
            <w:tcW w:w="2036" w:type="pct"/>
            <w:shd w:val="clear" w:color="auto" w:fill="auto"/>
          </w:tcPr>
          <w:p w:rsidR="00A1539D" w:rsidRPr="00CC1072" w:rsidRDefault="008B2401" w:rsidP="00A1539D">
            <w:pPr>
              <w:pStyle w:val="a6"/>
              <w:rPr>
                <w:rFonts w:ascii="Times New Roman" w:hAnsi="Times New Roman" w:cs="Times New Roman"/>
              </w:rPr>
            </w:pPr>
            <w:r>
              <w:rPr>
                <w:rFonts w:ascii="Times New Roman" w:hAnsi="Times New Roman" w:cs="Times New Roman"/>
              </w:rPr>
              <w:t>у</w:t>
            </w:r>
            <w:r w:rsidR="00A1539D">
              <w:rPr>
                <w:rFonts w:ascii="Times New Roman" w:hAnsi="Times New Roman" w:cs="Times New Roman"/>
              </w:rPr>
              <w:t>л. Центральная</w:t>
            </w:r>
          </w:p>
        </w:tc>
        <w:tc>
          <w:tcPr>
            <w:tcW w:w="1134"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0,6</w:t>
            </w:r>
          </w:p>
        </w:tc>
        <w:tc>
          <w:tcPr>
            <w:tcW w:w="1543"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25-228-555 ОП МП 37</w:t>
            </w:r>
          </w:p>
        </w:tc>
      </w:tr>
      <w:tr w:rsidR="00A1539D" w:rsidRPr="00CC1072">
        <w:tc>
          <w:tcPr>
            <w:tcW w:w="287" w:type="pct"/>
            <w:shd w:val="clear" w:color="auto" w:fill="auto"/>
          </w:tcPr>
          <w:p w:rsidR="00A1539D" w:rsidRPr="00CC1072" w:rsidRDefault="00A1539D" w:rsidP="00A1539D">
            <w:pPr>
              <w:pStyle w:val="a6"/>
              <w:rPr>
                <w:rFonts w:ascii="Times New Roman" w:hAnsi="Times New Roman" w:cs="Times New Roman"/>
              </w:rPr>
            </w:pPr>
            <w:r>
              <w:rPr>
                <w:rFonts w:ascii="Times New Roman" w:hAnsi="Times New Roman" w:cs="Times New Roman"/>
              </w:rPr>
              <w:t>38</w:t>
            </w:r>
          </w:p>
        </w:tc>
        <w:tc>
          <w:tcPr>
            <w:tcW w:w="2036" w:type="pct"/>
            <w:shd w:val="clear" w:color="auto" w:fill="auto"/>
          </w:tcPr>
          <w:p w:rsidR="00A1539D" w:rsidRPr="00CC1072" w:rsidRDefault="008B2401" w:rsidP="00A1539D">
            <w:pPr>
              <w:pStyle w:val="a6"/>
              <w:rPr>
                <w:rFonts w:ascii="Times New Roman" w:hAnsi="Times New Roman" w:cs="Times New Roman"/>
              </w:rPr>
            </w:pPr>
            <w:r>
              <w:rPr>
                <w:rFonts w:ascii="Times New Roman" w:hAnsi="Times New Roman" w:cs="Times New Roman"/>
              </w:rPr>
              <w:t>у</w:t>
            </w:r>
            <w:r w:rsidR="00A1539D">
              <w:rPr>
                <w:rFonts w:ascii="Times New Roman" w:hAnsi="Times New Roman" w:cs="Times New Roman"/>
              </w:rPr>
              <w:t>л.</w:t>
            </w:r>
            <w:r w:rsidR="00D34888">
              <w:rPr>
                <w:rFonts w:ascii="Times New Roman" w:hAnsi="Times New Roman" w:cs="Times New Roman"/>
              </w:rPr>
              <w:t xml:space="preserve"> Г</w:t>
            </w:r>
            <w:r w:rsidR="00A1539D">
              <w:rPr>
                <w:rFonts w:ascii="Times New Roman" w:hAnsi="Times New Roman" w:cs="Times New Roman"/>
              </w:rPr>
              <w:t>аражная</w:t>
            </w:r>
          </w:p>
        </w:tc>
        <w:tc>
          <w:tcPr>
            <w:tcW w:w="1134"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0,9</w:t>
            </w:r>
          </w:p>
        </w:tc>
        <w:tc>
          <w:tcPr>
            <w:tcW w:w="1543"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25-228-555 ОП МП 38</w:t>
            </w:r>
          </w:p>
        </w:tc>
      </w:tr>
      <w:tr w:rsidR="00A1539D" w:rsidRPr="00CC1072">
        <w:tc>
          <w:tcPr>
            <w:tcW w:w="287" w:type="pct"/>
            <w:shd w:val="clear" w:color="auto" w:fill="auto"/>
          </w:tcPr>
          <w:p w:rsidR="00A1539D" w:rsidRPr="00CC1072" w:rsidRDefault="00A1539D" w:rsidP="00A1539D">
            <w:pPr>
              <w:pStyle w:val="a6"/>
              <w:rPr>
                <w:rFonts w:ascii="Times New Roman" w:hAnsi="Times New Roman" w:cs="Times New Roman"/>
              </w:rPr>
            </w:pPr>
            <w:r>
              <w:rPr>
                <w:rFonts w:ascii="Times New Roman" w:hAnsi="Times New Roman" w:cs="Times New Roman"/>
              </w:rPr>
              <w:t>39</w:t>
            </w:r>
          </w:p>
        </w:tc>
        <w:tc>
          <w:tcPr>
            <w:tcW w:w="2036" w:type="pct"/>
            <w:shd w:val="clear" w:color="auto" w:fill="auto"/>
          </w:tcPr>
          <w:p w:rsidR="00A1539D" w:rsidRPr="00CC1072" w:rsidRDefault="008B2401" w:rsidP="00A1539D">
            <w:pPr>
              <w:pStyle w:val="a6"/>
              <w:rPr>
                <w:rFonts w:ascii="Times New Roman" w:hAnsi="Times New Roman" w:cs="Times New Roman"/>
              </w:rPr>
            </w:pPr>
            <w:r>
              <w:rPr>
                <w:rFonts w:ascii="Times New Roman" w:hAnsi="Times New Roman" w:cs="Times New Roman"/>
              </w:rPr>
              <w:t>у</w:t>
            </w:r>
            <w:r w:rsidR="00A1539D">
              <w:rPr>
                <w:rFonts w:ascii="Times New Roman" w:hAnsi="Times New Roman" w:cs="Times New Roman"/>
              </w:rPr>
              <w:t>л. Береговая</w:t>
            </w:r>
          </w:p>
        </w:tc>
        <w:tc>
          <w:tcPr>
            <w:tcW w:w="1134"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0,5</w:t>
            </w:r>
          </w:p>
        </w:tc>
        <w:tc>
          <w:tcPr>
            <w:tcW w:w="1543"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25-228-555 ОП МП 39</w:t>
            </w:r>
          </w:p>
        </w:tc>
      </w:tr>
      <w:tr w:rsidR="00A1539D" w:rsidRPr="00CC1072">
        <w:tc>
          <w:tcPr>
            <w:tcW w:w="287" w:type="pct"/>
            <w:shd w:val="clear" w:color="auto" w:fill="auto"/>
          </w:tcPr>
          <w:p w:rsidR="00A1539D" w:rsidRPr="00CC1072" w:rsidRDefault="00A1539D" w:rsidP="00A1539D">
            <w:pPr>
              <w:pStyle w:val="a6"/>
              <w:rPr>
                <w:rFonts w:ascii="Times New Roman" w:hAnsi="Times New Roman" w:cs="Times New Roman"/>
              </w:rPr>
            </w:pPr>
            <w:r>
              <w:rPr>
                <w:rFonts w:ascii="Times New Roman" w:hAnsi="Times New Roman" w:cs="Times New Roman"/>
              </w:rPr>
              <w:t>40</w:t>
            </w:r>
          </w:p>
        </w:tc>
        <w:tc>
          <w:tcPr>
            <w:tcW w:w="2036" w:type="pct"/>
            <w:shd w:val="clear" w:color="auto" w:fill="auto"/>
          </w:tcPr>
          <w:p w:rsidR="00A1539D" w:rsidRPr="00CC1072" w:rsidRDefault="008B2401" w:rsidP="00A1539D">
            <w:pPr>
              <w:pStyle w:val="a6"/>
              <w:rPr>
                <w:rFonts w:ascii="Times New Roman" w:hAnsi="Times New Roman" w:cs="Times New Roman"/>
              </w:rPr>
            </w:pPr>
            <w:r>
              <w:rPr>
                <w:rFonts w:ascii="Times New Roman" w:hAnsi="Times New Roman" w:cs="Times New Roman"/>
              </w:rPr>
              <w:t>п</w:t>
            </w:r>
            <w:r w:rsidR="00A1539D">
              <w:rPr>
                <w:rFonts w:ascii="Times New Roman" w:hAnsi="Times New Roman" w:cs="Times New Roman"/>
              </w:rPr>
              <w:t>ер. Лесной</w:t>
            </w:r>
          </w:p>
        </w:tc>
        <w:tc>
          <w:tcPr>
            <w:tcW w:w="1134"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1,2</w:t>
            </w:r>
          </w:p>
        </w:tc>
        <w:tc>
          <w:tcPr>
            <w:tcW w:w="1543"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25-228-555 ОП МП 40</w:t>
            </w:r>
          </w:p>
        </w:tc>
      </w:tr>
      <w:tr w:rsidR="00A1539D" w:rsidRPr="00CC1072">
        <w:tc>
          <w:tcPr>
            <w:tcW w:w="287" w:type="pct"/>
            <w:shd w:val="clear" w:color="auto" w:fill="auto"/>
          </w:tcPr>
          <w:p w:rsidR="00A1539D" w:rsidRPr="00CC1072" w:rsidRDefault="00A1539D" w:rsidP="00A1539D">
            <w:pPr>
              <w:pStyle w:val="a6"/>
              <w:rPr>
                <w:rFonts w:ascii="Times New Roman" w:hAnsi="Times New Roman" w:cs="Times New Roman"/>
              </w:rPr>
            </w:pPr>
            <w:r>
              <w:rPr>
                <w:rFonts w:ascii="Times New Roman" w:hAnsi="Times New Roman" w:cs="Times New Roman"/>
              </w:rPr>
              <w:t>41</w:t>
            </w:r>
          </w:p>
        </w:tc>
        <w:tc>
          <w:tcPr>
            <w:tcW w:w="2036" w:type="pct"/>
            <w:shd w:val="clear" w:color="auto" w:fill="auto"/>
          </w:tcPr>
          <w:p w:rsidR="00A1539D" w:rsidRPr="00CC1072" w:rsidRDefault="008B2401" w:rsidP="00A1539D">
            <w:pPr>
              <w:pStyle w:val="a6"/>
              <w:rPr>
                <w:rFonts w:ascii="Times New Roman" w:hAnsi="Times New Roman" w:cs="Times New Roman"/>
              </w:rPr>
            </w:pPr>
            <w:r>
              <w:rPr>
                <w:rFonts w:ascii="Times New Roman" w:hAnsi="Times New Roman" w:cs="Times New Roman"/>
              </w:rPr>
              <w:t>п</w:t>
            </w:r>
            <w:r w:rsidR="00A1539D">
              <w:rPr>
                <w:rFonts w:ascii="Times New Roman" w:hAnsi="Times New Roman" w:cs="Times New Roman"/>
              </w:rPr>
              <w:t>ер. Таежный</w:t>
            </w:r>
          </w:p>
        </w:tc>
        <w:tc>
          <w:tcPr>
            <w:tcW w:w="1134"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0,5</w:t>
            </w:r>
          </w:p>
        </w:tc>
        <w:tc>
          <w:tcPr>
            <w:tcW w:w="1543"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25-228-555 ОП МП 41</w:t>
            </w:r>
          </w:p>
        </w:tc>
      </w:tr>
      <w:tr w:rsidR="00A1539D" w:rsidRPr="00CC1072">
        <w:tc>
          <w:tcPr>
            <w:tcW w:w="287" w:type="pct"/>
            <w:shd w:val="clear" w:color="auto" w:fill="auto"/>
          </w:tcPr>
          <w:p w:rsidR="00A1539D" w:rsidRPr="00CC1072" w:rsidRDefault="00A1539D" w:rsidP="00A1539D">
            <w:pPr>
              <w:pStyle w:val="a6"/>
              <w:rPr>
                <w:rFonts w:ascii="Times New Roman" w:hAnsi="Times New Roman" w:cs="Times New Roman"/>
              </w:rPr>
            </w:pPr>
            <w:r>
              <w:rPr>
                <w:rFonts w:ascii="Times New Roman" w:hAnsi="Times New Roman" w:cs="Times New Roman"/>
              </w:rPr>
              <w:t>42</w:t>
            </w:r>
          </w:p>
        </w:tc>
        <w:tc>
          <w:tcPr>
            <w:tcW w:w="2036" w:type="pct"/>
            <w:shd w:val="clear" w:color="auto" w:fill="auto"/>
          </w:tcPr>
          <w:p w:rsidR="00A1539D" w:rsidRPr="00CC1072" w:rsidRDefault="00D34888" w:rsidP="00A1539D">
            <w:pPr>
              <w:pStyle w:val="a6"/>
              <w:rPr>
                <w:rFonts w:ascii="Times New Roman" w:hAnsi="Times New Roman" w:cs="Times New Roman"/>
              </w:rPr>
            </w:pPr>
            <w:r>
              <w:rPr>
                <w:rFonts w:ascii="Times New Roman" w:hAnsi="Times New Roman" w:cs="Times New Roman"/>
              </w:rPr>
              <w:t>п</w:t>
            </w:r>
            <w:r w:rsidR="00A1539D">
              <w:rPr>
                <w:rFonts w:ascii="Times New Roman" w:hAnsi="Times New Roman" w:cs="Times New Roman"/>
              </w:rPr>
              <w:t>ер. Школьный</w:t>
            </w:r>
          </w:p>
        </w:tc>
        <w:tc>
          <w:tcPr>
            <w:tcW w:w="1134"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0,3</w:t>
            </w:r>
          </w:p>
        </w:tc>
        <w:tc>
          <w:tcPr>
            <w:tcW w:w="1543" w:type="pct"/>
            <w:shd w:val="clear" w:color="auto" w:fill="auto"/>
          </w:tcPr>
          <w:p w:rsidR="00A1539D" w:rsidRPr="00CC1072" w:rsidRDefault="00A1539D" w:rsidP="00A1539D">
            <w:pPr>
              <w:pStyle w:val="a6"/>
              <w:jc w:val="center"/>
              <w:rPr>
                <w:rFonts w:ascii="Times New Roman" w:hAnsi="Times New Roman" w:cs="Times New Roman"/>
              </w:rPr>
            </w:pPr>
            <w:r>
              <w:rPr>
                <w:rFonts w:ascii="Times New Roman" w:hAnsi="Times New Roman" w:cs="Times New Roman"/>
              </w:rPr>
              <w:t>25-228-555 ОП МП 42</w:t>
            </w:r>
          </w:p>
        </w:tc>
      </w:tr>
      <w:tr w:rsidR="00A51D11" w:rsidRPr="00CC1072">
        <w:tc>
          <w:tcPr>
            <w:tcW w:w="287" w:type="pct"/>
            <w:shd w:val="clear" w:color="auto" w:fill="auto"/>
          </w:tcPr>
          <w:p w:rsidR="00A51D11" w:rsidRPr="00CC1072" w:rsidRDefault="00A51D11" w:rsidP="00A51D11">
            <w:pPr>
              <w:pStyle w:val="a6"/>
              <w:rPr>
                <w:rFonts w:ascii="Times New Roman" w:hAnsi="Times New Roman" w:cs="Times New Roman"/>
              </w:rPr>
            </w:pPr>
          </w:p>
        </w:tc>
        <w:tc>
          <w:tcPr>
            <w:tcW w:w="2036" w:type="pct"/>
            <w:shd w:val="clear" w:color="auto" w:fill="auto"/>
          </w:tcPr>
          <w:p w:rsidR="00A51D11" w:rsidRPr="00CC1072" w:rsidRDefault="00A1539D" w:rsidP="00A51D11">
            <w:pPr>
              <w:pStyle w:val="a6"/>
              <w:rPr>
                <w:rFonts w:ascii="Times New Roman" w:hAnsi="Times New Roman" w:cs="Times New Roman"/>
              </w:rPr>
            </w:pPr>
            <w:r>
              <w:rPr>
                <w:rFonts w:ascii="Times New Roman" w:hAnsi="Times New Roman" w:cs="Times New Roman"/>
              </w:rPr>
              <w:t>Итого:</w:t>
            </w:r>
          </w:p>
        </w:tc>
        <w:tc>
          <w:tcPr>
            <w:tcW w:w="1134" w:type="pct"/>
            <w:shd w:val="clear" w:color="auto" w:fill="auto"/>
          </w:tcPr>
          <w:p w:rsidR="00A51D11" w:rsidRPr="00CC1072" w:rsidRDefault="00A1539D" w:rsidP="00A51D11">
            <w:pPr>
              <w:pStyle w:val="a6"/>
              <w:jc w:val="center"/>
              <w:rPr>
                <w:rFonts w:ascii="Times New Roman" w:hAnsi="Times New Roman" w:cs="Times New Roman"/>
              </w:rPr>
            </w:pPr>
            <w:r>
              <w:rPr>
                <w:rFonts w:ascii="Times New Roman" w:hAnsi="Times New Roman" w:cs="Times New Roman"/>
              </w:rPr>
              <w:t>4,6</w:t>
            </w:r>
          </w:p>
        </w:tc>
        <w:tc>
          <w:tcPr>
            <w:tcW w:w="1543" w:type="pct"/>
            <w:shd w:val="clear" w:color="auto" w:fill="auto"/>
          </w:tcPr>
          <w:p w:rsidR="00A51D11" w:rsidRPr="00CC1072" w:rsidRDefault="00A51D11" w:rsidP="00A51D11">
            <w:pPr>
              <w:pStyle w:val="a6"/>
              <w:jc w:val="center"/>
              <w:rPr>
                <w:rFonts w:ascii="Times New Roman" w:hAnsi="Times New Roman" w:cs="Times New Roman"/>
              </w:rPr>
            </w:pPr>
          </w:p>
        </w:tc>
      </w:tr>
      <w:tr w:rsidR="00F807DA" w:rsidRPr="00CC1072" w:rsidTr="00F807DA">
        <w:tc>
          <w:tcPr>
            <w:tcW w:w="5000" w:type="pct"/>
            <w:gridSpan w:val="4"/>
            <w:shd w:val="clear" w:color="auto" w:fill="auto"/>
          </w:tcPr>
          <w:p w:rsidR="00F807DA" w:rsidRPr="00CC1072" w:rsidRDefault="00F807DA" w:rsidP="00A51D11">
            <w:pPr>
              <w:pStyle w:val="a6"/>
              <w:jc w:val="center"/>
              <w:rPr>
                <w:rFonts w:ascii="Times New Roman" w:hAnsi="Times New Roman" w:cs="Times New Roman"/>
              </w:rPr>
            </w:pPr>
            <w:r>
              <w:rPr>
                <w:rFonts w:ascii="Times New Roman" w:hAnsi="Times New Roman" w:cs="Times New Roman"/>
              </w:rPr>
              <w:t>поселок Лесной</w:t>
            </w:r>
          </w:p>
        </w:tc>
      </w:tr>
      <w:tr w:rsidR="00F807DA" w:rsidRPr="00CC1072">
        <w:tc>
          <w:tcPr>
            <w:tcW w:w="287" w:type="pct"/>
            <w:shd w:val="clear" w:color="auto" w:fill="auto"/>
          </w:tcPr>
          <w:p w:rsidR="00F807DA" w:rsidRPr="00CC1072" w:rsidRDefault="00F807DA" w:rsidP="00F807DA">
            <w:pPr>
              <w:pStyle w:val="a6"/>
              <w:rPr>
                <w:rFonts w:ascii="Times New Roman" w:hAnsi="Times New Roman" w:cs="Times New Roman"/>
              </w:rPr>
            </w:pPr>
            <w:r>
              <w:rPr>
                <w:rFonts w:ascii="Times New Roman" w:hAnsi="Times New Roman" w:cs="Times New Roman"/>
              </w:rPr>
              <w:t>43</w:t>
            </w:r>
          </w:p>
        </w:tc>
        <w:tc>
          <w:tcPr>
            <w:tcW w:w="2036" w:type="pct"/>
            <w:shd w:val="clear" w:color="auto" w:fill="auto"/>
          </w:tcPr>
          <w:p w:rsidR="00F807DA" w:rsidRPr="00CC1072" w:rsidRDefault="008B2401" w:rsidP="00F807DA">
            <w:pPr>
              <w:pStyle w:val="a6"/>
              <w:rPr>
                <w:rFonts w:ascii="Times New Roman" w:hAnsi="Times New Roman" w:cs="Times New Roman"/>
              </w:rPr>
            </w:pPr>
            <w:r>
              <w:rPr>
                <w:rFonts w:ascii="Times New Roman" w:hAnsi="Times New Roman" w:cs="Times New Roman"/>
              </w:rPr>
              <w:t>у</w:t>
            </w:r>
            <w:r w:rsidR="00F807DA">
              <w:rPr>
                <w:rFonts w:ascii="Times New Roman" w:hAnsi="Times New Roman" w:cs="Times New Roman"/>
              </w:rPr>
              <w:t>л. Просвещения</w:t>
            </w:r>
          </w:p>
        </w:tc>
        <w:tc>
          <w:tcPr>
            <w:tcW w:w="1134" w:type="pct"/>
            <w:shd w:val="clear" w:color="auto" w:fill="auto"/>
          </w:tcPr>
          <w:p w:rsidR="00F807DA" w:rsidRPr="00CC1072" w:rsidRDefault="00F807DA" w:rsidP="00F807DA">
            <w:pPr>
              <w:pStyle w:val="a6"/>
              <w:jc w:val="center"/>
              <w:rPr>
                <w:rFonts w:ascii="Times New Roman" w:hAnsi="Times New Roman" w:cs="Times New Roman"/>
              </w:rPr>
            </w:pPr>
            <w:r>
              <w:rPr>
                <w:rFonts w:ascii="Times New Roman" w:hAnsi="Times New Roman" w:cs="Times New Roman"/>
              </w:rPr>
              <w:t>0,9</w:t>
            </w:r>
          </w:p>
        </w:tc>
        <w:tc>
          <w:tcPr>
            <w:tcW w:w="1543" w:type="pct"/>
            <w:shd w:val="clear" w:color="auto" w:fill="auto"/>
          </w:tcPr>
          <w:p w:rsidR="00F807DA" w:rsidRPr="00CC1072" w:rsidRDefault="00F807DA" w:rsidP="00F807DA">
            <w:pPr>
              <w:pStyle w:val="a6"/>
              <w:jc w:val="center"/>
              <w:rPr>
                <w:rFonts w:ascii="Times New Roman" w:hAnsi="Times New Roman" w:cs="Times New Roman"/>
              </w:rPr>
            </w:pPr>
            <w:r>
              <w:rPr>
                <w:rFonts w:ascii="Times New Roman" w:hAnsi="Times New Roman" w:cs="Times New Roman"/>
              </w:rPr>
              <w:t>25-228-555 ОП МП 43</w:t>
            </w:r>
          </w:p>
        </w:tc>
      </w:tr>
      <w:tr w:rsidR="00F807DA" w:rsidRPr="00CC1072">
        <w:tc>
          <w:tcPr>
            <w:tcW w:w="287" w:type="pct"/>
            <w:shd w:val="clear" w:color="auto" w:fill="auto"/>
          </w:tcPr>
          <w:p w:rsidR="00F807DA" w:rsidRPr="00CC1072" w:rsidRDefault="00F807DA" w:rsidP="00F807DA">
            <w:pPr>
              <w:pStyle w:val="a6"/>
              <w:rPr>
                <w:rFonts w:ascii="Times New Roman" w:hAnsi="Times New Roman" w:cs="Times New Roman"/>
              </w:rPr>
            </w:pPr>
            <w:r>
              <w:rPr>
                <w:rFonts w:ascii="Times New Roman" w:hAnsi="Times New Roman" w:cs="Times New Roman"/>
              </w:rPr>
              <w:t>44</w:t>
            </w:r>
          </w:p>
        </w:tc>
        <w:tc>
          <w:tcPr>
            <w:tcW w:w="2036" w:type="pct"/>
            <w:shd w:val="clear" w:color="auto" w:fill="auto"/>
          </w:tcPr>
          <w:p w:rsidR="00F807DA" w:rsidRPr="00CC1072" w:rsidRDefault="008B2401" w:rsidP="00F807DA">
            <w:pPr>
              <w:pStyle w:val="a6"/>
              <w:rPr>
                <w:rFonts w:ascii="Times New Roman" w:hAnsi="Times New Roman" w:cs="Times New Roman"/>
              </w:rPr>
            </w:pPr>
            <w:r>
              <w:rPr>
                <w:rFonts w:ascii="Times New Roman" w:hAnsi="Times New Roman" w:cs="Times New Roman"/>
              </w:rPr>
              <w:t>у</w:t>
            </w:r>
            <w:r w:rsidR="00F807DA">
              <w:rPr>
                <w:rFonts w:ascii="Times New Roman" w:hAnsi="Times New Roman" w:cs="Times New Roman"/>
              </w:rPr>
              <w:t>л. Встречи</w:t>
            </w:r>
          </w:p>
        </w:tc>
        <w:tc>
          <w:tcPr>
            <w:tcW w:w="1134" w:type="pct"/>
            <w:shd w:val="clear" w:color="auto" w:fill="auto"/>
          </w:tcPr>
          <w:p w:rsidR="00F807DA" w:rsidRPr="00CC1072" w:rsidRDefault="00F807DA" w:rsidP="00F807DA">
            <w:pPr>
              <w:pStyle w:val="a6"/>
              <w:jc w:val="center"/>
              <w:rPr>
                <w:rFonts w:ascii="Times New Roman" w:hAnsi="Times New Roman" w:cs="Times New Roman"/>
              </w:rPr>
            </w:pPr>
            <w:r>
              <w:rPr>
                <w:rFonts w:ascii="Times New Roman" w:hAnsi="Times New Roman" w:cs="Times New Roman"/>
              </w:rPr>
              <w:t>0,7</w:t>
            </w:r>
          </w:p>
        </w:tc>
        <w:tc>
          <w:tcPr>
            <w:tcW w:w="1543" w:type="pct"/>
            <w:shd w:val="clear" w:color="auto" w:fill="auto"/>
          </w:tcPr>
          <w:p w:rsidR="00F807DA" w:rsidRPr="00CC1072" w:rsidRDefault="00F807DA" w:rsidP="00F807DA">
            <w:pPr>
              <w:pStyle w:val="a6"/>
              <w:jc w:val="center"/>
              <w:rPr>
                <w:rFonts w:ascii="Times New Roman" w:hAnsi="Times New Roman" w:cs="Times New Roman"/>
              </w:rPr>
            </w:pPr>
            <w:r>
              <w:rPr>
                <w:rFonts w:ascii="Times New Roman" w:hAnsi="Times New Roman" w:cs="Times New Roman"/>
              </w:rPr>
              <w:t>25-228-555 ОП МП 44</w:t>
            </w:r>
          </w:p>
        </w:tc>
      </w:tr>
      <w:tr w:rsidR="00F807DA" w:rsidRPr="00CC1072">
        <w:tc>
          <w:tcPr>
            <w:tcW w:w="287" w:type="pct"/>
            <w:shd w:val="clear" w:color="auto" w:fill="auto"/>
          </w:tcPr>
          <w:p w:rsidR="00F807DA" w:rsidRPr="00CC1072" w:rsidRDefault="00F807DA" w:rsidP="00F807DA">
            <w:pPr>
              <w:pStyle w:val="a6"/>
              <w:rPr>
                <w:rFonts w:ascii="Times New Roman" w:hAnsi="Times New Roman" w:cs="Times New Roman"/>
              </w:rPr>
            </w:pPr>
            <w:r>
              <w:rPr>
                <w:rFonts w:ascii="Times New Roman" w:hAnsi="Times New Roman" w:cs="Times New Roman"/>
              </w:rPr>
              <w:t>45</w:t>
            </w:r>
          </w:p>
        </w:tc>
        <w:tc>
          <w:tcPr>
            <w:tcW w:w="2036" w:type="pct"/>
            <w:shd w:val="clear" w:color="auto" w:fill="auto"/>
          </w:tcPr>
          <w:p w:rsidR="00F807DA" w:rsidRPr="00CC1072" w:rsidRDefault="00517E7F" w:rsidP="00F807DA">
            <w:pPr>
              <w:pStyle w:val="a6"/>
              <w:rPr>
                <w:rFonts w:ascii="Times New Roman" w:hAnsi="Times New Roman" w:cs="Times New Roman"/>
              </w:rPr>
            </w:pPr>
            <w:r>
              <w:rPr>
                <w:rFonts w:ascii="Times New Roman" w:hAnsi="Times New Roman" w:cs="Times New Roman"/>
              </w:rPr>
              <w:t>у</w:t>
            </w:r>
            <w:r w:rsidR="00F807DA">
              <w:rPr>
                <w:rFonts w:ascii="Times New Roman" w:hAnsi="Times New Roman" w:cs="Times New Roman"/>
              </w:rPr>
              <w:t>л. Боровая</w:t>
            </w:r>
          </w:p>
        </w:tc>
        <w:tc>
          <w:tcPr>
            <w:tcW w:w="1134" w:type="pct"/>
            <w:shd w:val="clear" w:color="auto" w:fill="auto"/>
          </w:tcPr>
          <w:p w:rsidR="00F807DA" w:rsidRPr="00CC1072" w:rsidRDefault="00F807DA" w:rsidP="00F807DA">
            <w:pPr>
              <w:pStyle w:val="a6"/>
              <w:jc w:val="center"/>
              <w:rPr>
                <w:rFonts w:ascii="Times New Roman" w:hAnsi="Times New Roman" w:cs="Times New Roman"/>
              </w:rPr>
            </w:pPr>
            <w:r>
              <w:rPr>
                <w:rFonts w:ascii="Times New Roman" w:hAnsi="Times New Roman" w:cs="Times New Roman"/>
              </w:rPr>
              <w:t>0,6</w:t>
            </w:r>
          </w:p>
        </w:tc>
        <w:tc>
          <w:tcPr>
            <w:tcW w:w="1543" w:type="pct"/>
            <w:shd w:val="clear" w:color="auto" w:fill="auto"/>
          </w:tcPr>
          <w:p w:rsidR="00F807DA" w:rsidRPr="00CC1072" w:rsidRDefault="00F807DA" w:rsidP="00F807DA">
            <w:pPr>
              <w:pStyle w:val="a6"/>
              <w:jc w:val="center"/>
              <w:rPr>
                <w:rFonts w:ascii="Times New Roman" w:hAnsi="Times New Roman" w:cs="Times New Roman"/>
              </w:rPr>
            </w:pPr>
            <w:r>
              <w:rPr>
                <w:rFonts w:ascii="Times New Roman" w:hAnsi="Times New Roman" w:cs="Times New Roman"/>
              </w:rPr>
              <w:t>25-228-555 ОП МП 45</w:t>
            </w:r>
          </w:p>
        </w:tc>
      </w:tr>
      <w:tr w:rsidR="00F807DA" w:rsidRPr="00CC1072">
        <w:tc>
          <w:tcPr>
            <w:tcW w:w="287" w:type="pct"/>
            <w:shd w:val="clear" w:color="auto" w:fill="auto"/>
          </w:tcPr>
          <w:p w:rsidR="00F807DA" w:rsidRPr="00CC1072" w:rsidRDefault="00F807DA" w:rsidP="00F807DA">
            <w:pPr>
              <w:pStyle w:val="a6"/>
              <w:rPr>
                <w:rFonts w:ascii="Times New Roman" w:hAnsi="Times New Roman" w:cs="Times New Roman"/>
              </w:rPr>
            </w:pPr>
            <w:r>
              <w:rPr>
                <w:rFonts w:ascii="Times New Roman" w:hAnsi="Times New Roman" w:cs="Times New Roman"/>
              </w:rPr>
              <w:t>46</w:t>
            </w:r>
          </w:p>
        </w:tc>
        <w:tc>
          <w:tcPr>
            <w:tcW w:w="2036" w:type="pct"/>
            <w:shd w:val="clear" w:color="auto" w:fill="auto"/>
          </w:tcPr>
          <w:p w:rsidR="00F807DA" w:rsidRPr="00CC1072" w:rsidRDefault="00517E7F" w:rsidP="00F807DA">
            <w:pPr>
              <w:pStyle w:val="a6"/>
              <w:rPr>
                <w:rFonts w:ascii="Times New Roman" w:hAnsi="Times New Roman" w:cs="Times New Roman"/>
              </w:rPr>
            </w:pPr>
            <w:r>
              <w:rPr>
                <w:rFonts w:ascii="Times New Roman" w:hAnsi="Times New Roman" w:cs="Times New Roman"/>
              </w:rPr>
              <w:t>у</w:t>
            </w:r>
            <w:r w:rsidR="00F807DA">
              <w:rPr>
                <w:rFonts w:ascii="Times New Roman" w:hAnsi="Times New Roman" w:cs="Times New Roman"/>
              </w:rPr>
              <w:t>л. Сибирская</w:t>
            </w:r>
          </w:p>
        </w:tc>
        <w:tc>
          <w:tcPr>
            <w:tcW w:w="1134" w:type="pct"/>
            <w:shd w:val="clear" w:color="auto" w:fill="auto"/>
          </w:tcPr>
          <w:p w:rsidR="00F807DA" w:rsidRPr="00CC1072" w:rsidRDefault="00F807DA" w:rsidP="00F807DA">
            <w:pPr>
              <w:pStyle w:val="a6"/>
              <w:jc w:val="center"/>
              <w:rPr>
                <w:rFonts w:ascii="Times New Roman" w:hAnsi="Times New Roman" w:cs="Times New Roman"/>
              </w:rPr>
            </w:pPr>
            <w:r>
              <w:rPr>
                <w:rFonts w:ascii="Times New Roman" w:hAnsi="Times New Roman" w:cs="Times New Roman"/>
              </w:rPr>
              <w:t>0,6</w:t>
            </w:r>
          </w:p>
        </w:tc>
        <w:tc>
          <w:tcPr>
            <w:tcW w:w="1543" w:type="pct"/>
            <w:shd w:val="clear" w:color="auto" w:fill="auto"/>
          </w:tcPr>
          <w:p w:rsidR="00F807DA" w:rsidRPr="00CC1072" w:rsidRDefault="00F807DA" w:rsidP="00F807DA">
            <w:pPr>
              <w:pStyle w:val="a6"/>
              <w:jc w:val="center"/>
              <w:rPr>
                <w:rFonts w:ascii="Times New Roman" w:hAnsi="Times New Roman" w:cs="Times New Roman"/>
              </w:rPr>
            </w:pPr>
            <w:r>
              <w:rPr>
                <w:rFonts w:ascii="Times New Roman" w:hAnsi="Times New Roman" w:cs="Times New Roman"/>
              </w:rPr>
              <w:t>25-228-555 ОП МП 46</w:t>
            </w:r>
          </w:p>
        </w:tc>
      </w:tr>
      <w:tr w:rsidR="00F807DA" w:rsidRPr="00CC1072">
        <w:tc>
          <w:tcPr>
            <w:tcW w:w="287" w:type="pct"/>
            <w:shd w:val="clear" w:color="auto" w:fill="auto"/>
          </w:tcPr>
          <w:p w:rsidR="00F807DA" w:rsidRPr="00CC1072" w:rsidRDefault="00F807DA" w:rsidP="00F807DA">
            <w:pPr>
              <w:pStyle w:val="a6"/>
              <w:rPr>
                <w:rFonts w:ascii="Times New Roman" w:hAnsi="Times New Roman" w:cs="Times New Roman"/>
              </w:rPr>
            </w:pPr>
            <w:r>
              <w:rPr>
                <w:rFonts w:ascii="Times New Roman" w:hAnsi="Times New Roman" w:cs="Times New Roman"/>
              </w:rPr>
              <w:t>47</w:t>
            </w:r>
          </w:p>
        </w:tc>
        <w:tc>
          <w:tcPr>
            <w:tcW w:w="2036" w:type="pct"/>
            <w:shd w:val="clear" w:color="auto" w:fill="auto"/>
          </w:tcPr>
          <w:p w:rsidR="00F807DA" w:rsidRPr="00CC1072" w:rsidRDefault="00517E7F" w:rsidP="00F807DA">
            <w:pPr>
              <w:pStyle w:val="a6"/>
              <w:rPr>
                <w:rFonts w:ascii="Times New Roman" w:hAnsi="Times New Roman" w:cs="Times New Roman"/>
              </w:rPr>
            </w:pPr>
            <w:r>
              <w:rPr>
                <w:rFonts w:ascii="Times New Roman" w:hAnsi="Times New Roman" w:cs="Times New Roman"/>
              </w:rPr>
              <w:t>у</w:t>
            </w:r>
            <w:r w:rsidR="00F807DA">
              <w:rPr>
                <w:rFonts w:ascii="Times New Roman" w:hAnsi="Times New Roman" w:cs="Times New Roman"/>
              </w:rPr>
              <w:t>л. Восточная</w:t>
            </w:r>
          </w:p>
        </w:tc>
        <w:tc>
          <w:tcPr>
            <w:tcW w:w="1134" w:type="pct"/>
            <w:shd w:val="clear" w:color="auto" w:fill="auto"/>
          </w:tcPr>
          <w:p w:rsidR="00F807DA" w:rsidRPr="00CC1072" w:rsidRDefault="00F807DA" w:rsidP="00F807DA">
            <w:pPr>
              <w:pStyle w:val="a6"/>
              <w:jc w:val="center"/>
              <w:rPr>
                <w:rFonts w:ascii="Times New Roman" w:hAnsi="Times New Roman" w:cs="Times New Roman"/>
              </w:rPr>
            </w:pPr>
            <w:r>
              <w:rPr>
                <w:rFonts w:ascii="Times New Roman" w:hAnsi="Times New Roman" w:cs="Times New Roman"/>
              </w:rPr>
              <w:t>0,2</w:t>
            </w:r>
          </w:p>
        </w:tc>
        <w:tc>
          <w:tcPr>
            <w:tcW w:w="1543" w:type="pct"/>
            <w:shd w:val="clear" w:color="auto" w:fill="auto"/>
          </w:tcPr>
          <w:p w:rsidR="00F807DA" w:rsidRPr="00CC1072" w:rsidRDefault="00F807DA" w:rsidP="00F807DA">
            <w:pPr>
              <w:pStyle w:val="a6"/>
              <w:jc w:val="center"/>
              <w:rPr>
                <w:rFonts w:ascii="Times New Roman" w:hAnsi="Times New Roman" w:cs="Times New Roman"/>
              </w:rPr>
            </w:pPr>
            <w:r>
              <w:rPr>
                <w:rFonts w:ascii="Times New Roman" w:hAnsi="Times New Roman" w:cs="Times New Roman"/>
              </w:rPr>
              <w:t>25-228-555 ОП МП 47</w:t>
            </w:r>
          </w:p>
        </w:tc>
      </w:tr>
      <w:tr w:rsidR="00A51D11" w:rsidRPr="00CC1072">
        <w:tc>
          <w:tcPr>
            <w:tcW w:w="287" w:type="pct"/>
            <w:shd w:val="clear" w:color="auto" w:fill="auto"/>
          </w:tcPr>
          <w:p w:rsidR="00A51D11" w:rsidRPr="00CC1072" w:rsidRDefault="00A51D11" w:rsidP="00A51D11">
            <w:pPr>
              <w:pStyle w:val="a6"/>
              <w:rPr>
                <w:rFonts w:ascii="Times New Roman" w:hAnsi="Times New Roman" w:cs="Times New Roman"/>
              </w:rPr>
            </w:pPr>
          </w:p>
        </w:tc>
        <w:tc>
          <w:tcPr>
            <w:tcW w:w="2036" w:type="pct"/>
            <w:shd w:val="clear" w:color="auto" w:fill="auto"/>
          </w:tcPr>
          <w:p w:rsidR="00A51D11" w:rsidRPr="00CC1072" w:rsidRDefault="00F807DA" w:rsidP="00A51D11">
            <w:pPr>
              <w:pStyle w:val="a6"/>
              <w:rPr>
                <w:rFonts w:ascii="Times New Roman" w:hAnsi="Times New Roman" w:cs="Times New Roman"/>
              </w:rPr>
            </w:pPr>
            <w:r>
              <w:rPr>
                <w:rFonts w:ascii="Times New Roman" w:hAnsi="Times New Roman" w:cs="Times New Roman"/>
              </w:rPr>
              <w:t>Итого:</w:t>
            </w:r>
          </w:p>
        </w:tc>
        <w:tc>
          <w:tcPr>
            <w:tcW w:w="1134" w:type="pct"/>
            <w:shd w:val="clear" w:color="auto" w:fill="auto"/>
          </w:tcPr>
          <w:p w:rsidR="00A51D11" w:rsidRPr="00CC1072" w:rsidRDefault="00F807DA" w:rsidP="00A51D11">
            <w:pPr>
              <w:pStyle w:val="a6"/>
              <w:jc w:val="center"/>
              <w:rPr>
                <w:rFonts w:ascii="Times New Roman" w:hAnsi="Times New Roman" w:cs="Times New Roman"/>
              </w:rPr>
            </w:pPr>
            <w:r>
              <w:rPr>
                <w:rFonts w:ascii="Times New Roman" w:hAnsi="Times New Roman" w:cs="Times New Roman"/>
              </w:rPr>
              <w:t>3,0</w:t>
            </w:r>
          </w:p>
        </w:tc>
        <w:tc>
          <w:tcPr>
            <w:tcW w:w="1543" w:type="pct"/>
            <w:shd w:val="clear" w:color="auto" w:fill="auto"/>
          </w:tcPr>
          <w:p w:rsidR="00A51D11" w:rsidRPr="00CC1072" w:rsidRDefault="00A51D11" w:rsidP="00A51D11">
            <w:pPr>
              <w:pStyle w:val="a6"/>
              <w:jc w:val="center"/>
              <w:rPr>
                <w:rFonts w:ascii="Times New Roman" w:hAnsi="Times New Roman" w:cs="Times New Roman"/>
              </w:rPr>
            </w:pPr>
          </w:p>
        </w:tc>
      </w:tr>
      <w:tr w:rsidR="00F807DA" w:rsidRPr="00CC1072" w:rsidTr="00F807DA">
        <w:tc>
          <w:tcPr>
            <w:tcW w:w="5000" w:type="pct"/>
            <w:gridSpan w:val="4"/>
            <w:shd w:val="clear" w:color="auto" w:fill="auto"/>
          </w:tcPr>
          <w:p w:rsidR="00F807DA" w:rsidRPr="00CC1072" w:rsidRDefault="00F807DA" w:rsidP="00A51D11">
            <w:pPr>
              <w:pStyle w:val="a6"/>
              <w:jc w:val="center"/>
              <w:rPr>
                <w:rFonts w:ascii="Times New Roman" w:hAnsi="Times New Roman" w:cs="Times New Roman"/>
              </w:rPr>
            </w:pPr>
            <w:r>
              <w:rPr>
                <w:rFonts w:ascii="Times New Roman" w:hAnsi="Times New Roman" w:cs="Times New Roman"/>
              </w:rPr>
              <w:t>деревня Казачья Бадарановка</w:t>
            </w:r>
          </w:p>
        </w:tc>
      </w:tr>
      <w:tr w:rsidR="00D34888" w:rsidRPr="00CC1072">
        <w:tc>
          <w:tcPr>
            <w:tcW w:w="287" w:type="pct"/>
            <w:shd w:val="clear" w:color="auto" w:fill="auto"/>
          </w:tcPr>
          <w:p w:rsidR="00D34888" w:rsidRPr="00CC1072" w:rsidRDefault="00D34888" w:rsidP="00D34888">
            <w:pPr>
              <w:pStyle w:val="a6"/>
              <w:rPr>
                <w:rFonts w:ascii="Times New Roman" w:hAnsi="Times New Roman" w:cs="Times New Roman"/>
              </w:rPr>
            </w:pPr>
            <w:r>
              <w:rPr>
                <w:rFonts w:ascii="Times New Roman" w:hAnsi="Times New Roman" w:cs="Times New Roman"/>
              </w:rPr>
              <w:t>48</w:t>
            </w:r>
          </w:p>
        </w:tc>
        <w:tc>
          <w:tcPr>
            <w:tcW w:w="2036" w:type="pct"/>
            <w:shd w:val="clear" w:color="auto" w:fill="auto"/>
          </w:tcPr>
          <w:p w:rsidR="00D34888" w:rsidRPr="00CC1072" w:rsidRDefault="00D34888" w:rsidP="00D34888">
            <w:pPr>
              <w:pStyle w:val="a6"/>
              <w:rPr>
                <w:rFonts w:ascii="Times New Roman" w:hAnsi="Times New Roman" w:cs="Times New Roman"/>
              </w:rPr>
            </w:pPr>
            <w:r>
              <w:rPr>
                <w:rFonts w:ascii="Times New Roman" w:hAnsi="Times New Roman" w:cs="Times New Roman"/>
              </w:rPr>
              <w:t>ул. Центральная</w:t>
            </w:r>
          </w:p>
        </w:tc>
        <w:tc>
          <w:tcPr>
            <w:tcW w:w="1134" w:type="pct"/>
            <w:shd w:val="clear" w:color="auto" w:fill="auto"/>
          </w:tcPr>
          <w:p w:rsidR="00D34888" w:rsidRPr="00CC1072" w:rsidRDefault="00D34888" w:rsidP="00D34888">
            <w:pPr>
              <w:pStyle w:val="a6"/>
              <w:jc w:val="center"/>
              <w:rPr>
                <w:rFonts w:ascii="Times New Roman" w:hAnsi="Times New Roman" w:cs="Times New Roman"/>
              </w:rPr>
            </w:pPr>
            <w:r>
              <w:rPr>
                <w:rFonts w:ascii="Times New Roman" w:hAnsi="Times New Roman" w:cs="Times New Roman"/>
              </w:rPr>
              <w:t>0,8</w:t>
            </w:r>
          </w:p>
        </w:tc>
        <w:tc>
          <w:tcPr>
            <w:tcW w:w="1543" w:type="pct"/>
            <w:shd w:val="clear" w:color="auto" w:fill="auto"/>
          </w:tcPr>
          <w:p w:rsidR="00D34888" w:rsidRPr="00CC1072" w:rsidRDefault="00D34888" w:rsidP="00D34888">
            <w:pPr>
              <w:pStyle w:val="a6"/>
              <w:jc w:val="center"/>
              <w:rPr>
                <w:rFonts w:ascii="Times New Roman" w:hAnsi="Times New Roman" w:cs="Times New Roman"/>
              </w:rPr>
            </w:pPr>
            <w:r>
              <w:rPr>
                <w:rFonts w:ascii="Times New Roman" w:hAnsi="Times New Roman" w:cs="Times New Roman"/>
              </w:rPr>
              <w:t>25-228-555 ОП МП 48</w:t>
            </w:r>
          </w:p>
        </w:tc>
      </w:tr>
      <w:tr w:rsidR="00D34888" w:rsidRPr="00CC1072">
        <w:tc>
          <w:tcPr>
            <w:tcW w:w="287" w:type="pct"/>
            <w:shd w:val="clear" w:color="auto" w:fill="auto"/>
          </w:tcPr>
          <w:p w:rsidR="00D34888" w:rsidRPr="00CC1072" w:rsidRDefault="00D34888" w:rsidP="00D34888">
            <w:pPr>
              <w:pStyle w:val="a6"/>
              <w:rPr>
                <w:rFonts w:ascii="Times New Roman" w:hAnsi="Times New Roman" w:cs="Times New Roman"/>
              </w:rPr>
            </w:pPr>
            <w:r>
              <w:rPr>
                <w:rFonts w:ascii="Times New Roman" w:hAnsi="Times New Roman" w:cs="Times New Roman"/>
              </w:rPr>
              <w:t>49</w:t>
            </w:r>
          </w:p>
        </w:tc>
        <w:tc>
          <w:tcPr>
            <w:tcW w:w="2036" w:type="pct"/>
            <w:shd w:val="clear" w:color="auto" w:fill="auto"/>
          </w:tcPr>
          <w:p w:rsidR="00D34888" w:rsidRPr="00CC1072" w:rsidRDefault="00D34888" w:rsidP="00D34888">
            <w:pPr>
              <w:pStyle w:val="a6"/>
              <w:rPr>
                <w:rFonts w:ascii="Times New Roman" w:hAnsi="Times New Roman" w:cs="Times New Roman"/>
              </w:rPr>
            </w:pPr>
            <w:r>
              <w:rPr>
                <w:rFonts w:ascii="Times New Roman" w:hAnsi="Times New Roman" w:cs="Times New Roman"/>
              </w:rPr>
              <w:t>ул. Береговая</w:t>
            </w:r>
          </w:p>
        </w:tc>
        <w:tc>
          <w:tcPr>
            <w:tcW w:w="1134" w:type="pct"/>
            <w:shd w:val="clear" w:color="auto" w:fill="auto"/>
          </w:tcPr>
          <w:p w:rsidR="00D34888" w:rsidRPr="00CC1072" w:rsidRDefault="00D34888" w:rsidP="00D34888">
            <w:pPr>
              <w:pStyle w:val="a6"/>
              <w:jc w:val="center"/>
              <w:rPr>
                <w:rFonts w:ascii="Times New Roman" w:hAnsi="Times New Roman" w:cs="Times New Roman"/>
              </w:rPr>
            </w:pPr>
            <w:r>
              <w:rPr>
                <w:rFonts w:ascii="Times New Roman" w:hAnsi="Times New Roman" w:cs="Times New Roman"/>
              </w:rPr>
              <w:t>1,0</w:t>
            </w:r>
          </w:p>
        </w:tc>
        <w:tc>
          <w:tcPr>
            <w:tcW w:w="1543" w:type="pct"/>
            <w:shd w:val="clear" w:color="auto" w:fill="auto"/>
          </w:tcPr>
          <w:p w:rsidR="00D34888" w:rsidRPr="00CC1072" w:rsidRDefault="00D34888" w:rsidP="00D34888">
            <w:pPr>
              <w:pStyle w:val="a6"/>
              <w:jc w:val="center"/>
              <w:rPr>
                <w:rFonts w:ascii="Times New Roman" w:hAnsi="Times New Roman" w:cs="Times New Roman"/>
              </w:rPr>
            </w:pPr>
            <w:r>
              <w:rPr>
                <w:rFonts w:ascii="Times New Roman" w:hAnsi="Times New Roman" w:cs="Times New Roman"/>
              </w:rPr>
              <w:t>25-228-555 ОП МП 49</w:t>
            </w:r>
          </w:p>
        </w:tc>
      </w:tr>
      <w:tr w:rsidR="00D34888" w:rsidRPr="00CC1072">
        <w:tc>
          <w:tcPr>
            <w:tcW w:w="287" w:type="pct"/>
            <w:shd w:val="clear" w:color="auto" w:fill="auto"/>
          </w:tcPr>
          <w:p w:rsidR="00D34888" w:rsidRPr="00CC1072" w:rsidRDefault="00D34888" w:rsidP="00D34888">
            <w:pPr>
              <w:pStyle w:val="a6"/>
              <w:rPr>
                <w:rFonts w:ascii="Times New Roman" w:hAnsi="Times New Roman" w:cs="Times New Roman"/>
              </w:rPr>
            </w:pPr>
            <w:r>
              <w:rPr>
                <w:rFonts w:ascii="Times New Roman" w:hAnsi="Times New Roman" w:cs="Times New Roman"/>
              </w:rPr>
              <w:t>50</w:t>
            </w:r>
          </w:p>
        </w:tc>
        <w:tc>
          <w:tcPr>
            <w:tcW w:w="2036" w:type="pct"/>
            <w:shd w:val="clear" w:color="auto" w:fill="auto"/>
          </w:tcPr>
          <w:p w:rsidR="00D34888" w:rsidRPr="00CC1072" w:rsidRDefault="00D34888" w:rsidP="00D34888">
            <w:pPr>
              <w:pStyle w:val="a6"/>
              <w:rPr>
                <w:rFonts w:ascii="Times New Roman" w:hAnsi="Times New Roman" w:cs="Times New Roman"/>
              </w:rPr>
            </w:pPr>
            <w:r>
              <w:rPr>
                <w:rFonts w:ascii="Times New Roman" w:hAnsi="Times New Roman" w:cs="Times New Roman"/>
              </w:rPr>
              <w:t>пер. Лесной</w:t>
            </w:r>
          </w:p>
        </w:tc>
        <w:tc>
          <w:tcPr>
            <w:tcW w:w="1134" w:type="pct"/>
            <w:shd w:val="clear" w:color="auto" w:fill="auto"/>
          </w:tcPr>
          <w:p w:rsidR="00D34888" w:rsidRPr="00CC1072" w:rsidRDefault="00D34888" w:rsidP="00D34888">
            <w:pPr>
              <w:pStyle w:val="a6"/>
              <w:jc w:val="center"/>
              <w:rPr>
                <w:rFonts w:ascii="Times New Roman" w:hAnsi="Times New Roman" w:cs="Times New Roman"/>
              </w:rPr>
            </w:pPr>
            <w:r>
              <w:rPr>
                <w:rFonts w:ascii="Times New Roman" w:hAnsi="Times New Roman" w:cs="Times New Roman"/>
              </w:rPr>
              <w:t>0,3</w:t>
            </w:r>
          </w:p>
        </w:tc>
        <w:tc>
          <w:tcPr>
            <w:tcW w:w="1543" w:type="pct"/>
            <w:shd w:val="clear" w:color="auto" w:fill="auto"/>
          </w:tcPr>
          <w:p w:rsidR="00D34888" w:rsidRPr="00CC1072" w:rsidRDefault="00D34888" w:rsidP="00D34888">
            <w:pPr>
              <w:pStyle w:val="a6"/>
              <w:jc w:val="center"/>
              <w:rPr>
                <w:rFonts w:ascii="Times New Roman" w:hAnsi="Times New Roman" w:cs="Times New Roman"/>
              </w:rPr>
            </w:pPr>
            <w:r>
              <w:rPr>
                <w:rFonts w:ascii="Times New Roman" w:hAnsi="Times New Roman" w:cs="Times New Roman"/>
              </w:rPr>
              <w:t>25-228-555 ОП МП 50</w:t>
            </w:r>
          </w:p>
        </w:tc>
      </w:tr>
      <w:tr w:rsidR="00D34888" w:rsidRPr="00CC1072">
        <w:tc>
          <w:tcPr>
            <w:tcW w:w="287" w:type="pct"/>
            <w:shd w:val="clear" w:color="auto" w:fill="auto"/>
          </w:tcPr>
          <w:p w:rsidR="00D34888" w:rsidRPr="00CC1072" w:rsidRDefault="00D34888" w:rsidP="00D34888">
            <w:pPr>
              <w:pStyle w:val="a6"/>
              <w:rPr>
                <w:rFonts w:ascii="Times New Roman" w:hAnsi="Times New Roman" w:cs="Times New Roman"/>
              </w:rPr>
            </w:pPr>
            <w:r>
              <w:rPr>
                <w:rFonts w:ascii="Times New Roman" w:hAnsi="Times New Roman" w:cs="Times New Roman"/>
              </w:rPr>
              <w:t>51</w:t>
            </w:r>
          </w:p>
        </w:tc>
        <w:tc>
          <w:tcPr>
            <w:tcW w:w="2036" w:type="pct"/>
            <w:shd w:val="clear" w:color="auto" w:fill="auto"/>
          </w:tcPr>
          <w:p w:rsidR="00D34888" w:rsidRPr="00CC1072" w:rsidRDefault="00D34888" w:rsidP="00D34888">
            <w:pPr>
              <w:pStyle w:val="a6"/>
              <w:rPr>
                <w:rFonts w:ascii="Times New Roman" w:hAnsi="Times New Roman" w:cs="Times New Roman"/>
              </w:rPr>
            </w:pPr>
            <w:r>
              <w:rPr>
                <w:rFonts w:ascii="Times New Roman" w:hAnsi="Times New Roman" w:cs="Times New Roman"/>
              </w:rPr>
              <w:t>пер. Школьный</w:t>
            </w:r>
          </w:p>
        </w:tc>
        <w:tc>
          <w:tcPr>
            <w:tcW w:w="1134" w:type="pct"/>
            <w:shd w:val="clear" w:color="auto" w:fill="auto"/>
          </w:tcPr>
          <w:p w:rsidR="00D34888" w:rsidRPr="00CC1072" w:rsidRDefault="00D34888" w:rsidP="00D34888">
            <w:pPr>
              <w:pStyle w:val="a6"/>
              <w:jc w:val="center"/>
              <w:rPr>
                <w:rFonts w:ascii="Times New Roman" w:hAnsi="Times New Roman" w:cs="Times New Roman"/>
              </w:rPr>
            </w:pPr>
            <w:r>
              <w:rPr>
                <w:rFonts w:ascii="Times New Roman" w:hAnsi="Times New Roman" w:cs="Times New Roman"/>
              </w:rPr>
              <w:t>0,8</w:t>
            </w:r>
          </w:p>
        </w:tc>
        <w:tc>
          <w:tcPr>
            <w:tcW w:w="1543" w:type="pct"/>
            <w:shd w:val="clear" w:color="auto" w:fill="auto"/>
          </w:tcPr>
          <w:p w:rsidR="00D34888" w:rsidRPr="00CC1072" w:rsidRDefault="00D34888" w:rsidP="00D34888">
            <w:pPr>
              <w:pStyle w:val="a6"/>
              <w:jc w:val="center"/>
              <w:rPr>
                <w:rFonts w:ascii="Times New Roman" w:hAnsi="Times New Roman" w:cs="Times New Roman"/>
              </w:rPr>
            </w:pPr>
            <w:r>
              <w:rPr>
                <w:rFonts w:ascii="Times New Roman" w:hAnsi="Times New Roman" w:cs="Times New Roman"/>
              </w:rPr>
              <w:t>25-228-555 ОП МП 51</w:t>
            </w:r>
          </w:p>
        </w:tc>
      </w:tr>
      <w:tr w:rsidR="00D34888" w:rsidRPr="00CC1072">
        <w:tc>
          <w:tcPr>
            <w:tcW w:w="287" w:type="pct"/>
            <w:shd w:val="clear" w:color="auto" w:fill="auto"/>
          </w:tcPr>
          <w:p w:rsidR="00D34888" w:rsidRPr="00CC1072" w:rsidRDefault="00D34888" w:rsidP="00D34888">
            <w:pPr>
              <w:pStyle w:val="a6"/>
              <w:rPr>
                <w:rFonts w:ascii="Times New Roman" w:hAnsi="Times New Roman" w:cs="Times New Roman"/>
              </w:rPr>
            </w:pPr>
          </w:p>
        </w:tc>
        <w:tc>
          <w:tcPr>
            <w:tcW w:w="2036" w:type="pct"/>
            <w:shd w:val="clear" w:color="auto" w:fill="auto"/>
          </w:tcPr>
          <w:p w:rsidR="00D34888" w:rsidRPr="00CC1072" w:rsidRDefault="00D34888" w:rsidP="00D34888">
            <w:pPr>
              <w:pStyle w:val="a6"/>
              <w:rPr>
                <w:rFonts w:ascii="Times New Roman" w:hAnsi="Times New Roman" w:cs="Times New Roman"/>
              </w:rPr>
            </w:pPr>
            <w:r>
              <w:rPr>
                <w:rFonts w:ascii="Times New Roman" w:hAnsi="Times New Roman" w:cs="Times New Roman"/>
              </w:rPr>
              <w:t>Итого:</w:t>
            </w:r>
          </w:p>
        </w:tc>
        <w:tc>
          <w:tcPr>
            <w:tcW w:w="1134" w:type="pct"/>
            <w:shd w:val="clear" w:color="auto" w:fill="auto"/>
          </w:tcPr>
          <w:p w:rsidR="00D34888" w:rsidRPr="00CC1072" w:rsidRDefault="00D34888" w:rsidP="00D34888">
            <w:pPr>
              <w:pStyle w:val="a6"/>
              <w:jc w:val="center"/>
              <w:rPr>
                <w:rFonts w:ascii="Times New Roman" w:hAnsi="Times New Roman" w:cs="Times New Roman"/>
              </w:rPr>
            </w:pPr>
            <w:r>
              <w:rPr>
                <w:rFonts w:ascii="Times New Roman" w:hAnsi="Times New Roman" w:cs="Times New Roman"/>
              </w:rPr>
              <w:t>2,9</w:t>
            </w:r>
          </w:p>
        </w:tc>
        <w:tc>
          <w:tcPr>
            <w:tcW w:w="1543" w:type="pct"/>
            <w:shd w:val="clear" w:color="auto" w:fill="auto"/>
          </w:tcPr>
          <w:p w:rsidR="00D34888" w:rsidRPr="00CC1072" w:rsidRDefault="00D34888" w:rsidP="00D34888">
            <w:pPr>
              <w:pStyle w:val="a6"/>
              <w:jc w:val="center"/>
              <w:rPr>
                <w:rFonts w:ascii="Times New Roman" w:hAnsi="Times New Roman" w:cs="Times New Roman"/>
              </w:rPr>
            </w:pPr>
          </w:p>
        </w:tc>
      </w:tr>
      <w:tr w:rsidR="00D34888" w:rsidRPr="00CC1072" w:rsidTr="00D34888">
        <w:tc>
          <w:tcPr>
            <w:tcW w:w="5000" w:type="pct"/>
            <w:gridSpan w:val="4"/>
            <w:shd w:val="clear" w:color="auto" w:fill="auto"/>
          </w:tcPr>
          <w:p w:rsidR="00D34888" w:rsidRPr="00CC1072" w:rsidRDefault="00D34888" w:rsidP="00D34888">
            <w:pPr>
              <w:pStyle w:val="a6"/>
              <w:jc w:val="center"/>
              <w:rPr>
                <w:rFonts w:ascii="Times New Roman" w:hAnsi="Times New Roman" w:cs="Times New Roman"/>
              </w:rPr>
            </w:pPr>
            <w:r>
              <w:rPr>
                <w:rFonts w:ascii="Times New Roman" w:hAnsi="Times New Roman" w:cs="Times New Roman"/>
              </w:rPr>
              <w:t>деревня Ук- Бадарановка</w:t>
            </w:r>
          </w:p>
        </w:tc>
      </w:tr>
      <w:tr w:rsidR="008B2401" w:rsidRPr="00CC1072">
        <w:tc>
          <w:tcPr>
            <w:tcW w:w="287" w:type="pct"/>
            <w:shd w:val="clear" w:color="auto" w:fill="auto"/>
          </w:tcPr>
          <w:p w:rsidR="008B2401" w:rsidRPr="00CC1072" w:rsidRDefault="008B2401" w:rsidP="008B2401">
            <w:pPr>
              <w:pStyle w:val="a6"/>
              <w:rPr>
                <w:rFonts w:ascii="Times New Roman" w:hAnsi="Times New Roman" w:cs="Times New Roman"/>
              </w:rPr>
            </w:pPr>
            <w:r>
              <w:rPr>
                <w:rFonts w:ascii="Times New Roman" w:hAnsi="Times New Roman" w:cs="Times New Roman"/>
              </w:rPr>
              <w:t>52</w:t>
            </w:r>
          </w:p>
        </w:tc>
        <w:tc>
          <w:tcPr>
            <w:tcW w:w="2036" w:type="pct"/>
            <w:shd w:val="clear" w:color="auto" w:fill="auto"/>
          </w:tcPr>
          <w:p w:rsidR="008B2401" w:rsidRPr="00CC1072" w:rsidRDefault="008B2401" w:rsidP="008B2401">
            <w:pPr>
              <w:pStyle w:val="a6"/>
              <w:rPr>
                <w:rFonts w:ascii="Times New Roman" w:hAnsi="Times New Roman" w:cs="Times New Roman"/>
              </w:rPr>
            </w:pPr>
            <w:r>
              <w:rPr>
                <w:rFonts w:ascii="Times New Roman" w:hAnsi="Times New Roman" w:cs="Times New Roman"/>
              </w:rPr>
              <w:t>ул. Центральная</w:t>
            </w:r>
          </w:p>
        </w:tc>
        <w:tc>
          <w:tcPr>
            <w:tcW w:w="1134" w:type="pct"/>
            <w:shd w:val="clear" w:color="auto" w:fill="auto"/>
          </w:tcPr>
          <w:p w:rsidR="008B2401" w:rsidRPr="00CC1072" w:rsidRDefault="008B2401" w:rsidP="008B2401">
            <w:pPr>
              <w:pStyle w:val="a6"/>
              <w:jc w:val="center"/>
              <w:rPr>
                <w:rFonts w:ascii="Times New Roman" w:hAnsi="Times New Roman" w:cs="Times New Roman"/>
              </w:rPr>
            </w:pPr>
            <w:r>
              <w:rPr>
                <w:rFonts w:ascii="Times New Roman" w:hAnsi="Times New Roman" w:cs="Times New Roman"/>
              </w:rPr>
              <w:t>1,6</w:t>
            </w:r>
          </w:p>
        </w:tc>
        <w:tc>
          <w:tcPr>
            <w:tcW w:w="1543" w:type="pct"/>
            <w:shd w:val="clear" w:color="auto" w:fill="auto"/>
          </w:tcPr>
          <w:p w:rsidR="008B2401" w:rsidRPr="00CC1072" w:rsidRDefault="008B2401" w:rsidP="008B2401">
            <w:pPr>
              <w:pStyle w:val="a6"/>
              <w:jc w:val="center"/>
              <w:rPr>
                <w:rFonts w:ascii="Times New Roman" w:hAnsi="Times New Roman" w:cs="Times New Roman"/>
              </w:rPr>
            </w:pPr>
            <w:r>
              <w:rPr>
                <w:rFonts w:ascii="Times New Roman" w:hAnsi="Times New Roman" w:cs="Times New Roman"/>
              </w:rPr>
              <w:t>25-228-555 ОП МП 52</w:t>
            </w:r>
          </w:p>
        </w:tc>
      </w:tr>
      <w:tr w:rsidR="008B2401" w:rsidRPr="00CC1072">
        <w:tc>
          <w:tcPr>
            <w:tcW w:w="287" w:type="pct"/>
            <w:shd w:val="clear" w:color="auto" w:fill="auto"/>
          </w:tcPr>
          <w:p w:rsidR="008B2401" w:rsidRPr="00CC1072" w:rsidRDefault="008B2401" w:rsidP="008B2401">
            <w:pPr>
              <w:pStyle w:val="a6"/>
              <w:rPr>
                <w:rFonts w:ascii="Times New Roman" w:hAnsi="Times New Roman" w:cs="Times New Roman"/>
              </w:rPr>
            </w:pPr>
            <w:r>
              <w:rPr>
                <w:rFonts w:ascii="Times New Roman" w:hAnsi="Times New Roman" w:cs="Times New Roman"/>
              </w:rPr>
              <w:t>53</w:t>
            </w:r>
          </w:p>
        </w:tc>
        <w:tc>
          <w:tcPr>
            <w:tcW w:w="2036" w:type="pct"/>
            <w:shd w:val="clear" w:color="auto" w:fill="auto"/>
          </w:tcPr>
          <w:p w:rsidR="008B2401" w:rsidRPr="00CC1072" w:rsidRDefault="008B2401" w:rsidP="008B2401">
            <w:pPr>
              <w:pStyle w:val="a6"/>
              <w:rPr>
                <w:rFonts w:ascii="Times New Roman" w:hAnsi="Times New Roman" w:cs="Times New Roman"/>
              </w:rPr>
            </w:pPr>
            <w:r>
              <w:rPr>
                <w:rFonts w:ascii="Times New Roman" w:hAnsi="Times New Roman" w:cs="Times New Roman"/>
              </w:rPr>
              <w:t>ул. Нагорная</w:t>
            </w:r>
          </w:p>
        </w:tc>
        <w:tc>
          <w:tcPr>
            <w:tcW w:w="1134" w:type="pct"/>
            <w:shd w:val="clear" w:color="auto" w:fill="auto"/>
          </w:tcPr>
          <w:p w:rsidR="008B2401" w:rsidRPr="00CC1072" w:rsidRDefault="008B2401" w:rsidP="008B2401">
            <w:pPr>
              <w:pStyle w:val="a6"/>
              <w:jc w:val="center"/>
              <w:rPr>
                <w:rFonts w:ascii="Times New Roman" w:hAnsi="Times New Roman" w:cs="Times New Roman"/>
              </w:rPr>
            </w:pPr>
            <w:r>
              <w:rPr>
                <w:rFonts w:ascii="Times New Roman" w:hAnsi="Times New Roman" w:cs="Times New Roman"/>
              </w:rPr>
              <w:t>0,7</w:t>
            </w:r>
          </w:p>
        </w:tc>
        <w:tc>
          <w:tcPr>
            <w:tcW w:w="1543" w:type="pct"/>
            <w:shd w:val="clear" w:color="auto" w:fill="auto"/>
          </w:tcPr>
          <w:p w:rsidR="008B2401" w:rsidRPr="00CC1072" w:rsidRDefault="008B2401" w:rsidP="008B2401">
            <w:pPr>
              <w:pStyle w:val="a6"/>
              <w:jc w:val="center"/>
              <w:rPr>
                <w:rFonts w:ascii="Times New Roman" w:hAnsi="Times New Roman" w:cs="Times New Roman"/>
              </w:rPr>
            </w:pPr>
            <w:r>
              <w:rPr>
                <w:rFonts w:ascii="Times New Roman" w:hAnsi="Times New Roman" w:cs="Times New Roman"/>
              </w:rPr>
              <w:t>25-228-555 ОП МП 53</w:t>
            </w:r>
          </w:p>
        </w:tc>
      </w:tr>
      <w:tr w:rsidR="00D34888" w:rsidRPr="00CC1072">
        <w:tc>
          <w:tcPr>
            <w:tcW w:w="287" w:type="pct"/>
            <w:shd w:val="clear" w:color="auto" w:fill="auto"/>
          </w:tcPr>
          <w:p w:rsidR="00D34888" w:rsidRPr="00CC1072" w:rsidRDefault="00D34888" w:rsidP="00D34888">
            <w:pPr>
              <w:pStyle w:val="a6"/>
              <w:rPr>
                <w:rFonts w:ascii="Times New Roman" w:hAnsi="Times New Roman" w:cs="Times New Roman"/>
              </w:rPr>
            </w:pPr>
          </w:p>
        </w:tc>
        <w:tc>
          <w:tcPr>
            <w:tcW w:w="2036" w:type="pct"/>
            <w:shd w:val="clear" w:color="auto" w:fill="auto"/>
          </w:tcPr>
          <w:p w:rsidR="00D34888" w:rsidRPr="00CC1072" w:rsidRDefault="00D34888" w:rsidP="00D34888">
            <w:pPr>
              <w:pStyle w:val="a6"/>
              <w:rPr>
                <w:rFonts w:ascii="Times New Roman" w:hAnsi="Times New Roman" w:cs="Times New Roman"/>
              </w:rPr>
            </w:pPr>
            <w:r>
              <w:rPr>
                <w:rFonts w:ascii="Times New Roman" w:hAnsi="Times New Roman" w:cs="Times New Roman"/>
              </w:rPr>
              <w:t>Итого:</w:t>
            </w:r>
          </w:p>
        </w:tc>
        <w:tc>
          <w:tcPr>
            <w:tcW w:w="1134" w:type="pct"/>
            <w:shd w:val="clear" w:color="auto" w:fill="auto"/>
          </w:tcPr>
          <w:p w:rsidR="00D34888" w:rsidRPr="00CC1072" w:rsidRDefault="008B2401" w:rsidP="00D34888">
            <w:pPr>
              <w:pStyle w:val="a6"/>
              <w:jc w:val="center"/>
              <w:rPr>
                <w:rFonts w:ascii="Times New Roman" w:hAnsi="Times New Roman" w:cs="Times New Roman"/>
              </w:rPr>
            </w:pPr>
            <w:r>
              <w:rPr>
                <w:rFonts w:ascii="Times New Roman" w:hAnsi="Times New Roman" w:cs="Times New Roman"/>
              </w:rPr>
              <w:t>2,3</w:t>
            </w:r>
          </w:p>
        </w:tc>
        <w:tc>
          <w:tcPr>
            <w:tcW w:w="1543" w:type="pct"/>
            <w:shd w:val="clear" w:color="auto" w:fill="auto"/>
          </w:tcPr>
          <w:p w:rsidR="00D34888" w:rsidRPr="00CC1072" w:rsidRDefault="00D34888" w:rsidP="00D34888">
            <w:pPr>
              <w:pStyle w:val="a6"/>
              <w:jc w:val="center"/>
              <w:rPr>
                <w:rFonts w:ascii="Times New Roman" w:hAnsi="Times New Roman" w:cs="Times New Roman"/>
              </w:rPr>
            </w:pPr>
          </w:p>
        </w:tc>
      </w:tr>
      <w:tr w:rsidR="008B2401" w:rsidRPr="00CC1072" w:rsidTr="008B2401">
        <w:tc>
          <w:tcPr>
            <w:tcW w:w="5000" w:type="pct"/>
            <w:gridSpan w:val="4"/>
            <w:shd w:val="clear" w:color="auto" w:fill="auto"/>
          </w:tcPr>
          <w:p w:rsidR="008B2401" w:rsidRPr="00CC1072" w:rsidRDefault="008B2401" w:rsidP="00D34888">
            <w:pPr>
              <w:pStyle w:val="a6"/>
              <w:jc w:val="center"/>
              <w:rPr>
                <w:rFonts w:ascii="Times New Roman" w:hAnsi="Times New Roman" w:cs="Times New Roman"/>
              </w:rPr>
            </w:pPr>
            <w:r>
              <w:rPr>
                <w:rFonts w:ascii="Times New Roman" w:hAnsi="Times New Roman" w:cs="Times New Roman"/>
              </w:rPr>
              <w:t>деревня Каксат</w:t>
            </w:r>
          </w:p>
        </w:tc>
      </w:tr>
      <w:tr w:rsidR="008B2401" w:rsidRPr="00CC1072">
        <w:tc>
          <w:tcPr>
            <w:tcW w:w="287" w:type="pct"/>
            <w:shd w:val="clear" w:color="auto" w:fill="auto"/>
          </w:tcPr>
          <w:p w:rsidR="008B2401" w:rsidRPr="00CC1072" w:rsidRDefault="008B2401" w:rsidP="008B2401">
            <w:pPr>
              <w:pStyle w:val="a6"/>
              <w:rPr>
                <w:rFonts w:ascii="Times New Roman" w:hAnsi="Times New Roman" w:cs="Times New Roman"/>
              </w:rPr>
            </w:pPr>
            <w:r>
              <w:rPr>
                <w:rFonts w:ascii="Times New Roman" w:hAnsi="Times New Roman" w:cs="Times New Roman"/>
              </w:rPr>
              <w:t>54</w:t>
            </w:r>
          </w:p>
        </w:tc>
        <w:tc>
          <w:tcPr>
            <w:tcW w:w="2036" w:type="pct"/>
            <w:shd w:val="clear" w:color="auto" w:fill="auto"/>
          </w:tcPr>
          <w:p w:rsidR="008B2401" w:rsidRPr="00CC1072" w:rsidRDefault="008B2401" w:rsidP="008B2401">
            <w:pPr>
              <w:pStyle w:val="a6"/>
              <w:rPr>
                <w:rFonts w:ascii="Times New Roman" w:hAnsi="Times New Roman" w:cs="Times New Roman"/>
              </w:rPr>
            </w:pPr>
            <w:r>
              <w:rPr>
                <w:rFonts w:ascii="Times New Roman" w:hAnsi="Times New Roman" w:cs="Times New Roman"/>
              </w:rPr>
              <w:t>ул. Центральная</w:t>
            </w:r>
          </w:p>
        </w:tc>
        <w:tc>
          <w:tcPr>
            <w:tcW w:w="1134" w:type="pct"/>
            <w:shd w:val="clear" w:color="auto" w:fill="auto"/>
          </w:tcPr>
          <w:p w:rsidR="008B2401" w:rsidRPr="00CC1072" w:rsidRDefault="008B2401" w:rsidP="008B2401">
            <w:pPr>
              <w:pStyle w:val="a6"/>
              <w:jc w:val="center"/>
              <w:rPr>
                <w:rFonts w:ascii="Times New Roman" w:hAnsi="Times New Roman" w:cs="Times New Roman"/>
              </w:rPr>
            </w:pPr>
            <w:r>
              <w:rPr>
                <w:rFonts w:ascii="Times New Roman" w:hAnsi="Times New Roman" w:cs="Times New Roman"/>
              </w:rPr>
              <w:t>1,4</w:t>
            </w:r>
          </w:p>
        </w:tc>
        <w:tc>
          <w:tcPr>
            <w:tcW w:w="1543" w:type="pct"/>
            <w:shd w:val="clear" w:color="auto" w:fill="auto"/>
          </w:tcPr>
          <w:p w:rsidR="008B2401" w:rsidRPr="00CC1072" w:rsidRDefault="008B2401" w:rsidP="008B2401">
            <w:pPr>
              <w:pStyle w:val="a6"/>
              <w:jc w:val="center"/>
              <w:rPr>
                <w:rFonts w:ascii="Times New Roman" w:hAnsi="Times New Roman" w:cs="Times New Roman"/>
              </w:rPr>
            </w:pPr>
            <w:r>
              <w:rPr>
                <w:rFonts w:ascii="Times New Roman" w:hAnsi="Times New Roman" w:cs="Times New Roman"/>
              </w:rPr>
              <w:t>25-228-555 ОП МП 54</w:t>
            </w:r>
          </w:p>
        </w:tc>
      </w:tr>
      <w:tr w:rsidR="008B2401" w:rsidRPr="00CC1072" w:rsidTr="008B2401">
        <w:tc>
          <w:tcPr>
            <w:tcW w:w="5000" w:type="pct"/>
            <w:gridSpan w:val="4"/>
            <w:shd w:val="clear" w:color="auto" w:fill="auto"/>
          </w:tcPr>
          <w:p w:rsidR="008B2401" w:rsidRPr="00CC1072" w:rsidRDefault="008B2401" w:rsidP="008B2401">
            <w:pPr>
              <w:pStyle w:val="a6"/>
              <w:jc w:val="center"/>
              <w:rPr>
                <w:rFonts w:ascii="Times New Roman" w:hAnsi="Times New Roman" w:cs="Times New Roman"/>
              </w:rPr>
            </w:pPr>
            <w:r>
              <w:rPr>
                <w:rFonts w:ascii="Times New Roman" w:hAnsi="Times New Roman" w:cs="Times New Roman"/>
              </w:rPr>
              <w:t>участок Октябрьский</w:t>
            </w:r>
          </w:p>
        </w:tc>
      </w:tr>
      <w:tr w:rsidR="00517E7F" w:rsidRPr="00CC1072">
        <w:tc>
          <w:tcPr>
            <w:tcW w:w="287" w:type="pct"/>
            <w:shd w:val="clear" w:color="auto" w:fill="auto"/>
          </w:tcPr>
          <w:p w:rsidR="00517E7F" w:rsidRPr="00CC1072" w:rsidRDefault="00517E7F" w:rsidP="00517E7F">
            <w:pPr>
              <w:pStyle w:val="a6"/>
              <w:rPr>
                <w:rFonts w:ascii="Times New Roman" w:hAnsi="Times New Roman" w:cs="Times New Roman"/>
              </w:rPr>
            </w:pPr>
            <w:r>
              <w:rPr>
                <w:rFonts w:ascii="Times New Roman" w:hAnsi="Times New Roman" w:cs="Times New Roman"/>
              </w:rPr>
              <w:t>55</w:t>
            </w:r>
          </w:p>
        </w:tc>
        <w:tc>
          <w:tcPr>
            <w:tcW w:w="2036" w:type="pct"/>
            <w:shd w:val="clear" w:color="auto" w:fill="auto"/>
          </w:tcPr>
          <w:p w:rsidR="00517E7F" w:rsidRPr="00CC1072" w:rsidRDefault="00517E7F" w:rsidP="00517E7F">
            <w:pPr>
              <w:pStyle w:val="a6"/>
              <w:rPr>
                <w:rFonts w:ascii="Times New Roman" w:hAnsi="Times New Roman" w:cs="Times New Roman"/>
              </w:rPr>
            </w:pPr>
            <w:r>
              <w:rPr>
                <w:rFonts w:ascii="Times New Roman" w:hAnsi="Times New Roman" w:cs="Times New Roman"/>
              </w:rPr>
              <w:t>ул. Верхняя</w:t>
            </w:r>
          </w:p>
        </w:tc>
        <w:tc>
          <w:tcPr>
            <w:tcW w:w="1134" w:type="pct"/>
            <w:shd w:val="clear" w:color="auto" w:fill="auto"/>
          </w:tcPr>
          <w:p w:rsidR="00517E7F" w:rsidRPr="00CC1072" w:rsidRDefault="00517E7F" w:rsidP="00517E7F">
            <w:pPr>
              <w:pStyle w:val="a6"/>
              <w:jc w:val="center"/>
              <w:rPr>
                <w:rFonts w:ascii="Times New Roman" w:hAnsi="Times New Roman" w:cs="Times New Roman"/>
              </w:rPr>
            </w:pPr>
            <w:r>
              <w:rPr>
                <w:rFonts w:ascii="Times New Roman" w:hAnsi="Times New Roman" w:cs="Times New Roman"/>
              </w:rPr>
              <w:t>0,5</w:t>
            </w:r>
          </w:p>
        </w:tc>
        <w:tc>
          <w:tcPr>
            <w:tcW w:w="1543" w:type="pct"/>
            <w:shd w:val="clear" w:color="auto" w:fill="auto"/>
          </w:tcPr>
          <w:p w:rsidR="00517E7F" w:rsidRPr="00CC1072" w:rsidRDefault="00517E7F" w:rsidP="00517E7F">
            <w:pPr>
              <w:pStyle w:val="a6"/>
              <w:jc w:val="center"/>
              <w:rPr>
                <w:rFonts w:ascii="Times New Roman" w:hAnsi="Times New Roman" w:cs="Times New Roman"/>
              </w:rPr>
            </w:pPr>
            <w:r>
              <w:rPr>
                <w:rFonts w:ascii="Times New Roman" w:hAnsi="Times New Roman" w:cs="Times New Roman"/>
              </w:rPr>
              <w:t>25-228-555 ОП МП 55</w:t>
            </w:r>
          </w:p>
        </w:tc>
      </w:tr>
      <w:tr w:rsidR="008F4061" w:rsidRPr="00CC1072">
        <w:tc>
          <w:tcPr>
            <w:tcW w:w="287"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56</w:t>
            </w:r>
          </w:p>
        </w:tc>
        <w:tc>
          <w:tcPr>
            <w:tcW w:w="2036"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ул. Школьная</w:t>
            </w:r>
          </w:p>
        </w:tc>
        <w:tc>
          <w:tcPr>
            <w:tcW w:w="1134"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0,9</w:t>
            </w:r>
          </w:p>
        </w:tc>
        <w:tc>
          <w:tcPr>
            <w:tcW w:w="1543"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25-228-555 ОП МП 56</w:t>
            </w:r>
          </w:p>
        </w:tc>
      </w:tr>
      <w:tr w:rsidR="008F4061" w:rsidRPr="00CC1072">
        <w:tc>
          <w:tcPr>
            <w:tcW w:w="287"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57</w:t>
            </w:r>
          </w:p>
        </w:tc>
        <w:tc>
          <w:tcPr>
            <w:tcW w:w="2036"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ул. Октябрьск</w:t>
            </w:r>
            <w:r w:rsidRPr="00CC1072">
              <w:rPr>
                <w:rFonts w:ascii="Times New Roman" w:hAnsi="Times New Roman" w:cs="Times New Roman"/>
              </w:rPr>
              <w:t>ая</w:t>
            </w:r>
          </w:p>
        </w:tc>
        <w:tc>
          <w:tcPr>
            <w:tcW w:w="1134"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0,5</w:t>
            </w:r>
          </w:p>
        </w:tc>
        <w:tc>
          <w:tcPr>
            <w:tcW w:w="1543"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25-228-555 ОП МП 57</w:t>
            </w:r>
          </w:p>
        </w:tc>
      </w:tr>
      <w:tr w:rsidR="008F4061" w:rsidRPr="00CC1072">
        <w:tc>
          <w:tcPr>
            <w:tcW w:w="287"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58</w:t>
            </w:r>
          </w:p>
        </w:tc>
        <w:tc>
          <w:tcPr>
            <w:tcW w:w="2036"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ул. Береговая</w:t>
            </w:r>
          </w:p>
        </w:tc>
        <w:tc>
          <w:tcPr>
            <w:tcW w:w="1134"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1,6</w:t>
            </w:r>
          </w:p>
        </w:tc>
        <w:tc>
          <w:tcPr>
            <w:tcW w:w="1543"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25-228-555 ОП МП 58</w:t>
            </w:r>
          </w:p>
        </w:tc>
      </w:tr>
      <w:tr w:rsidR="008F4061" w:rsidRPr="00CC1072">
        <w:tc>
          <w:tcPr>
            <w:tcW w:w="287"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59</w:t>
            </w:r>
          </w:p>
        </w:tc>
        <w:tc>
          <w:tcPr>
            <w:tcW w:w="2036"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ул. Нижня</w:t>
            </w:r>
            <w:r w:rsidRPr="00CC1072">
              <w:rPr>
                <w:rFonts w:ascii="Times New Roman" w:hAnsi="Times New Roman" w:cs="Times New Roman"/>
              </w:rPr>
              <w:t>я</w:t>
            </w:r>
          </w:p>
        </w:tc>
        <w:tc>
          <w:tcPr>
            <w:tcW w:w="1134"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0,8</w:t>
            </w:r>
          </w:p>
        </w:tc>
        <w:tc>
          <w:tcPr>
            <w:tcW w:w="1543"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25-228-555 ОП МП 59</w:t>
            </w:r>
          </w:p>
        </w:tc>
      </w:tr>
      <w:tr w:rsidR="008F4061" w:rsidRPr="00CC1072">
        <w:tc>
          <w:tcPr>
            <w:tcW w:w="287"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60</w:t>
            </w:r>
          </w:p>
        </w:tc>
        <w:tc>
          <w:tcPr>
            <w:tcW w:w="2036"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ул. Новая</w:t>
            </w:r>
          </w:p>
        </w:tc>
        <w:tc>
          <w:tcPr>
            <w:tcW w:w="1134"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0,2</w:t>
            </w:r>
          </w:p>
        </w:tc>
        <w:tc>
          <w:tcPr>
            <w:tcW w:w="1543"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25-228-555 ОП МП 60</w:t>
            </w:r>
          </w:p>
        </w:tc>
      </w:tr>
      <w:tr w:rsidR="008F4061" w:rsidRPr="00CC1072">
        <w:tc>
          <w:tcPr>
            <w:tcW w:w="287"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61</w:t>
            </w:r>
          </w:p>
        </w:tc>
        <w:tc>
          <w:tcPr>
            <w:tcW w:w="2036"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пер. Лесной</w:t>
            </w:r>
          </w:p>
        </w:tc>
        <w:tc>
          <w:tcPr>
            <w:tcW w:w="1134"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0,5</w:t>
            </w:r>
          </w:p>
        </w:tc>
        <w:tc>
          <w:tcPr>
            <w:tcW w:w="1543"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25-228-555 ОП МП 61</w:t>
            </w:r>
          </w:p>
        </w:tc>
      </w:tr>
      <w:tr w:rsidR="008F4061" w:rsidRPr="00CC1072">
        <w:tc>
          <w:tcPr>
            <w:tcW w:w="287"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62</w:t>
            </w:r>
          </w:p>
        </w:tc>
        <w:tc>
          <w:tcPr>
            <w:tcW w:w="2036" w:type="pct"/>
            <w:shd w:val="clear" w:color="auto" w:fill="auto"/>
          </w:tcPr>
          <w:p w:rsidR="008F4061" w:rsidRPr="00CC1072" w:rsidRDefault="008F4061" w:rsidP="008F4061">
            <w:pPr>
              <w:pStyle w:val="a6"/>
              <w:rPr>
                <w:rFonts w:ascii="Times New Roman" w:hAnsi="Times New Roman" w:cs="Times New Roman"/>
              </w:rPr>
            </w:pPr>
            <w:r>
              <w:rPr>
                <w:rFonts w:ascii="Times New Roman" w:hAnsi="Times New Roman" w:cs="Times New Roman"/>
              </w:rPr>
              <w:t>пер. Береговой</w:t>
            </w:r>
          </w:p>
        </w:tc>
        <w:tc>
          <w:tcPr>
            <w:tcW w:w="1134"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0,4</w:t>
            </w:r>
          </w:p>
        </w:tc>
        <w:tc>
          <w:tcPr>
            <w:tcW w:w="1543" w:type="pct"/>
            <w:shd w:val="clear" w:color="auto" w:fill="auto"/>
          </w:tcPr>
          <w:p w:rsidR="008F4061" w:rsidRPr="00CC1072" w:rsidRDefault="008F4061" w:rsidP="008F4061">
            <w:pPr>
              <w:pStyle w:val="a6"/>
              <w:jc w:val="center"/>
              <w:rPr>
                <w:rFonts w:ascii="Times New Roman" w:hAnsi="Times New Roman" w:cs="Times New Roman"/>
              </w:rPr>
            </w:pPr>
            <w:r>
              <w:rPr>
                <w:rFonts w:ascii="Times New Roman" w:hAnsi="Times New Roman" w:cs="Times New Roman"/>
              </w:rPr>
              <w:t>25-228-555 ОП МП 62</w:t>
            </w:r>
          </w:p>
        </w:tc>
      </w:tr>
      <w:tr w:rsidR="00517E7F" w:rsidRPr="00CC1072">
        <w:tc>
          <w:tcPr>
            <w:tcW w:w="287" w:type="pct"/>
            <w:shd w:val="clear" w:color="auto" w:fill="auto"/>
          </w:tcPr>
          <w:p w:rsidR="00517E7F" w:rsidRDefault="00517E7F" w:rsidP="00517E7F">
            <w:pPr>
              <w:pStyle w:val="a6"/>
              <w:rPr>
                <w:rFonts w:ascii="Times New Roman" w:hAnsi="Times New Roman" w:cs="Times New Roman"/>
              </w:rPr>
            </w:pPr>
          </w:p>
        </w:tc>
        <w:tc>
          <w:tcPr>
            <w:tcW w:w="2036" w:type="pct"/>
            <w:shd w:val="clear" w:color="auto" w:fill="auto"/>
          </w:tcPr>
          <w:p w:rsidR="00517E7F" w:rsidRPr="00CC1072" w:rsidRDefault="00517E7F" w:rsidP="00517E7F">
            <w:pPr>
              <w:pStyle w:val="a6"/>
              <w:rPr>
                <w:rFonts w:ascii="Times New Roman" w:hAnsi="Times New Roman" w:cs="Times New Roman"/>
              </w:rPr>
            </w:pPr>
            <w:r>
              <w:rPr>
                <w:rFonts w:ascii="Times New Roman" w:hAnsi="Times New Roman" w:cs="Times New Roman"/>
              </w:rPr>
              <w:t>Итого:</w:t>
            </w:r>
          </w:p>
        </w:tc>
        <w:tc>
          <w:tcPr>
            <w:tcW w:w="1134" w:type="pct"/>
            <w:shd w:val="clear" w:color="auto" w:fill="auto"/>
          </w:tcPr>
          <w:p w:rsidR="00517E7F" w:rsidRPr="00CC1072" w:rsidRDefault="00517E7F" w:rsidP="00517E7F">
            <w:pPr>
              <w:pStyle w:val="a6"/>
              <w:jc w:val="center"/>
              <w:rPr>
                <w:rFonts w:ascii="Times New Roman" w:hAnsi="Times New Roman" w:cs="Times New Roman"/>
              </w:rPr>
            </w:pPr>
            <w:r>
              <w:rPr>
                <w:rFonts w:ascii="Times New Roman" w:hAnsi="Times New Roman" w:cs="Times New Roman"/>
              </w:rPr>
              <w:t>5,4</w:t>
            </w:r>
          </w:p>
        </w:tc>
        <w:tc>
          <w:tcPr>
            <w:tcW w:w="1543" w:type="pct"/>
            <w:shd w:val="clear" w:color="auto" w:fill="auto"/>
          </w:tcPr>
          <w:p w:rsidR="00517E7F" w:rsidRPr="00CC1072" w:rsidRDefault="00517E7F" w:rsidP="00517E7F">
            <w:pPr>
              <w:pStyle w:val="a6"/>
              <w:jc w:val="center"/>
              <w:rPr>
                <w:rFonts w:ascii="Times New Roman" w:hAnsi="Times New Roman" w:cs="Times New Roman"/>
              </w:rPr>
            </w:pPr>
          </w:p>
        </w:tc>
      </w:tr>
      <w:tr w:rsidR="00517E7F" w:rsidRPr="00CC1072">
        <w:tc>
          <w:tcPr>
            <w:tcW w:w="287" w:type="pct"/>
            <w:shd w:val="clear" w:color="auto" w:fill="auto"/>
          </w:tcPr>
          <w:p w:rsidR="00517E7F" w:rsidRDefault="00517E7F" w:rsidP="00517E7F">
            <w:pPr>
              <w:pStyle w:val="a6"/>
              <w:rPr>
                <w:rFonts w:ascii="Times New Roman" w:hAnsi="Times New Roman" w:cs="Times New Roman"/>
              </w:rPr>
            </w:pPr>
          </w:p>
        </w:tc>
        <w:tc>
          <w:tcPr>
            <w:tcW w:w="2036" w:type="pct"/>
            <w:shd w:val="clear" w:color="auto" w:fill="auto"/>
          </w:tcPr>
          <w:p w:rsidR="00517E7F" w:rsidRPr="00CC1072" w:rsidRDefault="00517E7F" w:rsidP="00517E7F">
            <w:pPr>
              <w:pStyle w:val="a6"/>
              <w:rPr>
                <w:rFonts w:ascii="Times New Roman" w:hAnsi="Times New Roman" w:cs="Times New Roman"/>
              </w:rPr>
            </w:pPr>
            <w:r>
              <w:rPr>
                <w:rFonts w:ascii="Times New Roman" w:hAnsi="Times New Roman" w:cs="Times New Roman"/>
              </w:rPr>
              <w:t>ИТОГО:</w:t>
            </w:r>
          </w:p>
        </w:tc>
        <w:tc>
          <w:tcPr>
            <w:tcW w:w="1134" w:type="pct"/>
            <w:shd w:val="clear" w:color="auto" w:fill="auto"/>
          </w:tcPr>
          <w:p w:rsidR="00517E7F" w:rsidRPr="00CC1072" w:rsidRDefault="008F4061" w:rsidP="00517E7F">
            <w:pPr>
              <w:pStyle w:val="a6"/>
              <w:jc w:val="center"/>
              <w:rPr>
                <w:rFonts w:ascii="Times New Roman" w:hAnsi="Times New Roman" w:cs="Times New Roman"/>
              </w:rPr>
            </w:pPr>
            <w:r>
              <w:rPr>
                <w:rFonts w:ascii="Times New Roman" w:hAnsi="Times New Roman" w:cs="Times New Roman"/>
              </w:rPr>
              <w:t>47,95</w:t>
            </w:r>
          </w:p>
        </w:tc>
        <w:tc>
          <w:tcPr>
            <w:tcW w:w="1543" w:type="pct"/>
            <w:shd w:val="clear" w:color="auto" w:fill="auto"/>
          </w:tcPr>
          <w:p w:rsidR="00517E7F" w:rsidRPr="00CC1072" w:rsidRDefault="00517E7F" w:rsidP="00517E7F">
            <w:pPr>
              <w:pStyle w:val="a6"/>
              <w:jc w:val="center"/>
              <w:rPr>
                <w:rFonts w:ascii="Times New Roman" w:hAnsi="Times New Roman" w:cs="Times New Roman"/>
              </w:rPr>
            </w:pPr>
          </w:p>
        </w:tc>
      </w:tr>
    </w:tbl>
    <w:p w:rsidR="00E232CD" w:rsidRPr="00CC1072" w:rsidRDefault="00E232CD" w:rsidP="00E232CD">
      <w:pPr>
        <w:ind w:left="60" w:firstLine="540"/>
        <w:jc w:val="both"/>
        <w:rPr>
          <w:sz w:val="16"/>
          <w:szCs w:val="16"/>
        </w:rPr>
      </w:pPr>
    </w:p>
    <w:p w:rsidR="00E232CD" w:rsidRPr="00CC1072" w:rsidRDefault="00F96310" w:rsidP="00E232CD">
      <w:pPr>
        <w:ind w:firstLine="284"/>
      </w:pPr>
      <w:r w:rsidRPr="00CC1072">
        <w:t>Таблица 3</w:t>
      </w:r>
      <w:r w:rsidR="00E232CD" w:rsidRPr="00CC1072">
        <w:t>. Общие данные по уличной и дорожной сети в пределах МО.</w:t>
      </w:r>
    </w:p>
    <w:p w:rsidR="00E232CD" w:rsidRPr="00CC1072" w:rsidRDefault="00E232CD" w:rsidP="00E232CD">
      <w:pPr>
        <w:pStyle w:val="a6"/>
        <w:ind w:firstLine="284"/>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061"/>
        <w:gridCol w:w="1655"/>
        <w:gridCol w:w="2208"/>
      </w:tblGrid>
      <w:tr w:rsidR="00E232CD" w:rsidRPr="00CC1072">
        <w:tc>
          <w:tcPr>
            <w:tcW w:w="287"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w:t>
            </w:r>
          </w:p>
        </w:tc>
        <w:tc>
          <w:tcPr>
            <w:tcW w:w="2673"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Показатели</w:t>
            </w:r>
          </w:p>
        </w:tc>
        <w:tc>
          <w:tcPr>
            <w:tcW w:w="874"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Ед. изм.</w:t>
            </w:r>
          </w:p>
        </w:tc>
        <w:tc>
          <w:tcPr>
            <w:tcW w:w="1166"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 xml:space="preserve">Данные на </w:t>
            </w:r>
            <w:smartTag w:uri="urn:schemas-microsoft-com:office:smarttags" w:element="metricconverter">
              <w:smartTagPr>
                <w:attr w:name="ProductID" w:val="2011 г"/>
              </w:smartTagPr>
              <w:r w:rsidRPr="00CC1072">
                <w:rPr>
                  <w:rFonts w:ascii="Times New Roman" w:hAnsi="Times New Roman" w:cs="Times New Roman"/>
                </w:rPr>
                <w:t>2011 г</w:t>
              </w:r>
            </w:smartTag>
            <w:r w:rsidRPr="00CC1072">
              <w:rPr>
                <w:rFonts w:ascii="Times New Roman" w:hAnsi="Times New Roman" w:cs="Times New Roman"/>
              </w:rPr>
              <w:t>.</w:t>
            </w:r>
          </w:p>
        </w:tc>
      </w:tr>
      <w:tr w:rsidR="00E232CD" w:rsidRPr="00CC1072">
        <w:tc>
          <w:tcPr>
            <w:tcW w:w="287"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1</w:t>
            </w:r>
          </w:p>
        </w:tc>
        <w:tc>
          <w:tcPr>
            <w:tcW w:w="2673"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Общее протяжение уличной сети</w:t>
            </w:r>
          </w:p>
        </w:tc>
        <w:tc>
          <w:tcPr>
            <w:tcW w:w="874"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км</w:t>
            </w:r>
          </w:p>
        </w:tc>
        <w:tc>
          <w:tcPr>
            <w:tcW w:w="1166" w:type="pct"/>
            <w:shd w:val="clear" w:color="auto" w:fill="auto"/>
          </w:tcPr>
          <w:p w:rsidR="00E232CD" w:rsidRPr="00CC1072" w:rsidRDefault="008F4061" w:rsidP="00E72041">
            <w:pPr>
              <w:pStyle w:val="a6"/>
              <w:jc w:val="center"/>
              <w:rPr>
                <w:rFonts w:ascii="Times New Roman" w:hAnsi="Times New Roman" w:cs="Times New Roman"/>
              </w:rPr>
            </w:pPr>
            <w:r>
              <w:rPr>
                <w:rFonts w:ascii="Times New Roman" w:hAnsi="Times New Roman" w:cs="Times New Roman"/>
              </w:rPr>
              <w:t>47,95</w:t>
            </w:r>
          </w:p>
        </w:tc>
      </w:tr>
      <w:tr w:rsidR="00E232CD" w:rsidRPr="00CC1072">
        <w:tc>
          <w:tcPr>
            <w:tcW w:w="287"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2</w:t>
            </w:r>
          </w:p>
        </w:tc>
        <w:tc>
          <w:tcPr>
            <w:tcW w:w="2673"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Общая площадь уличной сети</w:t>
            </w:r>
          </w:p>
        </w:tc>
        <w:tc>
          <w:tcPr>
            <w:tcW w:w="874"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тыс. м2</w:t>
            </w:r>
          </w:p>
        </w:tc>
        <w:tc>
          <w:tcPr>
            <w:tcW w:w="1166" w:type="pct"/>
            <w:shd w:val="clear" w:color="auto" w:fill="auto"/>
          </w:tcPr>
          <w:p w:rsidR="00E232CD" w:rsidRPr="00CC1072" w:rsidRDefault="008F4061" w:rsidP="00E72041">
            <w:pPr>
              <w:pStyle w:val="a6"/>
              <w:jc w:val="center"/>
              <w:rPr>
                <w:rFonts w:ascii="Times New Roman" w:hAnsi="Times New Roman" w:cs="Times New Roman"/>
              </w:rPr>
            </w:pPr>
            <w:r>
              <w:rPr>
                <w:rFonts w:ascii="Times New Roman" w:hAnsi="Times New Roman" w:cs="Times New Roman"/>
              </w:rPr>
              <w:t>287700</w:t>
            </w:r>
          </w:p>
        </w:tc>
      </w:tr>
      <w:tr w:rsidR="00E232CD" w:rsidRPr="00CC1072">
        <w:tc>
          <w:tcPr>
            <w:tcW w:w="287"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3</w:t>
            </w:r>
          </w:p>
        </w:tc>
        <w:tc>
          <w:tcPr>
            <w:tcW w:w="2673"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Плотность улично-дорожной сети</w:t>
            </w:r>
          </w:p>
        </w:tc>
        <w:tc>
          <w:tcPr>
            <w:tcW w:w="874"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км/км2</w:t>
            </w:r>
          </w:p>
        </w:tc>
        <w:tc>
          <w:tcPr>
            <w:tcW w:w="1166" w:type="pct"/>
            <w:shd w:val="clear" w:color="auto" w:fill="auto"/>
          </w:tcPr>
          <w:p w:rsidR="00E232CD" w:rsidRPr="00CC1072" w:rsidRDefault="00E232CD" w:rsidP="00E72041">
            <w:pPr>
              <w:pStyle w:val="a6"/>
              <w:jc w:val="center"/>
              <w:rPr>
                <w:rFonts w:ascii="Times New Roman" w:hAnsi="Times New Roman" w:cs="Times New Roman"/>
              </w:rPr>
            </w:pPr>
          </w:p>
        </w:tc>
      </w:tr>
      <w:tr w:rsidR="00E232CD" w:rsidRPr="00CC1072">
        <w:tc>
          <w:tcPr>
            <w:tcW w:w="287"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4</w:t>
            </w:r>
          </w:p>
        </w:tc>
        <w:tc>
          <w:tcPr>
            <w:tcW w:w="2673" w:type="pct"/>
            <w:shd w:val="clear" w:color="auto" w:fill="auto"/>
          </w:tcPr>
          <w:p w:rsidR="00E232CD" w:rsidRPr="00CC1072" w:rsidRDefault="00E232CD" w:rsidP="00E72041">
            <w:pPr>
              <w:pStyle w:val="a6"/>
              <w:jc w:val="center"/>
              <w:rPr>
                <w:rFonts w:ascii="Times New Roman" w:hAnsi="Times New Roman" w:cs="Times New Roman"/>
                <w:lang w:val="fr-FR" w:eastAsia="fr-FR"/>
              </w:rPr>
            </w:pPr>
            <w:r w:rsidRPr="00CC1072">
              <w:rPr>
                <w:rFonts w:ascii="Times New Roman" w:hAnsi="Times New Roman" w:cs="Times New Roman"/>
              </w:rPr>
              <w:t>Площадь застроенной территории</w:t>
            </w:r>
          </w:p>
        </w:tc>
        <w:tc>
          <w:tcPr>
            <w:tcW w:w="874" w:type="pct"/>
            <w:shd w:val="clear" w:color="auto" w:fill="auto"/>
          </w:tcPr>
          <w:p w:rsidR="00E232CD" w:rsidRPr="00CC1072" w:rsidRDefault="00E232CD" w:rsidP="00E72041">
            <w:pPr>
              <w:pStyle w:val="a6"/>
              <w:jc w:val="center"/>
              <w:rPr>
                <w:rFonts w:ascii="Times New Roman" w:hAnsi="Times New Roman" w:cs="Times New Roman"/>
              </w:rPr>
            </w:pPr>
            <w:r w:rsidRPr="00CC1072">
              <w:rPr>
                <w:rFonts w:ascii="Times New Roman" w:hAnsi="Times New Roman" w:cs="Times New Roman"/>
              </w:rPr>
              <w:t>км2</w:t>
            </w:r>
          </w:p>
        </w:tc>
        <w:tc>
          <w:tcPr>
            <w:tcW w:w="1166" w:type="pct"/>
            <w:shd w:val="clear" w:color="auto" w:fill="auto"/>
          </w:tcPr>
          <w:p w:rsidR="00E232CD" w:rsidRPr="00CC1072" w:rsidRDefault="00E232CD" w:rsidP="00E72041">
            <w:pPr>
              <w:pStyle w:val="a6"/>
              <w:jc w:val="center"/>
              <w:rPr>
                <w:rFonts w:ascii="Times New Roman" w:hAnsi="Times New Roman" w:cs="Times New Roman"/>
              </w:rPr>
            </w:pPr>
          </w:p>
        </w:tc>
      </w:tr>
    </w:tbl>
    <w:p w:rsidR="00E232CD" w:rsidRPr="00CC1072" w:rsidRDefault="00E232CD" w:rsidP="00E232CD">
      <w:pPr>
        <w:pStyle w:val="a6"/>
        <w:jc w:val="center"/>
        <w:rPr>
          <w:rFonts w:ascii="Times New Roman" w:hAnsi="Times New Roman" w:cs="Times New Roman"/>
          <w:sz w:val="16"/>
          <w:szCs w:val="16"/>
        </w:rPr>
      </w:pPr>
    </w:p>
    <w:p w:rsidR="00E232CD" w:rsidRPr="00CC1072" w:rsidRDefault="00E232CD" w:rsidP="00E232CD">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В результате ан</w:t>
      </w:r>
      <w:r w:rsidR="008F4061">
        <w:rPr>
          <w:rFonts w:ascii="Times New Roman" w:hAnsi="Times New Roman" w:cs="Times New Roman"/>
          <w:sz w:val="24"/>
          <w:szCs w:val="24"/>
        </w:rPr>
        <w:t>ализа улично-дорожной сети Атагай</w:t>
      </w:r>
      <w:r w:rsidRPr="00CC1072">
        <w:rPr>
          <w:rFonts w:ascii="Times New Roman" w:hAnsi="Times New Roman" w:cs="Times New Roman"/>
          <w:sz w:val="24"/>
          <w:szCs w:val="24"/>
        </w:rPr>
        <w:t>ского МО выявлены следующие причины, усложняющие работу транспорта:</w:t>
      </w:r>
    </w:p>
    <w:p w:rsidR="00E232CD" w:rsidRPr="00CC1072" w:rsidRDefault="00E232CD" w:rsidP="00E232CD">
      <w:pPr>
        <w:pStyle w:val="a6"/>
        <w:numPr>
          <w:ilvl w:val="0"/>
          <w:numId w:val="6"/>
        </w:numPr>
        <w:jc w:val="both"/>
        <w:rPr>
          <w:rFonts w:ascii="Times New Roman" w:hAnsi="Times New Roman" w:cs="Times New Roman"/>
          <w:sz w:val="24"/>
          <w:szCs w:val="24"/>
        </w:rPr>
      </w:pPr>
      <w:r w:rsidRPr="00CC1072">
        <w:rPr>
          <w:rFonts w:ascii="Times New Roman" w:hAnsi="Times New Roman" w:cs="Times New Roman"/>
          <w:sz w:val="24"/>
          <w:szCs w:val="24"/>
        </w:rPr>
        <w:t>неудовлетворительное техническое состояние поселковых улиц и дорог;</w:t>
      </w:r>
    </w:p>
    <w:p w:rsidR="00E232CD" w:rsidRPr="00CC1072" w:rsidRDefault="00E232CD" w:rsidP="00E232CD">
      <w:pPr>
        <w:pStyle w:val="a6"/>
        <w:numPr>
          <w:ilvl w:val="0"/>
          <w:numId w:val="6"/>
        </w:numPr>
        <w:jc w:val="both"/>
        <w:rPr>
          <w:rFonts w:ascii="Times New Roman" w:hAnsi="Times New Roman" w:cs="Times New Roman"/>
          <w:sz w:val="24"/>
          <w:szCs w:val="24"/>
        </w:rPr>
      </w:pPr>
      <w:r w:rsidRPr="00CC1072">
        <w:rPr>
          <w:rFonts w:ascii="Times New Roman" w:hAnsi="Times New Roman" w:cs="Times New Roman"/>
          <w:sz w:val="24"/>
          <w:szCs w:val="24"/>
        </w:rPr>
        <w:t>недостаточность ширины проезжей части (4-6м);</w:t>
      </w:r>
    </w:p>
    <w:p w:rsidR="00E232CD" w:rsidRPr="00CC1072" w:rsidRDefault="00E232CD" w:rsidP="00E232CD">
      <w:pPr>
        <w:pStyle w:val="a6"/>
        <w:numPr>
          <w:ilvl w:val="0"/>
          <w:numId w:val="6"/>
        </w:numPr>
        <w:jc w:val="both"/>
        <w:rPr>
          <w:rFonts w:ascii="Times New Roman" w:hAnsi="Times New Roman" w:cs="Times New Roman"/>
          <w:sz w:val="24"/>
          <w:szCs w:val="24"/>
        </w:rPr>
      </w:pPr>
      <w:r w:rsidRPr="00CC1072">
        <w:rPr>
          <w:rFonts w:ascii="Times New Roman" w:hAnsi="Times New Roman" w:cs="Times New Roman"/>
          <w:sz w:val="24"/>
          <w:szCs w:val="24"/>
        </w:rPr>
        <w:t>значительная протяженность грунтовых дорог;</w:t>
      </w:r>
    </w:p>
    <w:p w:rsidR="00E232CD" w:rsidRPr="00CC1072" w:rsidRDefault="00E232CD" w:rsidP="00E232CD">
      <w:pPr>
        <w:pStyle w:val="a6"/>
        <w:numPr>
          <w:ilvl w:val="0"/>
          <w:numId w:val="6"/>
        </w:numPr>
        <w:jc w:val="both"/>
        <w:rPr>
          <w:rFonts w:ascii="Times New Roman" w:hAnsi="Times New Roman" w:cs="Times New Roman"/>
          <w:sz w:val="24"/>
          <w:szCs w:val="24"/>
        </w:rPr>
      </w:pPr>
      <w:r w:rsidRPr="00CC1072">
        <w:rPr>
          <w:rFonts w:ascii="Times New Roman" w:hAnsi="Times New Roman" w:cs="Times New Roman"/>
          <w:sz w:val="24"/>
          <w:szCs w:val="24"/>
        </w:rPr>
        <w:t>отсутствие дифференцирования улиц по назначению;</w:t>
      </w:r>
    </w:p>
    <w:p w:rsidR="00E232CD" w:rsidRPr="00CC1072" w:rsidRDefault="00E232CD" w:rsidP="00E232CD">
      <w:pPr>
        <w:pStyle w:val="a6"/>
        <w:numPr>
          <w:ilvl w:val="0"/>
          <w:numId w:val="6"/>
        </w:numPr>
        <w:jc w:val="both"/>
        <w:rPr>
          <w:rFonts w:ascii="Times New Roman" w:hAnsi="Times New Roman" w:cs="Times New Roman"/>
          <w:sz w:val="24"/>
          <w:szCs w:val="24"/>
        </w:rPr>
      </w:pPr>
      <w:r w:rsidRPr="00CC1072">
        <w:rPr>
          <w:rFonts w:ascii="Times New Roman" w:hAnsi="Times New Roman" w:cs="Times New Roman"/>
          <w:sz w:val="24"/>
          <w:szCs w:val="24"/>
        </w:rPr>
        <w:t>отсутствие искусственного освещения;</w:t>
      </w:r>
    </w:p>
    <w:p w:rsidR="00E232CD" w:rsidRPr="00CC1072" w:rsidRDefault="00E232CD" w:rsidP="00E232CD">
      <w:pPr>
        <w:pStyle w:val="a6"/>
        <w:numPr>
          <w:ilvl w:val="0"/>
          <w:numId w:val="6"/>
        </w:numPr>
        <w:jc w:val="both"/>
        <w:rPr>
          <w:rFonts w:ascii="Times New Roman" w:hAnsi="Times New Roman" w:cs="Times New Roman"/>
          <w:sz w:val="24"/>
          <w:szCs w:val="24"/>
        </w:rPr>
      </w:pPr>
      <w:r w:rsidRPr="00CC1072">
        <w:rPr>
          <w:rFonts w:ascii="Times New Roman" w:hAnsi="Times New Roman" w:cs="Times New Roman"/>
          <w:sz w:val="24"/>
          <w:szCs w:val="24"/>
        </w:rPr>
        <w:t>отсутствие тротуаров необходимых для упорядочения движения пешеходов.</w:t>
      </w:r>
    </w:p>
    <w:p w:rsidR="00E232CD" w:rsidRPr="00CC1072" w:rsidRDefault="00E232CD" w:rsidP="00E232CD">
      <w:pPr>
        <w:pStyle w:val="a6"/>
        <w:ind w:firstLine="284"/>
        <w:jc w:val="both"/>
        <w:rPr>
          <w:rFonts w:ascii="Times New Roman" w:hAnsi="Times New Roman" w:cs="Times New Roman"/>
          <w:sz w:val="16"/>
          <w:szCs w:val="16"/>
        </w:rPr>
      </w:pPr>
    </w:p>
    <w:p w:rsidR="000464AF" w:rsidRPr="00CC1072" w:rsidRDefault="000464AF" w:rsidP="00E232CD">
      <w:pPr>
        <w:pStyle w:val="a4"/>
        <w:spacing w:before="0" w:beforeAutospacing="0" w:after="150" w:afterAutospacing="0" w:line="238" w:lineRule="atLeast"/>
        <w:ind w:left="360"/>
        <w:rPr>
          <w:b/>
          <w:bCs/>
          <w:color w:val="242424"/>
          <w:sz w:val="20"/>
          <w:szCs w:val="20"/>
        </w:rPr>
      </w:pPr>
    </w:p>
    <w:p w:rsidR="00911786" w:rsidRPr="00CC1072" w:rsidRDefault="00911786" w:rsidP="00911786">
      <w:pPr>
        <w:pStyle w:val="a4"/>
        <w:numPr>
          <w:ilvl w:val="0"/>
          <w:numId w:val="4"/>
        </w:numPr>
        <w:spacing w:before="0" w:beforeAutospacing="0" w:after="150" w:afterAutospacing="0" w:line="238" w:lineRule="atLeast"/>
        <w:rPr>
          <w:b/>
          <w:color w:val="242424"/>
        </w:rPr>
      </w:pPr>
      <w:r w:rsidRPr="00CC1072">
        <w:rPr>
          <w:b/>
          <w:color w:val="242424"/>
        </w:rPr>
        <w:t>Прогноз транспортного спроса , изменения объемов и характера передвижения населения и перевозов грузов на территории .</w:t>
      </w:r>
    </w:p>
    <w:p w:rsidR="00E72041" w:rsidRPr="00CC1072" w:rsidRDefault="00621A00" w:rsidP="00E72041">
      <w:pPr>
        <w:pStyle w:val="a6"/>
        <w:ind w:firstLine="284"/>
        <w:jc w:val="both"/>
        <w:rPr>
          <w:rFonts w:ascii="Times New Roman" w:hAnsi="Times New Roman" w:cs="Times New Roman"/>
          <w:sz w:val="24"/>
          <w:szCs w:val="24"/>
        </w:rPr>
      </w:pPr>
      <w:r>
        <w:rPr>
          <w:rFonts w:ascii="Times New Roman" w:hAnsi="Times New Roman" w:cs="Times New Roman"/>
          <w:sz w:val="24"/>
          <w:szCs w:val="24"/>
        </w:rPr>
        <w:t>На территории Атагай</w:t>
      </w:r>
      <w:r w:rsidR="00E72041" w:rsidRPr="00CC1072">
        <w:rPr>
          <w:rFonts w:ascii="Times New Roman" w:hAnsi="Times New Roman" w:cs="Times New Roman"/>
          <w:sz w:val="24"/>
          <w:szCs w:val="24"/>
        </w:rPr>
        <w:t>ского МО объекты транспортной инфраструктуры отсутствуют.</w:t>
      </w:r>
    </w:p>
    <w:p w:rsidR="00E72041" w:rsidRPr="00CC1072" w:rsidRDefault="00E72041" w:rsidP="00E72041">
      <w:pPr>
        <w:pStyle w:val="a6"/>
        <w:ind w:firstLine="284"/>
        <w:jc w:val="both"/>
        <w:rPr>
          <w:rFonts w:ascii="Times New Roman" w:hAnsi="Times New Roman" w:cs="Times New Roman"/>
          <w:sz w:val="16"/>
          <w:szCs w:val="16"/>
        </w:rPr>
      </w:pPr>
    </w:p>
    <w:p w:rsidR="00E72041" w:rsidRPr="00CC1072" w:rsidRDefault="00E72041" w:rsidP="00E72041">
      <w:pPr>
        <w:pStyle w:val="a6"/>
        <w:ind w:firstLine="284"/>
        <w:jc w:val="both"/>
        <w:rPr>
          <w:rFonts w:ascii="Times New Roman" w:hAnsi="Times New Roman" w:cs="Times New Roman"/>
          <w:i/>
          <w:sz w:val="24"/>
          <w:szCs w:val="24"/>
        </w:rPr>
      </w:pPr>
      <w:r w:rsidRPr="00CC1072">
        <w:rPr>
          <w:rFonts w:ascii="Times New Roman" w:hAnsi="Times New Roman" w:cs="Times New Roman"/>
          <w:i/>
          <w:sz w:val="24"/>
          <w:szCs w:val="24"/>
        </w:rPr>
        <w:t>Анализ современной обеспеченности объектами транспортной инфраструктуры</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Уровень автомобилизации в поселках на 2010</w:t>
      </w:r>
      <w:r w:rsidR="00AA2150">
        <w:rPr>
          <w:rFonts w:ascii="Times New Roman" w:hAnsi="Times New Roman" w:cs="Times New Roman"/>
          <w:sz w:val="24"/>
          <w:szCs w:val="24"/>
        </w:rPr>
        <w:t xml:space="preserve"> </w:t>
      </w:r>
      <w:r w:rsidRPr="00CC1072">
        <w:rPr>
          <w:rFonts w:ascii="Times New Roman" w:hAnsi="Times New Roman" w:cs="Times New Roman"/>
          <w:sz w:val="24"/>
          <w:szCs w:val="24"/>
        </w:rPr>
        <w:t>г составил 130 легковых автомобилей на 1000 жителей и имеет дальнейшую тенденцию к росту. Парк легковых</w:t>
      </w:r>
      <w:r w:rsidR="008F4061">
        <w:rPr>
          <w:rFonts w:ascii="Times New Roman" w:hAnsi="Times New Roman" w:cs="Times New Roman"/>
          <w:sz w:val="24"/>
          <w:szCs w:val="24"/>
        </w:rPr>
        <w:t xml:space="preserve"> автомобилей составляет около 34</w:t>
      </w:r>
      <w:r w:rsidRPr="00CC1072">
        <w:rPr>
          <w:rFonts w:ascii="Times New Roman" w:hAnsi="Times New Roman" w:cs="Times New Roman"/>
          <w:sz w:val="24"/>
          <w:szCs w:val="24"/>
        </w:rPr>
        <w:t>0 машин.</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w:t>
      </w:r>
      <w:r w:rsidRPr="00CC1072">
        <w:rPr>
          <w:rFonts w:ascii="Times New Roman" w:hAnsi="Times New Roman" w:cs="Times New Roman"/>
          <w:sz w:val="24"/>
          <w:szCs w:val="24"/>
        </w:rPr>
        <w:lastRenderedPageBreak/>
        <w:t>«Градостроительство. Планировка и застройка городских и сельских поселений. Актуализированная редакция СНиП 2.07.01-89», так:</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11.26, потребность в СТО составляет: один пост на 200 легковых автомобилей;</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72041" w:rsidRPr="00CC1072" w:rsidRDefault="008F4061" w:rsidP="00E72041">
      <w:pPr>
        <w:pStyle w:val="a6"/>
        <w:ind w:firstLine="284"/>
        <w:jc w:val="both"/>
        <w:rPr>
          <w:rFonts w:ascii="Times New Roman" w:hAnsi="Times New Roman" w:cs="Times New Roman"/>
          <w:sz w:val="24"/>
          <w:szCs w:val="24"/>
        </w:rPr>
      </w:pPr>
      <w:r>
        <w:rPr>
          <w:rFonts w:ascii="Times New Roman" w:hAnsi="Times New Roman" w:cs="Times New Roman"/>
          <w:sz w:val="24"/>
          <w:szCs w:val="24"/>
        </w:rPr>
        <w:t>- СТО - мощностью два</w:t>
      </w:r>
      <w:r w:rsidR="00E72041" w:rsidRPr="00CC1072">
        <w:rPr>
          <w:rFonts w:ascii="Times New Roman" w:hAnsi="Times New Roman" w:cs="Times New Roman"/>
          <w:sz w:val="24"/>
          <w:szCs w:val="24"/>
        </w:rPr>
        <w:t xml:space="preserve"> пост</w:t>
      </w:r>
      <w:r>
        <w:rPr>
          <w:rFonts w:ascii="Times New Roman" w:hAnsi="Times New Roman" w:cs="Times New Roman"/>
          <w:sz w:val="24"/>
          <w:szCs w:val="24"/>
        </w:rPr>
        <w:t>а</w:t>
      </w:r>
      <w:r w:rsidR="00E72041" w:rsidRPr="00CC1072">
        <w:rPr>
          <w:rFonts w:ascii="Times New Roman" w:hAnsi="Times New Roman" w:cs="Times New Roman"/>
          <w:sz w:val="24"/>
          <w:szCs w:val="24"/>
        </w:rPr>
        <w:t>;</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АЗС - мощностью одна топливораздаточная колонка.</w:t>
      </w:r>
    </w:p>
    <w:p w:rsidR="00E72041" w:rsidRPr="00CC1072" w:rsidRDefault="00E72041" w:rsidP="00E72041">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E72041" w:rsidRPr="00CC1072" w:rsidRDefault="00E72041" w:rsidP="00E72041">
      <w:pPr>
        <w:pStyle w:val="a6"/>
        <w:ind w:firstLine="284"/>
        <w:jc w:val="both"/>
        <w:rPr>
          <w:rFonts w:ascii="Times New Roman" w:hAnsi="Times New Roman" w:cs="Times New Roman"/>
          <w:b/>
          <w:sz w:val="16"/>
          <w:szCs w:val="16"/>
        </w:rPr>
      </w:pPr>
    </w:p>
    <w:p w:rsidR="00911786" w:rsidRPr="00CC1072" w:rsidRDefault="00ED142E" w:rsidP="00E72041">
      <w:pPr>
        <w:pStyle w:val="a4"/>
        <w:spacing w:before="0" w:beforeAutospacing="0" w:after="150" w:afterAutospacing="0" w:line="238" w:lineRule="atLeast"/>
        <w:rPr>
          <w:b/>
          <w:color w:val="242424"/>
        </w:rPr>
      </w:pPr>
      <w:r w:rsidRPr="00F00C51">
        <w:rPr>
          <w:b/>
        </w:rPr>
        <w:t>4.Принципиальные варианты развития и оценка по целевым показателям развития транспортной инфраструктуры</w:t>
      </w:r>
      <w:r w:rsidRPr="00CC1072">
        <w:rPr>
          <w:b/>
          <w:color w:val="242424"/>
        </w:rPr>
        <w:t>.</w:t>
      </w:r>
    </w:p>
    <w:p w:rsidR="00ED142E" w:rsidRPr="00CC1072" w:rsidRDefault="00ED142E" w:rsidP="00E72041">
      <w:pPr>
        <w:pStyle w:val="a4"/>
        <w:spacing w:before="0" w:beforeAutospacing="0" w:after="150" w:afterAutospacing="0" w:line="238" w:lineRule="atLeast"/>
        <w:rPr>
          <w:b/>
          <w:color w:val="242424"/>
        </w:rPr>
      </w:pPr>
    </w:p>
    <w:p w:rsidR="00ED142E" w:rsidRPr="00F00C51" w:rsidRDefault="00ED142E" w:rsidP="00ED142E">
      <w:pPr>
        <w:pStyle w:val="a6"/>
        <w:ind w:firstLine="284"/>
        <w:jc w:val="both"/>
        <w:rPr>
          <w:rFonts w:ascii="Times New Roman" w:hAnsi="Times New Roman" w:cs="Times New Roman"/>
          <w:sz w:val="24"/>
          <w:szCs w:val="24"/>
        </w:rPr>
      </w:pPr>
      <w:r w:rsidRPr="00F00C51">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ED142E" w:rsidRPr="00F00C51" w:rsidRDefault="00ED142E" w:rsidP="00ED142E">
      <w:pPr>
        <w:pStyle w:val="a6"/>
        <w:ind w:firstLine="284"/>
        <w:jc w:val="both"/>
        <w:rPr>
          <w:rFonts w:ascii="Times New Roman" w:hAnsi="Times New Roman" w:cs="Times New Roman"/>
          <w:sz w:val="24"/>
          <w:szCs w:val="24"/>
        </w:rPr>
      </w:pPr>
      <w:r w:rsidRPr="00F00C51">
        <w:rPr>
          <w:rFonts w:ascii="Times New Roman" w:hAnsi="Times New Roman" w:cs="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ED142E" w:rsidRDefault="00ED142E" w:rsidP="00ED142E">
      <w:pPr>
        <w:pStyle w:val="a6"/>
        <w:ind w:firstLine="284"/>
        <w:jc w:val="both"/>
        <w:rPr>
          <w:rFonts w:ascii="Times New Roman" w:hAnsi="Times New Roman" w:cs="Times New Roman"/>
          <w:sz w:val="24"/>
          <w:szCs w:val="24"/>
        </w:rPr>
      </w:pPr>
      <w:r w:rsidRPr="00B36859">
        <w:rPr>
          <w:rFonts w:ascii="Times New Roman" w:hAnsi="Times New Roman" w:cs="Times New Roman"/>
          <w:sz w:val="24"/>
          <w:szCs w:val="24"/>
        </w:rPr>
        <w:t>В соответствии со Схемой территориального планирования Нижнеудинского района с целью создания условий для устойчивого и безопасного функционирования транспор</w:t>
      </w:r>
      <w:r w:rsidR="008F4061" w:rsidRPr="00B36859">
        <w:rPr>
          <w:rFonts w:ascii="Times New Roman" w:hAnsi="Times New Roman" w:cs="Times New Roman"/>
          <w:sz w:val="24"/>
          <w:szCs w:val="24"/>
        </w:rPr>
        <w:t>тного комплекса на территории Атагай</w:t>
      </w:r>
      <w:r w:rsidRPr="00B36859">
        <w:rPr>
          <w:rFonts w:ascii="Times New Roman" w:hAnsi="Times New Roman" w:cs="Times New Roman"/>
          <w:sz w:val="24"/>
          <w:szCs w:val="24"/>
        </w:rPr>
        <w:t>ского МО предусмотрено:</w:t>
      </w:r>
    </w:p>
    <w:p w:rsidR="00B36859" w:rsidRPr="00CC1072" w:rsidRDefault="00B36859" w:rsidP="00B36859">
      <w:pPr>
        <w:pStyle w:val="a6"/>
        <w:ind w:firstLine="284"/>
        <w:jc w:val="both"/>
        <w:rPr>
          <w:rFonts w:ascii="Times New Roman" w:hAnsi="Times New Roman" w:cs="Times New Roman"/>
          <w:sz w:val="24"/>
          <w:szCs w:val="24"/>
        </w:rPr>
      </w:pPr>
      <w:r w:rsidRPr="00B36859">
        <w:rPr>
          <w:rFonts w:ascii="Times New Roman" w:hAnsi="Times New Roman" w:cs="Times New Roman"/>
          <w:sz w:val="24"/>
          <w:szCs w:val="24"/>
        </w:rPr>
        <w:t>- реконструкция авто</w:t>
      </w:r>
      <w:r>
        <w:rPr>
          <w:rFonts w:ascii="Times New Roman" w:hAnsi="Times New Roman" w:cs="Times New Roman"/>
          <w:sz w:val="24"/>
          <w:szCs w:val="24"/>
        </w:rPr>
        <w:t>дороги «Нижнеудинск -Боровинок -Алзамай</w:t>
      </w:r>
      <w:r w:rsidRPr="00CC1072">
        <w:rPr>
          <w:rFonts w:ascii="Times New Roman" w:hAnsi="Times New Roman" w:cs="Times New Roman"/>
          <w:sz w:val="24"/>
          <w:szCs w:val="24"/>
        </w:rPr>
        <w:t>», протяженност</w:t>
      </w:r>
      <w:r>
        <w:rPr>
          <w:rFonts w:ascii="Times New Roman" w:hAnsi="Times New Roman" w:cs="Times New Roman"/>
          <w:sz w:val="24"/>
          <w:szCs w:val="24"/>
        </w:rPr>
        <w:t xml:space="preserve">ь - 49,7 </w:t>
      </w:r>
      <w:r w:rsidRPr="00CC1072">
        <w:rPr>
          <w:rFonts w:ascii="Times New Roman" w:hAnsi="Times New Roman" w:cs="Times New Roman"/>
          <w:sz w:val="24"/>
          <w:szCs w:val="24"/>
        </w:rPr>
        <w:t>км;</w:t>
      </w:r>
    </w:p>
    <w:p w:rsidR="00B36859" w:rsidRDefault="00B36859" w:rsidP="00B36859">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w:t>
      </w:r>
      <w:r w:rsidRPr="00B36859">
        <w:rPr>
          <w:rFonts w:ascii="Times New Roman" w:hAnsi="Times New Roman" w:cs="Times New Roman"/>
          <w:sz w:val="24"/>
          <w:szCs w:val="24"/>
        </w:rPr>
        <w:t xml:space="preserve"> реконструкция авто</w:t>
      </w:r>
      <w:r>
        <w:rPr>
          <w:rFonts w:ascii="Times New Roman" w:hAnsi="Times New Roman" w:cs="Times New Roman"/>
          <w:sz w:val="24"/>
          <w:szCs w:val="24"/>
        </w:rPr>
        <w:t>дороги</w:t>
      </w:r>
      <w:r w:rsidRPr="00CC1072">
        <w:rPr>
          <w:rFonts w:ascii="Times New Roman" w:hAnsi="Times New Roman" w:cs="Times New Roman"/>
          <w:sz w:val="24"/>
          <w:szCs w:val="24"/>
        </w:rPr>
        <w:t xml:space="preserve"> </w:t>
      </w:r>
      <w:r>
        <w:rPr>
          <w:rFonts w:ascii="Times New Roman" w:hAnsi="Times New Roman" w:cs="Times New Roman"/>
          <w:sz w:val="24"/>
          <w:szCs w:val="24"/>
        </w:rPr>
        <w:t xml:space="preserve">«Атагай -Лесной», протяженность - 9,6 </w:t>
      </w:r>
      <w:r w:rsidRPr="00CC1072">
        <w:rPr>
          <w:rFonts w:ascii="Times New Roman" w:hAnsi="Times New Roman" w:cs="Times New Roman"/>
          <w:sz w:val="24"/>
          <w:szCs w:val="24"/>
        </w:rPr>
        <w:t>км;</w:t>
      </w:r>
    </w:p>
    <w:p w:rsidR="00B36859" w:rsidRDefault="00B36859" w:rsidP="00B36859">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 </w:t>
      </w:r>
      <w:r w:rsidRPr="00B36859">
        <w:rPr>
          <w:rFonts w:ascii="Times New Roman" w:hAnsi="Times New Roman" w:cs="Times New Roman"/>
          <w:sz w:val="24"/>
          <w:szCs w:val="24"/>
        </w:rPr>
        <w:t>реконструкция авто</w:t>
      </w:r>
      <w:r w:rsidR="0067163A">
        <w:rPr>
          <w:rFonts w:ascii="Times New Roman" w:hAnsi="Times New Roman" w:cs="Times New Roman"/>
          <w:sz w:val="24"/>
          <w:szCs w:val="24"/>
        </w:rPr>
        <w:t xml:space="preserve">дороги </w:t>
      </w:r>
      <w:r>
        <w:rPr>
          <w:rFonts w:ascii="Times New Roman" w:hAnsi="Times New Roman" w:cs="Times New Roman"/>
          <w:sz w:val="24"/>
          <w:szCs w:val="24"/>
        </w:rPr>
        <w:t xml:space="preserve">«Подъезд к д. Укар», протяженность - 2,5 </w:t>
      </w:r>
      <w:r w:rsidRPr="00CC1072">
        <w:rPr>
          <w:rFonts w:ascii="Times New Roman" w:hAnsi="Times New Roman" w:cs="Times New Roman"/>
          <w:sz w:val="24"/>
          <w:szCs w:val="24"/>
        </w:rPr>
        <w:t>км;</w:t>
      </w:r>
    </w:p>
    <w:p w:rsidR="00B36859" w:rsidRDefault="00B36859" w:rsidP="00B36859">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w:t>
      </w:r>
      <w:r w:rsidRPr="00B36859">
        <w:rPr>
          <w:rFonts w:ascii="Times New Roman" w:hAnsi="Times New Roman" w:cs="Times New Roman"/>
          <w:sz w:val="24"/>
          <w:szCs w:val="24"/>
        </w:rPr>
        <w:t xml:space="preserve"> реконструкция авто</w:t>
      </w:r>
      <w:r>
        <w:rPr>
          <w:rFonts w:ascii="Times New Roman" w:hAnsi="Times New Roman" w:cs="Times New Roman"/>
          <w:sz w:val="24"/>
          <w:szCs w:val="24"/>
        </w:rPr>
        <w:t xml:space="preserve">дороги «Атагай - Усть-Кадуй», протяженность - 7,7 </w:t>
      </w:r>
      <w:r w:rsidRPr="00CC1072">
        <w:rPr>
          <w:rFonts w:ascii="Times New Roman" w:hAnsi="Times New Roman" w:cs="Times New Roman"/>
          <w:sz w:val="24"/>
          <w:szCs w:val="24"/>
        </w:rPr>
        <w:t>км;</w:t>
      </w:r>
    </w:p>
    <w:p w:rsidR="00B36859" w:rsidRDefault="00B36859" w:rsidP="00B36859">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 </w:t>
      </w:r>
      <w:r w:rsidRPr="00B36859">
        <w:rPr>
          <w:rFonts w:ascii="Times New Roman" w:hAnsi="Times New Roman" w:cs="Times New Roman"/>
          <w:sz w:val="24"/>
          <w:szCs w:val="24"/>
        </w:rPr>
        <w:t>реконструкция авто</w:t>
      </w:r>
      <w:r w:rsidR="0067163A">
        <w:rPr>
          <w:rFonts w:ascii="Times New Roman" w:hAnsi="Times New Roman" w:cs="Times New Roman"/>
          <w:sz w:val="24"/>
          <w:szCs w:val="24"/>
        </w:rPr>
        <w:t xml:space="preserve">дороги </w:t>
      </w:r>
      <w:r>
        <w:rPr>
          <w:rFonts w:ascii="Times New Roman" w:hAnsi="Times New Roman" w:cs="Times New Roman"/>
          <w:sz w:val="24"/>
          <w:szCs w:val="24"/>
        </w:rPr>
        <w:t xml:space="preserve">«Усть-Кадуй - Октябрьский», протяженность - 39 </w:t>
      </w:r>
      <w:r w:rsidRPr="00CC1072">
        <w:rPr>
          <w:rFonts w:ascii="Times New Roman" w:hAnsi="Times New Roman" w:cs="Times New Roman"/>
          <w:sz w:val="24"/>
          <w:szCs w:val="24"/>
        </w:rPr>
        <w:t>км;</w:t>
      </w:r>
    </w:p>
    <w:p w:rsidR="00B36859" w:rsidRDefault="00B36859" w:rsidP="00B36859">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36859">
        <w:rPr>
          <w:rFonts w:ascii="Times New Roman" w:hAnsi="Times New Roman" w:cs="Times New Roman"/>
          <w:sz w:val="24"/>
          <w:szCs w:val="24"/>
        </w:rPr>
        <w:t>реконструкция авто</w:t>
      </w:r>
      <w:r>
        <w:rPr>
          <w:rFonts w:ascii="Times New Roman" w:hAnsi="Times New Roman" w:cs="Times New Roman"/>
          <w:sz w:val="24"/>
          <w:szCs w:val="24"/>
        </w:rPr>
        <w:t xml:space="preserve">дороги «Подъезд к р.п. Атагай по левому берегу реки Уда», протяженность - 9,9 </w:t>
      </w:r>
      <w:r w:rsidRPr="00CC1072">
        <w:rPr>
          <w:rFonts w:ascii="Times New Roman" w:hAnsi="Times New Roman" w:cs="Times New Roman"/>
          <w:sz w:val="24"/>
          <w:szCs w:val="24"/>
        </w:rPr>
        <w:t>км;</w:t>
      </w:r>
    </w:p>
    <w:p w:rsidR="00B36859" w:rsidRDefault="00B36859" w:rsidP="00B36859">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w:t>
      </w:r>
      <w:r w:rsidRPr="00B36859">
        <w:rPr>
          <w:rFonts w:ascii="Times New Roman" w:hAnsi="Times New Roman" w:cs="Times New Roman"/>
          <w:sz w:val="24"/>
          <w:szCs w:val="24"/>
        </w:rPr>
        <w:t xml:space="preserve"> реконструкция авто</w:t>
      </w:r>
      <w:r>
        <w:rPr>
          <w:rFonts w:ascii="Times New Roman" w:hAnsi="Times New Roman" w:cs="Times New Roman"/>
          <w:sz w:val="24"/>
          <w:szCs w:val="24"/>
        </w:rPr>
        <w:t xml:space="preserve">дороги «р.п. Атагай по левому берегу реки Уда - Ук-Бадарановка», протяженность - 7,6 </w:t>
      </w:r>
      <w:r w:rsidRPr="00CC1072">
        <w:rPr>
          <w:rFonts w:ascii="Times New Roman" w:hAnsi="Times New Roman" w:cs="Times New Roman"/>
          <w:sz w:val="24"/>
          <w:szCs w:val="24"/>
        </w:rPr>
        <w:t>км;</w:t>
      </w:r>
    </w:p>
    <w:p w:rsidR="00ED142E" w:rsidRDefault="00B36859" w:rsidP="00ED142E">
      <w:pPr>
        <w:pStyle w:val="a6"/>
        <w:ind w:firstLine="284"/>
        <w:jc w:val="both"/>
        <w:rPr>
          <w:rFonts w:ascii="Times New Roman" w:hAnsi="Times New Roman" w:cs="Times New Roman"/>
          <w:sz w:val="24"/>
          <w:szCs w:val="24"/>
        </w:rPr>
      </w:pPr>
      <w:r w:rsidRPr="00B36859">
        <w:rPr>
          <w:rFonts w:ascii="Times New Roman" w:hAnsi="Times New Roman" w:cs="Times New Roman"/>
          <w:sz w:val="24"/>
          <w:szCs w:val="24"/>
        </w:rPr>
        <w:t>- строительство моста на автодороге</w:t>
      </w:r>
      <w:r w:rsidR="00ED142E" w:rsidRPr="00B36859">
        <w:rPr>
          <w:rFonts w:ascii="Times New Roman" w:hAnsi="Times New Roman" w:cs="Times New Roman"/>
          <w:sz w:val="24"/>
          <w:szCs w:val="24"/>
        </w:rPr>
        <w:t xml:space="preserve"> </w:t>
      </w:r>
      <w:r>
        <w:rPr>
          <w:rFonts w:ascii="Times New Roman" w:hAnsi="Times New Roman" w:cs="Times New Roman"/>
          <w:sz w:val="24"/>
          <w:szCs w:val="24"/>
        </w:rPr>
        <w:t>«Нижнеудинск -Боровинок -Алзамай» до д. Казачья Бадарановка, протяженностью 0,17 км.</w:t>
      </w:r>
    </w:p>
    <w:p w:rsidR="00B36859" w:rsidRDefault="00B36859" w:rsidP="00ED142E">
      <w:pPr>
        <w:pStyle w:val="a6"/>
        <w:ind w:firstLine="284"/>
        <w:jc w:val="both"/>
        <w:rPr>
          <w:rFonts w:ascii="Times New Roman" w:hAnsi="Times New Roman" w:cs="Times New Roman"/>
          <w:sz w:val="24"/>
          <w:szCs w:val="24"/>
        </w:rPr>
      </w:pPr>
      <w:r>
        <w:rPr>
          <w:rFonts w:ascii="Times New Roman" w:hAnsi="Times New Roman" w:cs="Times New Roman"/>
          <w:sz w:val="24"/>
          <w:szCs w:val="24"/>
        </w:rPr>
        <w:t>-  строительство пешеходного навесного моста через р. Уда в районе д. Укар, протяженностью 0,2 км.</w:t>
      </w:r>
    </w:p>
    <w:p w:rsidR="00B36859" w:rsidRDefault="00B36859" w:rsidP="00ED142E">
      <w:pPr>
        <w:pStyle w:val="a6"/>
        <w:ind w:firstLine="284"/>
        <w:jc w:val="both"/>
        <w:rPr>
          <w:rFonts w:ascii="Times New Roman" w:hAnsi="Times New Roman" w:cs="Times New Roman"/>
          <w:sz w:val="24"/>
          <w:szCs w:val="24"/>
        </w:rPr>
      </w:pPr>
      <w:r>
        <w:rPr>
          <w:rFonts w:ascii="Times New Roman" w:hAnsi="Times New Roman" w:cs="Times New Roman"/>
          <w:sz w:val="24"/>
          <w:szCs w:val="24"/>
        </w:rPr>
        <w:t>- реконструкция моста на подъезде к уч. Октябрьский, протяженностью 0,05 км.</w:t>
      </w:r>
    </w:p>
    <w:p w:rsidR="00534DE7" w:rsidRPr="008F4061" w:rsidRDefault="00534DE7" w:rsidP="00ED142E">
      <w:pPr>
        <w:pStyle w:val="a6"/>
        <w:ind w:firstLine="284"/>
        <w:jc w:val="both"/>
        <w:rPr>
          <w:rFonts w:ascii="Times New Roman" w:hAnsi="Times New Roman" w:cs="Times New Roman"/>
          <w:sz w:val="24"/>
          <w:szCs w:val="24"/>
          <w:highlight w:val="yellow"/>
        </w:rPr>
      </w:pPr>
    </w:p>
    <w:p w:rsidR="00ED142E" w:rsidRPr="00CC1072" w:rsidRDefault="00ED142E" w:rsidP="00ED142E">
      <w:pPr>
        <w:pStyle w:val="a6"/>
        <w:ind w:firstLine="284"/>
        <w:jc w:val="both"/>
        <w:rPr>
          <w:rFonts w:ascii="Times New Roman" w:hAnsi="Times New Roman" w:cs="Times New Roman"/>
          <w:sz w:val="24"/>
          <w:szCs w:val="24"/>
        </w:rPr>
      </w:pPr>
      <w:r w:rsidRPr="00B36859">
        <w:rPr>
          <w:rFonts w:ascii="Times New Roman" w:hAnsi="Times New Roman" w:cs="Times New Roman"/>
          <w:sz w:val="24"/>
          <w:szCs w:val="24"/>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w:t>
      </w:r>
      <w:r w:rsidR="008F4061" w:rsidRPr="00B36859">
        <w:rPr>
          <w:rFonts w:ascii="Times New Roman" w:hAnsi="Times New Roman" w:cs="Times New Roman"/>
          <w:sz w:val="24"/>
          <w:szCs w:val="24"/>
        </w:rPr>
        <w:t>ранспортной инфраструктуры Атагай</w:t>
      </w:r>
      <w:r w:rsidR="00534DE7">
        <w:rPr>
          <w:rFonts w:ascii="Times New Roman" w:hAnsi="Times New Roman" w:cs="Times New Roman"/>
          <w:sz w:val="24"/>
          <w:szCs w:val="24"/>
        </w:rPr>
        <w:t>ского МО и</w:t>
      </w:r>
      <w:r w:rsidRPr="00B36859">
        <w:rPr>
          <w:rFonts w:ascii="Times New Roman" w:hAnsi="Times New Roman" w:cs="Times New Roman"/>
          <w:sz w:val="24"/>
          <w:szCs w:val="24"/>
        </w:rPr>
        <w:t xml:space="preserve"> </w:t>
      </w:r>
      <w:r w:rsidR="00534DE7" w:rsidRPr="00621A00">
        <w:rPr>
          <w:rFonts w:ascii="Times New Roman" w:hAnsi="Times New Roman" w:cs="Times New Roman"/>
          <w:sz w:val="24"/>
          <w:szCs w:val="24"/>
        </w:rPr>
        <w:t>"</w:t>
      </w:r>
      <w:r w:rsidR="00621A00" w:rsidRPr="00621A00">
        <w:rPr>
          <w:rFonts w:ascii="Times New Roman" w:hAnsi="Times New Roman" w:cs="Times New Roman"/>
          <w:sz w:val="24"/>
          <w:szCs w:val="24"/>
        </w:rPr>
        <w:t>Карте населенных пунктов: д. Казачья Бадарановка, д. Каксат, д. Укар, д. Ук-Бадарановка, д. Шипицина, п. Лесной, п. Усть-Кадуй, р.п. Атагай, уч. Октябрьский</w:t>
      </w:r>
      <w:r w:rsidRPr="00621A00">
        <w:rPr>
          <w:rFonts w:ascii="Times New Roman" w:hAnsi="Times New Roman" w:cs="Times New Roman"/>
          <w:sz w:val="24"/>
          <w:szCs w:val="24"/>
        </w:rPr>
        <w:t xml:space="preserve"> с отображением планируемых объектов теплоснабжения, водоснабжения, </w:t>
      </w:r>
      <w:r w:rsidRPr="00621A00">
        <w:rPr>
          <w:rFonts w:ascii="Times New Roman" w:hAnsi="Times New Roman" w:cs="Times New Roman"/>
          <w:sz w:val="24"/>
          <w:szCs w:val="24"/>
        </w:rPr>
        <w:lastRenderedPageBreak/>
        <w:t>водоотведения, электроснабжения, связи и т</w:t>
      </w:r>
      <w:r w:rsidR="00534DE7" w:rsidRPr="00621A00">
        <w:rPr>
          <w:rFonts w:ascii="Times New Roman" w:hAnsi="Times New Roman" w:cs="Times New Roman"/>
          <w:sz w:val="24"/>
          <w:szCs w:val="24"/>
        </w:rPr>
        <w:t>ранспортной инфраструктуры Атагай</w:t>
      </w:r>
      <w:r w:rsidRPr="00621A00">
        <w:rPr>
          <w:rFonts w:ascii="Times New Roman" w:hAnsi="Times New Roman" w:cs="Times New Roman"/>
          <w:sz w:val="24"/>
          <w:szCs w:val="24"/>
        </w:rPr>
        <w:t>ского МО».</w:t>
      </w:r>
    </w:p>
    <w:p w:rsidR="006A227E" w:rsidRDefault="00892C51" w:rsidP="00892C51">
      <w:pPr>
        <w:pStyle w:val="11"/>
        <w:jc w:val="left"/>
        <w:rPr>
          <w:rFonts w:cs="Times New Roman"/>
          <w:b w:val="0"/>
          <w:color w:val="242424"/>
          <w:spacing w:val="0"/>
          <w:kern w:val="0"/>
          <w:sz w:val="20"/>
          <w:szCs w:val="20"/>
          <w:lang w:eastAsia="ru-RU"/>
        </w:rPr>
      </w:pPr>
      <w:r w:rsidRPr="00CC1072">
        <w:rPr>
          <w:rFonts w:cs="Times New Roman"/>
          <w:b w:val="0"/>
          <w:color w:val="242424"/>
          <w:spacing w:val="0"/>
          <w:kern w:val="0"/>
          <w:sz w:val="20"/>
          <w:szCs w:val="20"/>
          <w:lang w:eastAsia="ru-RU"/>
        </w:rPr>
        <w:t xml:space="preserve"> </w:t>
      </w:r>
    </w:p>
    <w:p w:rsidR="00621A00" w:rsidRPr="00CC1072" w:rsidRDefault="00621A00" w:rsidP="00892C51">
      <w:pPr>
        <w:pStyle w:val="11"/>
        <w:jc w:val="left"/>
        <w:rPr>
          <w:rFonts w:cs="Times New Roman"/>
          <w:b w:val="0"/>
          <w:color w:val="242424"/>
          <w:spacing w:val="0"/>
          <w:kern w:val="0"/>
          <w:sz w:val="20"/>
          <w:szCs w:val="20"/>
          <w:lang w:eastAsia="ru-RU"/>
        </w:rPr>
      </w:pPr>
    </w:p>
    <w:p w:rsidR="00621A00" w:rsidRDefault="00892C51" w:rsidP="00892C51">
      <w:pPr>
        <w:pStyle w:val="11"/>
        <w:jc w:val="left"/>
        <w:rPr>
          <w:rFonts w:cs="Times New Roman"/>
        </w:rPr>
        <w:sectPr w:rsidR="00621A00" w:rsidSect="00CC1072">
          <w:pgSz w:w="11906" w:h="16838"/>
          <w:pgMar w:top="1134" w:right="851" w:bottom="1134" w:left="1701" w:header="709" w:footer="709" w:gutter="0"/>
          <w:cols w:space="708"/>
          <w:docGrid w:linePitch="360"/>
        </w:sectPr>
      </w:pPr>
      <w:r w:rsidRPr="00CC1072">
        <w:rPr>
          <w:rFonts w:cs="Times New Roman"/>
        </w:rPr>
        <w:t xml:space="preserve"> </w:t>
      </w:r>
    </w:p>
    <w:p w:rsidR="00892C51" w:rsidRPr="00CC1072" w:rsidRDefault="00892C51" w:rsidP="00F00C51">
      <w:pPr>
        <w:pStyle w:val="11"/>
        <w:rPr>
          <w:rFonts w:cs="Times New Roman"/>
        </w:rPr>
      </w:pPr>
      <w:r w:rsidRPr="00CC1072">
        <w:rPr>
          <w:rFonts w:cs="Times New Roman"/>
        </w:rPr>
        <w:lastRenderedPageBreak/>
        <w:t xml:space="preserve">ЦЕЛЕВЫЕ ПОКАЗАТЕЛИ РАЗВИТИЯ </w:t>
      </w:r>
      <w:r w:rsidRPr="00CC1072">
        <w:rPr>
          <w:rFonts w:cs="Times New Roman"/>
          <w:sz w:val="32"/>
        </w:rPr>
        <w:t>транспортной</w:t>
      </w:r>
      <w:r w:rsidRPr="00CC1072">
        <w:rPr>
          <w:rFonts w:cs="Times New Roman"/>
        </w:rPr>
        <w:t xml:space="preserve"> ИНФРАСТРУКТУРЫ</w:t>
      </w:r>
    </w:p>
    <w:p w:rsidR="00892C51" w:rsidRPr="00CC1072" w:rsidRDefault="00892C51" w:rsidP="00F00C51">
      <w:pPr>
        <w:widowControl w:val="0"/>
        <w:shd w:val="clear" w:color="auto" w:fill="FFFFFF"/>
        <w:tabs>
          <w:tab w:val="left" w:pos="1080"/>
        </w:tabs>
        <w:suppressAutoHyphens/>
        <w:autoSpaceDE w:val="0"/>
        <w:jc w:val="center"/>
        <w:rPr>
          <w:b/>
          <w:bCs/>
        </w:rPr>
      </w:pPr>
      <w:r w:rsidRPr="00CC1072">
        <w:rPr>
          <w:b/>
          <w:bCs/>
        </w:rPr>
        <w:t>Целевые индикаторы и показатели развития системы тр</w:t>
      </w:r>
      <w:r w:rsidR="00621A00">
        <w:rPr>
          <w:b/>
          <w:bCs/>
        </w:rPr>
        <w:t>анспортной инфраструктуры  Атагайского город</w:t>
      </w:r>
      <w:r w:rsidRPr="00CC1072">
        <w:rPr>
          <w:b/>
          <w:bCs/>
        </w:rPr>
        <w:t>ского поселения.</w:t>
      </w:r>
    </w:p>
    <w:p w:rsidR="00892C51" w:rsidRPr="00CC1072" w:rsidRDefault="00892C51" w:rsidP="00F00C51">
      <w:pPr>
        <w:pStyle w:val="aa"/>
        <w:jc w:val="center"/>
      </w:pPr>
    </w:p>
    <w:p w:rsidR="00621A00" w:rsidRDefault="006A227E" w:rsidP="00F00C51">
      <w:pPr>
        <w:pStyle w:val="aa"/>
        <w:jc w:val="center"/>
      </w:pPr>
      <w:r w:rsidRPr="00CC1072">
        <w:t xml:space="preserve">Таблица </w:t>
      </w:r>
      <w:r w:rsidR="00892C51" w:rsidRPr="00CC1072">
        <w:t>4 – Целевые индикаторы для проведения мониторинга за реализацией программы комплексного развития</w:t>
      </w:r>
    </w:p>
    <w:p w:rsidR="00892C51" w:rsidRPr="00CC1072" w:rsidRDefault="00A02960" w:rsidP="00F00C51">
      <w:pPr>
        <w:pStyle w:val="aa"/>
        <w:jc w:val="center"/>
      </w:pPr>
      <w:r w:rsidRPr="00CC1072">
        <w:t>транспортной инфраструктуры</w:t>
      </w:r>
      <w:r w:rsidR="00892C51" w:rsidRPr="00CC1072">
        <w:t xml:space="preserve"> – текущее состояние</w:t>
      </w:r>
    </w:p>
    <w:tbl>
      <w:tblPr>
        <w:tblW w:w="14742" w:type="dxa"/>
        <w:tblInd w:w="-459" w:type="dxa"/>
        <w:tblLayout w:type="fixed"/>
        <w:tblLook w:val="0000" w:firstRow="0" w:lastRow="0" w:firstColumn="0" w:lastColumn="0" w:noHBand="0" w:noVBand="0"/>
      </w:tblPr>
      <w:tblGrid>
        <w:gridCol w:w="3402"/>
        <w:gridCol w:w="4253"/>
        <w:gridCol w:w="1134"/>
        <w:gridCol w:w="992"/>
        <w:gridCol w:w="992"/>
        <w:gridCol w:w="993"/>
        <w:gridCol w:w="992"/>
        <w:gridCol w:w="992"/>
        <w:gridCol w:w="992"/>
      </w:tblGrid>
      <w:tr w:rsidR="00892C51" w:rsidRPr="00CC1072" w:rsidTr="00621A00">
        <w:trPr>
          <w:trHeight w:val="311"/>
          <w:tblHeader/>
        </w:trPr>
        <w:tc>
          <w:tcPr>
            <w:tcW w:w="3402"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Группа индикаторов</w:t>
            </w:r>
          </w:p>
        </w:tc>
        <w:tc>
          <w:tcPr>
            <w:tcW w:w="4253"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Наименование целевых индикаторов</w:t>
            </w:r>
          </w:p>
        </w:tc>
        <w:tc>
          <w:tcPr>
            <w:tcW w:w="1134"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Ед. изм.</w:t>
            </w:r>
          </w:p>
        </w:tc>
        <w:tc>
          <w:tcPr>
            <w:tcW w:w="992"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rPr>
            </w:pPr>
            <w:r w:rsidRPr="00CC1072">
              <w:rPr>
                <w:b/>
                <w:bCs/>
              </w:rPr>
              <w:t>2016</w:t>
            </w:r>
          </w:p>
        </w:tc>
        <w:tc>
          <w:tcPr>
            <w:tcW w:w="992"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rPr>
            </w:pPr>
            <w:r w:rsidRPr="00CC1072">
              <w:rPr>
                <w:b/>
                <w:bCs/>
              </w:rPr>
              <w:t>2017</w:t>
            </w:r>
          </w:p>
        </w:tc>
        <w:tc>
          <w:tcPr>
            <w:tcW w:w="993"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2018</w:t>
            </w:r>
          </w:p>
        </w:tc>
        <w:tc>
          <w:tcPr>
            <w:tcW w:w="992"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2019</w:t>
            </w:r>
          </w:p>
        </w:tc>
        <w:tc>
          <w:tcPr>
            <w:tcW w:w="992"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2020</w:t>
            </w:r>
          </w:p>
        </w:tc>
        <w:tc>
          <w:tcPr>
            <w:tcW w:w="992" w:type="dxa"/>
            <w:tcBorders>
              <w:top w:val="single" w:sz="4" w:space="0" w:color="000000"/>
              <w:left w:val="single" w:sz="4" w:space="0" w:color="000000"/>
              <w:bottom w:val="single" w:sz="4" w:space="0" w:color="000000"/>
            </w:tcBorders>
            <w:shd w:val="clear" w:color="auto" w:fill="auto"/>
            <w:vAlign w:val="center"/>
          </w:tcPr>
          <w:p w:rsidR="00892C51" w:rsidRPr="00CC1072" w:rsidRDefault="00892C51" w:rsidP="007459C3">
            <w:pPr>
              <w:snapToGrid w:val="0"/>
              <w:jc w:val="center"/>
              <w:rPr>
                <w:b/>
                <w:bCs/>
                <w:sz w:val="22"/>
              </w:rPr>
            </w:pPr>
            <w:r w:rsidRPr="00CC1072">
              <w:rPr>
                <w:b/>
                <w:bCs/>
                <w:sz w:val="22"/>
              </w:rPr>
              <w:t>2032</w:t>
            </w:r>
          </w:p>
        </w:tc>
      </w:tr>
      <w:tr w:rsidR="00FB666D" w:rsidRPr="00CC1072" w:rsidTr="00FB666D">
        <w:trPr>
          <w:cantSplit/>
          <w:trHeight w:val="857"/>
        </w:trPr>
        <w:tc>
          <w:tcPr>
            <w:tcW w:w="3402" w:type="dxa"/>
            <w:vMerge w:val="restart"/>
            <w:tcBorders>
              <w:left w:val="single" w:sz="4" w:space="0" w:color="000000"/>
              <w:bottom w:val="single" w:sz="4" w:space="0" w:color="000000"/>
            </w:tcBorders>
            <w:shd w:val="clear" w:color="auto" w:fill="auto"/>
            <w:vAlign w:val="center"/>
          </w:tcPr>
          <w:p w:rsidR="00FB666D" w:rsidRPr="00CC1072" w:rsidRDefault="00FB666D" w:rsidP="007459C3">
            <w:pPr>
              <w:snapToGrid w:val="0"/>
              <w:jc w:val="center"/>
            </w:pPr>
            <w:r w:rsidRPr="00CC1072">
              <w:t>Критерии доступности для населения транспортных слуг</w:t>
            </w:r>
          </w:p>
        </w:tc>
        <w:tc>
          <w:tcPr>
            <w:tcW w:w="4253" w:type="dxa"/>
            <w:tcBorders>
              <w:left w:val="single" w:sz="4" w:space="0" w:color="000000"/>
              <w:bottom w:val="single" w:sz="4" w:space="0" w:color="000000"/>
            </w:tcBorders>
            <w:shd w:val="clear" w:color="auto" w:fill="auto"/>
            <w:vAlign w:val="center"/>
          </w:tcPr>
          <w:p w:rsidR="00FB666D" w:rsidRPr="00CC1072" w:rsidRDefault="00FB666D" w:rsidP="007459C3">
            <w:pPr>
              <w:snapToGrid w:val="0"/>
              <w:jc w:val="center"/>
            </w:pPr>
            <w:r w:rsidRPr="00CC1072">
              <w:t>Система автомобильных улиц и дорог</w:t>
            </w:r>
          </w:p>
        </w:tc>
        <w:tc>
          <w:tcPr>
            <w:tcW w:w="1134" w:type="dxa"/>
            <w:tcBorders>
              <w:left w:val="single" w:sz="4" w:space="0" w:color="000000"/>
              <w:bottom w:val="single" w:sz="4" w:space="0" w:color="000000"/>
            </w:tcBorders>
            <w:shd w:val="clear" w:color="auto" w:fill="auto"/>
            <w:vAlign w:val="bottom"/>
          </w:tcPr>
          <w:p w:rsidR="00FB666D" w:rsidRPr="00CC1072" w:rsidRDefault="00FB666D" w:rsidP="007459C3">
            <w:pPr>
              <w:snapToGrid w:val="0"/>
              <w:jc w:val="center"/>
            </w:pPr>
            <w:r w:rsidRPr="00CC1072">
              <w:t>м2</w:t>
            </w:r>
          </w:p>
        </w:tc>
        <w:tc>
          <w:tcPr>
            <w:tcW w:w="992" w:type="dxa"/>
            <w:tcBorders>
              <w:left w:val="single" w:sz="4" w:space="0" w:color="000000"/>
              <w:bottom w:val="single" w:sz="4" w:space="0" w:color="000000"/>
            </w:tcBorders>
            <w:shd w:val="clear" w:color="auto" w:fill="auto"/>
            <w:vAlign w:val="center"/>
          </w:tcPr>
          <w:p w:rsidR="00FB666D" w:rsidRPr="00CC1072" w:rsidRDefault="00FB666D" w:rsidP="00FB666D">
            <w:pPr>
              <w:snapToGrid w:val="0"/>
              <w:jc w:val="center"/>
            </w:pPr>
            <w:r>
              <w:t>287700</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3A2F23">
              <w:t>287700</w:t>
            </w:r>
          </w:p>
        </w:tc>
        <w:tc>
          <w:tcPr>
            <w:tcW w:w="993" w:type="dxa"/>
            <w:tcBorders>
              <w:left w:val="single" w:sz="4" w:space="0" w:color="000000"/>
              <w:bottom w:val="single" w:sz="4" w:space="0" w:color="000000"/>
            </w:tcBorders>
            <w:shd w:val="clear" w:color="auto" w:fill="auto"/>
            <w:vAlign w:val="center"/>
          </w:tcPr>
          <w:p w:rsidR="00FB666D" w:rsidRDefault="00FB666D" w:rsidP="00FB666D">
            <w:pPr>
              <w:jc w:val="center"/>
            </w:pPr>
            <w:r w:rsidRPr="003A2F23">
              <w:t>287700</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3A2F23">
              <w:t>287700</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3A2F23">
              <w:t>287700</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3A2F23">
              <w:t>287700</w:t>
            </w:r>
          </w:p>
        </w:tc>
      </w:tr>
      <w:tr w:rsidR="00FB666D" w:rsidRPr="00CC1072" w:rsidTr="00FB666D">
        <w:trPr>
          <w:cantSplit/>
          <w:trHeight w:val="726"/>
        </w:trPr>
        <w:tc>
          <w:tcPr>
            <w:tcW w:w="3402" w:type="dxa"/>
            <w:vMerge/>
            <w:tcBorders>
              <w:left w:val="single" w:sz="4" w:space="0" w:color="000000"/>
              <w:bottom w:val="single" w:sz="4" w:space="0" w:color="000000"/>
            </w:tcBorders>
            <w:shd w:val="clear" w:color="auto" w:fill="auto"/>
            <w:vAlign w:val="center"/>
          </w:tcPr>
          <w:p w:rsidR="00FB666D" w:rsidRPr="00CC1072" w:rsidRDefault="00FB666D" w:rsidP="007459C3">
            <w:pPr>
              <w:snapToGrid w:val="0"/>
              <w:jc w:val="center"/>
            </w:pPr>
          </w:p>
        </w:tc>
        <w:tc>
          <w:tcPr>
            <w:tcW w:w="4253" w:type="dxa"/>
            <w:tcBorders>
              <w:left w:val="single" w:sz="4" w:space="0" w:color="000000"/>
              <w:bottom w:val="single" w:sz="4" w:space="0" w:color="000000"/>
            </w:tcBorders>
            <w:shd w:val="clear" w:color="auto" w:fill="auto"/>
            <w:vAlign w:val="center"/>
          </w:tcPr>
          <w:p w:rsidR="00FB666D" w:rsidRPr="00CC1072" w:rsidRDefault="00FB666D" w:rsidP="007459C3">
            <w:pPr>
              <w:snapToGrid w:val="0"/>
              <w:jc w:val="center"/>
            </w:pPr>
            <w:r w:rsidRPr="00CC1072">
              <w:t>Улучшенная структура улично- дорожной сети</w:t>
            </w:r>
          </w:p>
        </w:tc>
        <w:tc>
          <w:tcPr>
            <w:tcW w:w="1134" w:type="dxa"/>
            <w:tcBorders>
              <w:left w:val="single" w:sz="4" w:space="0" w:color="000000"/>
              <w:bottom w:val="single" w:sz="4" w:space="0" w:color="000000"/>
            </w:tcBorders>
            <w:shd w:val="clear" w:color="auto" w:fill="auto"/>
            <w:vAlign w:val="bottom"/>
          </w:tcPr>
          <w:p w:rsidR="00FB666D" w:rsidRPr="00CC1072" w:rsidRDefault="00FB666D" w:rsidP="007459C3">
            <w:pPr>
              <w:snapToGrid w:val="0"/>
              <w:jc w:val="center"/>
            </w:pPr>
            <w:r w:rsidRPr="00CC1072">
              <w:t>м2</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981A98">
              <w:t>287700</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981A98">
              <w:t>287700</w:t>
            </w:r>
          </w:p>
        </w:tc>
        <w:tc>
          <w:tcPr>
            <w:tcW w:w="993" w:type="dxa"/>
            <w:tcBorders>
              <w:left w:val="single" w:sz="4" w:space="0" w:color="000000"/>
              <w:bottom w:val="single" w:sz="4" w:space="0" w:color="000000"/>
            </w:tcBorders>
            <w:shd w:val="clear" w:color="auto" w:fill="auto"/>
            <w:vAlign w:val="center"/>
          </w:tcPr>
          <w:p w:rsidR="00FB666D" w:rsidRDefault="00FB666D" w:rsidP="00FB666D">
            <w:pPr>
              <w:jc w:val="center"/>
            </w:pPr>
            <w:r w:rsidRPr="00981A98">
              <w:t>287700</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981A98">
              <w:t>287700</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981A98">
              <w:t>287700</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A75379">
              <w:t>287700</w:t>
            </w:r>
          </w:p>
        </w:tc>
      </w:tr>
      <w:tr w:rsidR="00FB666D" w:rsidRPr="00CC1072" w:rsidTr="00FB666D">
        <w:trPr>
          <w:trHeight w:val="811"/>
        </w:trPr>
        <w:tc>
          <w:tcPr>
            <w:tcW w:w="3402" w:type="dxa"/>
            <w:tcBorders>
              <w:left w:val="single" w:sz="4" w:space="0" w:color="000000"/>
              <w:bottom w:val="single" w:sz="4" w:space="0" w:color="000000"/>
            </w:tcBorders>
            <w:shd w:val="clear" w:color="auto" w:fill="auto"/>
            <w:vAlign w:val="center"/>
          </w:tcPr>
          <w:p w:rsidR="00FB666D" w:rsidRPr="00CC1072" w:rsidRDefault="00FB666D" w:rsidP="007459C3">
            <w:pPr>
              <w:snapToGrid w:val="0"/>
              <w:jc w:val="center"/>
            </w:pPr>
            <w:r w:rsidRPr="00CC1072">
              <w:t>Показатели спроса на   развитие улично- дорожной сети</w:t>
            </w:r>
          </w:p>
        </w:tc>
        <w:tc>
          <w:tcPr>
            <w:tcW w:w="4253" w:type="dxa"/>
            <w:tcBorders>
              <w:left w:val="single" w:sz="4" w:space="0" w:color="000000"/>
              <w:bottom w:val="single" w:sz="4" w:space="0" w:color="000000"/>
            </w:tcBorders>
            <w:shd w:val="clear" w:color="auto" w:fill="auto"/>
            <w:vAlign w:val="center"/>
          </w:tcPr>
          <w:p w:rsidR="00FB666D" w:rsidRPr="00CC1072" w:rsidRDefault="00FB666D" w:rsidP="007459C3">
            <w:pPr>
              <w:snapToGrid w:val="0"/>
              <w:jc w:val="center"/>
            </w:pPr>
            <w:r w:rsidRPr="00CC1072">
              <w:t>Общая протяженность улично-дорожной сети</w:t>
            </w:r>
          </w:p>
        </w:tc>
        <w:tc>
          <w:tcPr>
            <w:tcW w:w="1134" w:type="dxa"/>
            <w:tcBorders>
              <w:left w:val="single" w:sz="4" w:space="0" w:color="000000"/>
              <w:bottom w:val="single" w:sz="4" w:space="0" w:color="000000"/>
            </w:tcBorders>
            <w:shd w:val="clear" w:color="auto" w:fill="auto"/>
            <w:vAlign w:val="bottom"/>
          </w:tcPr>
          <w:p w:rsidR="00FB666D" w:rsidRPr="00CC1072" w:rsidRDefault="00FB666D" w:rsidP="00173FEC">
            <w:pPr>
              <w:snapToGrid w:val="0"/>
              <w:jc w:val="center"/>
            </w:pPr>
            <w:r w:rsidRPr="00CC1072">
              <w:t>м2</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981A98">
              <w:t>287700</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981A98">
              <w:t>287700</w:t>
            </w:r>
          </w:p>
        </w:tc>
        <w:tc>
          <w:tcPr>
            <w:tcW w:w="993" w:type="dxa"/>
            <w:tcBorders>
              <w:left w:val="single" w:sz="4" w:space="0" w:color="000000"/>
              <w:bottom w:val="single" w:sz="4" w:space="0" w:color="000000"/>
            </w:tcBorders>
            <w:shd w:val="clear" w:color="auto" w:fill="auto"/>
            <w:vAlign w:val="center"/>
          </w:tcPr>
          <w:p w:rsidR="00FB666D" w:rsidRDefault="00FB666D" w:rsidP="00FB666D">
            <w:pPr>
              <w:jc w:val="center"/>
            </w:pPr>
            <w:r w:rsidRPr="00981A98">
              <w:t>287700</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981A98">
              <w:t>287700</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981A98">
              <w:t>287700</w:t>
            </w:r>
          </w:p>
        </w:tc>
        <w:tc>
          <w:tcPr>
            <w:tcW w:w="992" w:type="dxa"/>
            <w:tcBorders>
              <w:left w:val="single" w:sz="4" w:space="0" w:color="000000"/>
              <w:bottom w:val="single" w:sz="4" w:space="0" w:color="000000"/>
            </w:tcBorders>
            <w:shd w:val="clear" w:color="auto" w:fill="auto"/>
            <w:vAlign w:val="center"/>
          </w:tcPr>
          <w:p w:rsidR="00FB666D" w:rsidRDefault="00FB666D" w:rsidP="00FB666D">
            <w:pPr>
              <w:jc w:val="center"/>
            </w:pPr>
            <w:r w:rsidRPr="00A75379">
              <w:t>287700</w:t>
            </w:r>
          </w:p>
        </w:tc>
      </w:tr>
      <w:tr w:rsidR="00892C51" w:rsidRPr="00CC1072" w:rsidTr="00621A00">
        <w:trPr>
          <w:trHeight w:val="933"/>
        </w:trPr>
        <w:tc>
          <w:tcPr>
            <w:tcW w:w="3402" w:type="dxa"/>
            <w:vMerge w:val="restart"/>
            <w:tcBorders>
              <w:left w:val="single" w:sz="4" w:space="0" w:color="000000"/>
              <w:bottom w:val="single" w:sz="4" w:space="0" w:color="000000"/>
            </w:tcBorders>
            <w:shd w:val="clear" w:color="auto" w:fill="auto"/>
            <w:vAlign w:val="center"/>
          </w:tcPr>
          <w:p w:rsidR="00892C51" w:rsidRPr="00CC1072" w:rsidRDefault="00892C51" w:rsidP="007459C3">
            <w:pPr>
              <w:snapToGrid w:val="0"/>
              <w:jc w:val="center"/>
            </w:pPr>
            <w:r w:rsidRPr="00CC1072">
              <w:t xml:space="preserve">Показатели степени охвата потребителей </w:t>
            </w:r>
            <w:r w:rsidR="00DD045C" w:rsidRPr="00CC1072">
              <w:t>улично- дорожной сети</w:t>
            </w:r>
          </w:p>
        </w:tc>
        <w:tc>
          <w:tcPr>
            <w:tcW w:w="4253" w:type="dxa"/>
            <w:tcBorders>
              <w:left w:val="single" w:sz="4" w:space="0" w:color="000000"/>
              <w:bottom w:val="single" w:sz="4" w:space="0" w:color="000000"/>
            </w:tcBorders>
            <w:shd w:val="clear" w:color="auto" w:fill="auto"/>
            <w:vAlign w:val="center"/>
          </w:tcPr>
          <w:p w:rsidR="00892C51" w:rsidRPr="00CC1072" w:rsidRDefault="00DD045C" w:rsidP="007459C3">
            <w:pPr>
              <w:snapToGrid w:val="0"/>
              <w:jc w:val="center"/>
            </w:pPr>
            <w:r w:rsidRPr="00CC1072">
              <w:t xml:space="preserve">Транспортная обеспеченность </w:t>
            </w:r>
          </w:p>
        </w:tc>
        <w:tc>
          <w:tcPr>
            <w:tcW w:w="1134" w:type="dxa"/>
            <w:tcBorders>
              <w:left w:val="single" w:sz="4" w:space="0" w:color="000000"/>
              <w:bottom w:val="single" w:sz="4" w:space="0" w:color="000000"/>
            </w:tcBorders>
            <w:shd w:val="clear" w:color="auto" w:fill="auto"/>
            <w:vAlign w:val="bottom"/>
          </w:tcPr>
          <w:p w:rsidR="00892C51" w:rsidRPr="00CC1072" w:rsidRDefault="00892C51" w:rsidP="007459C3">
            <w:pPr>
              <w:snapToGrid w:val="0"/>
              <w:jc w:val="center"/>
            </w:pPr>
            <w:r w:rsidRPr="00CC1072">
              <w:t>%</w:t>
            </w:r>
          </w:p>
        </w:tc>
        <w:tc>
          <w:tcPr>
            <w:tcW w:w="992" w:type="dxa"/>
            <w:tcBorders>
              <w:left w:val="single" w:sz="4" w:space="0" w:color="000000"/>
              <w:bottom w:val="single" w:sz="4" w:space="0" w:color="000000"/>
            </w:tcBorders>
            <w:shd w:val="clear" w:color="auto" w:fill="auto"/>
            <w:vAlign w:val="center"/>
          </w:tcPr>
          <w:p w:rsidR="00892C51" w:rsidRPr="00CC1072" w:rsidRDefault="00DD045C" w:rsidP="007459C3">
            <w:pPr>
              <w:snapToGrid w:val="0"/>
              <w:jc w:val="center"/>
            </w:pPr>
            <w:r w:rsidRPr="00CC1072">
              <w:t>8</w:t>
            </w:r>
            <w:r w:rsidR="00892C51" w:rsidRPr="00CC1072">
              <w:t>0</w:t>
            </w:r>
          </w:p>
        </w:tc>
        <w:tc>
          <w:tcPr>
            <w:tcW w:w="992" w:type="dxa"/>
            <w:tcBorders>
              <w:left w:val="single" w:sz="4" w:space="0" w:color="000000"/>
              <w:bottom w:val="single" w:sz="4" w:space="0" w:color="000000"/>
            </w:tcBorders>
            <w:shd w:val="clear" w:color="auto" w:fill="auto"/>
            <w:vAlign w:val="center"/>
          </w:tcPr>
          <w:p w:rsidR="00892C51" w:rsidRPr="00CC1072" w:rsidRDefault="00DD045C" w:rsidP="007459C3">
            <w:pPr>
              <w:snapToGrid w:val="0"/>
              <w:jc w:val="center"/>
            </w:pPr>
            <w:r w:rsidRPr="00CC1072">
              <w:t>8</w:t>
            </w:r>
            <w:r w:rsidR="00892C51" w:rsidRPr="00CC1072">
              <w:t>0</w:t>
            </w:r>
          </w:p>
        </w:tc>
        <w:tc>
          <w:tcPr>
            <w:tcW w:w="993" w:type="dxa"/>
            <w:tcBorders>
              <w:left w:val="single" w:sz="4" w:space="0" w:color="000000"/>
              <w:bottom w:val="single" w:sz="4" w:space="0" w:color="000000"/>
            </w:tcBorders>
            <w:shd w:val="clear" w:color="auto" w:fill="auto"/>
            <w:vAlign w:val="center"/>
          </w:tcPr>
          <w:p w:rsidR="00892C51" w:rsidRPr="00CC1072" w:rsidRDefault="00DD045C" w:rsidP="007459C3">
            <w:pPr>
              <w:snapToGrid w:val="0"/>
              <w:jc w:val="center"/>
            </w:pPr>
            <w:r w:rsidRPr="00CC1072">
              <w:t>8</w:t>
            </w:r>
            <w:r w:rsidR="00892C51" w:rsidRPr="00CC1072">
              <w:t>0</w:t>
            </w:r>
          </w:p>
        </w:tc>
        <w:tc>
          <w:tcPr>
            <w:tcW w:w="992" w:type="dxa"/>
            <w:tcBorders>
              <w:left w:val="single" w:sz="4" w:space="0" w:color="000000"/>
              <w:bottom w:val="single" w:sz="4" w:space="0" w:color="000000"/>
            </w:tcBorders>
            <w:shd w:val="clear" w:color="auto" w:fill="auto"/>
            <w:vAlign w:val="center"/>
          </w:tcPr>
          <w:p w:rsidR="00892C51" w:rsidRPr="00CC1072" w:rsidRDefault="00DD045C" w:rsidP="007459C3">
            <w:pPr>
              <w:snapToGrid w:val="0"/>
              <w:jc w:val="center"/>
            </w:pPr>
            <w:r w:rsidRPr="00CC1072">
              <w:t>8</w:t>
            </w:r>
            <w:r w:rsidR="00892C51" w:rsidRPr="00CC1072">
              <w:t>0</w:t>
            </w:r>
          </w:p>
        </w:tc>
        <w:tc>
          <w:tcPr>
            <w:tcW w:w="992" w:type="dxa"/>
            <w:tcBorders>
              <w:left w:val="single" w:sz="4" w:space="0" w:color="000000"/>
              <w:bottom w:val="single" w:sz="4" w:space="0" w:color="000000"/>
            </w:tcBorders>
            <w:shd w:val="clear" w:color="auto" w:fill="auto"/>
            <w:vAlign w:val="center"/>
          </w:tcPr>
          <w:p w:rsidR="00892C51" w:rsidRPr="00CC1072" w:rsidRDefault="00DD045C" w:rsidP="007459C3">
            <w:pPr>
              <w:snapToGrid w:val="0"/>
              <w:jc w:val="center"/>
            </w:pPr>
            <w:r w:rsidRPr="00CC1072">
              <w:t>8</w:t>
            </w:r>
            <w:r w:rsidR="00892C51" w:rsidRPr="00CC1072">
              <w:t>0</w:t>
            </w:r>
          </w:p>
        </w:tc>
        <w:tc>
          <w:tcPr>
            <w:tcW w:w="992" w:type="dxa"/>
            <w:tcBorders>
              <w:left w:val="single" w:sz="4" w:space="0" w:color="000000"/>
              <w:bottom w:val="single" w:sz="4" w:space="0" w:color="000000"/>
            </w:tcBorders>
            <w:shd w:val="clear" w:color="auto" w:fill="auto"/>
            <w:vAlign w:val="center"/>
          </w:tcPr>
          <w:p w:rsidR="00892C51" w:rsidRPr="00CC1072" w:rsidRDefault="00DD045C" w:rsidP="007459C3">
            <w:pPr>
              <w:snapToGrid w:val="0"/>
              <w:jc w:val="center"/>
            </w:pPr>
            <w:r w:rsidRPr="00CC1072">
              <w:t>8</w:t>
            </w:r>
            <w:r w:rsidR="00892C51" w:rsidRPr="00CC1072">
              <w:t>0</w:t>
            </w:r>
          </w:p>
        </w:tc>
      </w:tr>
      <w:tr w:rsidR="00892C51" w:rsidRPr="00CC1072" w:rsidTr="00621A00">
        <w:trPr>
          <w:trHeight w:val="610"/>
        </w:trPr>
        <w:tc>
          <w:tcPr>
            <w:tcW w:w="3402" w:type="dxa"/>
            <w:vMerge/>
            <w:tcBorders>
              <w:left w:val="single" w:sz="4" w:space="0" w:color="000000"/>
              <w:bottom w:val="single" w:sz="4" w:space="0" w:color="000000"/>
            </w:tcBorders>
            <w:shd w:val="clear" w:color="auto" w:fill="auto"/>
            <w:vAlign w:val="center"/>
          </w:tcPr>
          <w:p w:rsidR="00892C51" w:rsidRPr="00CC1072" w:rsidRDefault="00892C51" w:rsidP="007459C3">
            <w:pPr>
              <w:snapToGrid w:val="0"/>
              <w:jc w:val="center"/>
            </w:pPr>
          </w:p>
        </w:tc>
        <w:tc>
          <w:tcPr>
            <w:tcW w:w="4253" w:type="dxa"/>
            <w:tcBorders>
              <w:left w:val="single" w:sz="4" w:space="0" w:color="000000"/>
              <w:bottom w:val="single" w:sz="4" w:space="0" w:color="000000"/>
            </w:tcBorders>
            <w:shd w:val="clear" w:color="auto" w:fill="auto"/>
            <w:vAlign w:val="center"/>
          </w:tcPr>
          <w:p w:rsidR="00892C51" w:rsidRPr="00CC1072" w:rsidRDefault="004D5203" w:rsidP="007459C3">
            <w:pPr>
              <w:snapToGrid w:val="0"/>
              <w:jc w:val="center"/>
            </w:pPr>
            <w:r w:rsidRPr="00CC1072">
              <w:t>Безопасность дорожного движения</w:t>
            </w:r>
          </w:p>
        </w:tc>
        <w:tc>
          <w:tcPr>
            <w:tcW w:w="1134" w:type="dxa"/>
            <w:tcBorders>
              <w:left w:val="single" w:sz="4" w:space="0" w:color="000000"/>
              <w:bottom w:val="single" w:sz="4" w:space="0" w:color="000000"/>
            </w:tcBorders>
            <w:shd w:val="clear" w:color="auto" w:fill="auto"/>
            <w:vAlign w:val="bottom"/>
          </w:tcPr>
          <w:p w:rsidR="00892C51" w:rsidRPr="00CC1072" w:rsidRDefault="00892C51" w:rsidP="007459C3">
            <w:pPr>
              <w:snapToGrid w:val="0"/>
              <w:jc w:val="center"/>
            </w:pPr>
            <w:r w:rsidRPr="00CC1072">
              <w:t>%</w:t>
            </w:r>
          </w:p>
        </w:tc>
        <w:tc>
          <w:tcPr>
            <w:tcW w:w="992" w:type="dxa"/>
            <w:tcBorders>
              <w:left w:val="single" w:sz="4" w:space="0" w:color="000000"/>
              <w:bottom w:val="single" w:sz="4" w:space="0" w:color="000000"/>
            </w:tcBorders>
            <w:shd w:val="clear" w:color="auto" w:fill="auto"/>
            <w:vAlign w:val="center"/>
          </w:tcPr>
          <w:p w:rsidR="00892C51" w:rsidRPr="00CC1072" w:rsidRDefault="004D5203" w:rsidP="007459C3">
            <w:pPr>
              <w:snapToGrid w:val="0"/>
              <w:jc w:val="center"/>
            </w:pPr>
            <w:r w:rsidRPr="00CC1072">
              <w:t>8</w:t>
            </w:r>
            <w:r w:rsidR="00892C51" w:rsidRPr="00CC1072">
              <w:t>0</w:t>
            </w:r>
          </w:p>
        </w:tc>
        <w:tc>
          <w:tcPr>
            <w:tcW w:w="992" w:type="dxa"/>
            <w:tcBorders>
              <w:left w:val="single" w:sz="4" w:space="0" w:color="000000"/>
              <w:bottom w:val="single" w:sz="4" w:space="0" w:color="000000"/>
            </w:tcBorders>
            <w:shd w:val="clear" w:color="auto" w:fill="auto"/>
            <w:vAlign w:val="center"/>
          </w:tcPr>
          <w:p w:rsidR="00892C51" w:rsidRPr="00CC1072" w:rsidRDefault="004D5203" w:rsidP="007459C3">
            <w:pPr>
              <w:snapToGrid w:val="0"/>
              <w:jc w:val="center"/>
            </w:pPr>
            <w:r w:rsidRPr="00CC1072">
              <w:t>8</w:t>
            </w:r>
            <w:r w:rsidR="00892C51" w:rsidRPr="00CC1072">
              <w:t>0</w:t>
            </w:r>
          </w:p>
        </w:tc>
        <w:tc>
          <w:tcPr>
            <w:tcW w:w="993" w:type="dxa"/>
            <w:tcBorders>
              <w:left w:val="single" w:sz="4" w:space="0" w:color="000000"/>
              <w:bottom w:val="single" w:sz="4" w:space="0" w:color="000000"/>
            </w:tcBorders>
            <w:shd w:val="clear" w:color="auto" w:fill="auto"/>
            <w:vAlign w:val="center"/>
          </w:tcPr>
          <w:p w:rsidR="00892C51" w:rsidRPr="00CC1072" w:rsidRDefault="004D5203" w:rsidP="007459C3">
            <w:pPr>
              <w:snapToGrid w:val="0"/>
              <w:jc w:val="center"/>
            </w:pPr>
            <w:r w:rsidRPr="00CC1072">
              <w:t>8</w:t>
            </w:r>
            <w:r w:rsidR="00892C51" w:rsidRPr="00CC1072">
              <w:t>0</w:t>
            </w:r>
          </w:p>
        </w:tc>
        <w:tc>
          <w:tcPr>
            <w:tcW w:w="992" w:type="dxa"/>
            <w:tcBorders>
              <w:left w:val="single" w:sz="4" w:space="0" w:color="000000"/>
              <w:bottom w:val="single" w:sz="4" w:space="0" w:color="000000"/>
            </w:tcBorders>
            <w:shd w:val="clear" w:color="auto" w:fill="auto"/>
            <w:vAlign w:val="center"/>
          </w:tcPr>
          <w:p w:rsidR="00892C51" w:rsidRPr="00CC1072" w:rsidRDefault="004D5203" w:rsidP="007459C3">
            <w:pPr>
              <w:snapToGrid w:val="0"/>
              <w:jc w:val="center"/>
            </w:pPr>
            <w:r w:rsidRPr="00CC1072">
              <w:t>8</w:t>
            </w:r>
            <w:r w:rsidR="00892C51" w:rsidRPr="00CC1072">
              <w:t>0</w:t>
            </w:r>
          </w:p>
        </w:tc>
        <w:tc>
          <w:tcPr>
            <w:tcW w:w="992" w:type="dxa"/>
            <w:tcBorders>
              <w:left w:val="single" w:sz="4" w:space="0" w:color="000000"/>
              <w:bottom w:val="single" w:sz="4" w:space="0" w:color="000000"/>
            </w:tcBorders>
            <w:shd w:val="clear" w:color="auto" w:fill="auto"/>
            <w:vAlign w:val="center"/>
          </w:tcPr>
          <w:p w:rsidR="00892C51" w:rsidRPr="00CC1072" w:rsidRDefault="004D5203" w:rsidP="007459C3">
            <w:pPr>
              <w:snapToGrid w:val="0"/>
              <w:jc w:val="center"/>
            </w:pPr>
            <w:r w:rsidRPr="00CC1072">
              <w:t>8</w:t>
            </w:r>
            <w:r w:rsidR="00892C51" w:rsidRPr="00CC1072">
              <w:t>0</w:t>
            </w:r>
          </w:p>
        </w:tc>
        <w:tc>
          <w:tcPr>
            <w:tcW w:w="992" w:type="dxa"/>
            <w:tcBorders>
              <w:left w:val="single" w:sz="4" w:space="0" w:color="000000"/>
              <w:bottom w:val="single" w:sz="4" w:space="0" w:color="000000"/>
            </w:tcBorders>
            <w:shd w:val="clear" w:color="auto" w:fill="auto"/>
            <w:vAlign w:val="center"/>
          </w:tcPr>
          <w:p w:rsidR="00892C51" w:rsidRPr="00CC1072" w:rsidRDefault="004D5203" w:rsidP="007459C3">
            <w:pPr>
              <w:snapToGrid w:val="0"/>
              <w:jc w:val="center"/>
            </w:pPr>
            <w:r w:rsidRPr="00CC1072">
              <w:t>8</w:t>
            </w:r>
            <w:r w:rsidR="00892C51" w:rsidRPr="00CC1072">
              <w:t>0</w:t>
            </w:r>
          </w:p>
        </w:tc>
      </w:tr>
      <w:tr w:rsidR="00892C51" w:rsidRPr="00CC1072" w:rsidTr="00621A00">
        <w:trPr>
          <w:trHeight w:val="399"/>
        </w:trPr>
        <w:tc>
          <w:tcPr>
            <w:tcW w:w="3402" w:type="dxa"/>
            <w:tcBorders>
              <w:left w:val="single" w:sz="4" w:space="0" w:color="000000"/>
              <w:bottom w:val="single" w:sz="4" w:space="0" w:color="000000"/>
            </w:tcBorders>
            <w:shd w:val="clear" w:color="auto" w:fill="auto"/>
            <w:vAlign w:val="center"/>
          </w:tcPr>
          <w:p w:rsidR="00892C51" w:rsidRPr="00CC1072" w:rsidRDefault="00892C51" w:rsidP="007459C3">
            <w:pPr>
              <w:snapToGrid w:val="0"/>
              <w:jc w:val="center"/>
            </w:pPr>
            <w:r w:rsidRPr="00CC1072">
              <w:t xml:space="preserve">Показатели надежности </w:t>
            </w:r>
            <w:r w:rsidR="004D5203" w:rsidRPr="00CC1072">
              <w:t xml:space="preserve"> улично- дорожной сети</w:t>
            </w:r>
          </w:p>
        </w:tc>
        <w:tc>
          <w:tcPr>
            <w:tcW w:w="4253" w:type="dxa"/>
            <w:tcBorders>
              <w:left w:val="single" w:sz="4" w:space="0" w:color="000000"/>
              <w:bottom w:val="single" w:sz="4" w:space="0" w:color="000000"/>
            </w:tcBorders>
            <w:shd w:val="clear" w:color="auto" w:fill="auto"/>
            <w:vAlign w:val="center"/>
          </w:tcPr>
          <w:p w:rsidR="00892C51" w:rsidRPr="00CC1072" w:rsidRDefault="00892C51" w:rsidP="007459C3">
            <w:pPr>
              <w:snapToGrid w:val="0"/>
              <w:jc w:val="center"/>
            </w:pPr>
            <w:r w:rsidRPr="00CC1072">
              <w:t>Объем реконструкции сетей (за год)*</w:t>
            </w:r>
          </w:p>
        </w:tc>
        <w:tc>
          <w:tcPr>
            <w:tcW w:w="1134" w:type="dxa"/>
            <w:tcBorders>
              <w:left w:val="single" w:sz="4" w:space="0" w:color="000000"/>
              <w:bottom w:val="single" w:sz="4" w:space="0" w:color="000000"/>
            </w:tcBorders>
            <w:shd w:val="clear" w:color="auto" w:fill="auto"/>
            <w:vAlign w:val="bottom"/>
          </w:tcPr>
          <w:p w:rsidR="00892C51" w:rsidRPr="00CC1072" w:rsidRDefault="00892C51" w:rsidP="007459C3">
            <w:pPr>
              <w:snapToGrid w:val="0"/>
              <w:jc w:val="center"/>
            </w:pPr>
            <w:r w:rsidRPr="00CC1072">
              <w:t>км</w:t>
            </w:r>
          </w:p>
        </w:tc>
        <w:tc>
          <w:tcPr>
            <w:tcW w:w="992" w:type="dxa"/>
            <w:tcBorders>
              <w:left w:val="single" w:sz="4" w:space="0" w:color="000000"/>
              <w:bottom w:val="single" w:sz="4" w:space="0" w:color="000000"/>
            </w:tcBorders>
            <w:shd w:val="clear" w:color="auto" w:fill="auto"/>
            <w:vAlign w:val="center"/>
          </w:tcPr>
          <w:p w:rsidR="00892C51" w:rsidRPr="00CC1072" w:rsidRDefault="00472505" w:rsidP="007459C3">
            <w:pPr>
              <w:snapToGrid w:val="0"/>
              <w:jc w:val="center"/>
            </w:pPr>
            <w:r w:rsidRPr="00CC1072">
              <w:t>1</w:t>
            </w:r>
          </w:p>
        </w:tc>
        <w:tc>
          <w:tcPr>
            <w:tcW w:w="992" w:type="dxa"/>
            <w:tcBorders>
              <w:left w:val="single" w:sz="4" w:space="0" w:color="000000"/>
              <w:bottom w:val="single" w:sz="4" w:space="0" w:color="000000"/>
            </w:tcBorders>
            <w:shd w:val="clear" w:color="auto" w:fill="auto"/>
            <w:vAlign w:val="center"/>
          </w:tcPr>
          <w:p w:rsidR="00892C51" w:rsidRPr="00CC1072" w:rsidRDefault="00472505" w:rsidP="007459C3">
            <w:pPr>
              <w:snapToGrid w:val="0"/>
              <w:jc w:val="center"/>
            </w:pPr>
            <w:r w:rsidRPr="00CC1072">
              <w:t>1</w:t>
            </w:r>
          </w:p>
        </w:tc>
        <w:tc>
          <w:tcPr>
            <w:tcW w:w="993" w:type="dxa"/>
            <w:tcBorders>
              <w:left w:val="single" w:sz="4" w:space="0" w:color="000000"/>
              <w:bottom w:val="single" w:sz="4" w:space="0" w:color="000000"/>
            </w:tcBorders>
            <w:shd w:val="clear" w:color="auto" w:fill="auto"/>
            <w:vAlign w:val="center"/>
          </w:tcPr>
          <w:p w:rsidR="00892C51" w:rsidRPr="00CC1072" w:rsidRDefault="00472505" w:rsidP="007459C3">
            <w:pPr>
              <w:snapToGrid w:val="0"/>
              <w:jc w:val="center"/>
            </w:pPr>
            <w:r w:rsidRPr="00CC1072">
              <w:t>1</w:t>
            </w:r>
          </w:p>
        </w:tc>
        <w:tc>
          <w:tcPr>
            <w:tcW w:w="992" w:type="dxa"/>
            <w:tcBorders>
              <w:left w:val="single" w:sz="4" w:space="0" w:color="000000"/>
              <w:bottom w:val="single" w:sz="4" w:space="0" w:color="000000"/>
            </w:tcBorders>
            <w:shd w:val="clear" w:color="auto" w:fill="auto"/>
            <w:vAlign w:val="center"/>
          </w:tcPr>
          <w:p w:rsidR="00892C51" w:rsidRPr="00CC1072" w:rsidRDefault="00472505" w:rsidP="007459C3">
            <w:pPr>
              <w:snapToGrid w:val="0"/>
              <w:jc w:val="center"/>
            </w:pPr>
            <w:r w:rsidRPr="00CC1072">
              <w:t>1</w:t>
            </w:r>
          </w:p>
        </w:tc>
        <w:tc>
          <w:tcPr>
            <w:tcW w:w="992" w:type="dxa"/>
            <w:tcBorders>
              <w:left w:val="single" w:sz="4" w:space="0" w:color="000000"/>
              <w:bottom w:val="single" w:sz="4" w:space="0" w:color="000000"/>
            </w:tcBorders>
            <w:shd w:val="clear" w:color="auto" w:fill="auto"/>
            <w:vAlign w:val="center"/>
          </w:tcPr>
          <w:p w:rsidR="00892C51" w:rsidRPr="00CC1072" w:rsidRDefault="00472505" w:rsidP="007459C3">
            <w:pPr>
              <w:snapToGrid w:val="0"/>
              <w:jc w:val="center"/>
            </w:pPr>
            <w:r w:rsidRPr="00CC1072">
              <w:t>1</w:t>
            </w:r>
          </w:p>
        </w:tc>
        <w:tc>
          <w:tcPr>
            <w:tcW w:w="992" w:type="dxa"/>
            <w:tcBorders>
              <w:left w:val="single" w:sz="4" w:space="0" w:color="000000"/>
              <w:bottom w:val="single" w:sz="4" w:space="0" w:color="000000"/>
            </w:tcBorders>
            <w:shd w:val="clear" w:color="auto" w:fill="auto"/>
            <w:vAlign w:val="center"/>
          </w:tcPr>
          <w:p w:rsidR="00892C51" w:rsidRPr="00CC1072" w:rsidRDefault="00472505" w:rsidP="007459C3">
            <w:pPr>
              <w:snapToGrid w:val="0"/>
              <w:jc w:val="center"/>
            </w:pPr>
            <w:r w:rsidRPr="00CC1072">
              <w:t>1</w:t>
            </w:r>
          </w:p>
        </w:tc>
      </w:tr>
    </w:tbl>
    <w:p w:rsidR="00621A00" w:rsidRDefault="00621A00" w:rsidP="00621A00">
      <w:pPr>
        <w:shd w:val="clear" w:color="auto" w:fill="FFFFFF"/>
        <w:ind w:left="-284"/>
        <w:jc w:val="both"/>
        <w:rPr>
          <w:b/>
          <w:bCs/>
        </w:rPr>
        <w:sectPr w:rsidR="00621A00" w:rsidSect="00621A00">
          <w:pgSz w:w="16838" w:h="11906" w:orient="landscape"/>
          <w:pgMar w:top="1701" w:right="1134" w:bottom="851" w:left="1134" w:header="709" w:footer="709" w:gutter="0"/>
          <w:cols w:space="708"/>
          <w:docGrid w:linePitch="360"/>
        </w:sectPr>
      </w:pPr>
    </w:p>
    <w:p w:rsidR="00892C51" w:rsidRPr="00CC1072" w:rsidRDefault="00892C51" w:rsidP="00892C51">
      <w:pPr>
        <w:shd w:val="clear" w:color="auto" w:fill="FFFFFF"/>
        <w:jc w:val="both"/>
        <w:rPr>
          <w:b/>
          <w:bCs/>
        </w:rPr>
      </w:pPr>
    </w:p>
    <w:p w:rsidR="00892C51" w:rsidRPr="00CC1072" w:rsidRDefault="00892C51" w:rsidP="00472505">
      <w:pPr>
        <w:pStyle w:val="a6"/>
        <w:jc w:val="both"/>
        <w:rPr>
          <w:rFonts w:ascii="Times New Roman" w:hAnsi="Times New Roman" w:cs="Times New Roman"/>
          <w:sz w:val="24"/>
          <w:szCs w:val="24"/>
        </w:rPr>
      </w:pPr>
    </w:p>
    <w:p w:rsidR="00ED142E" w:rsidRPr="00CC1072" w:rsidRDefault="00ED142E" w:rsidP="00ED142E">
      <w:pPr>
        <w:pStyle w:val="a6"/>
        <w:jc w:val="both"/>
        <w:rPr>
          <w:rFonts w:ascii="Times New Roman" w:hAnsi="Times New Roman" w:cs="Times New Roman"/>
          <w:sz w:val="16"/>
          <w:szCs w:val="16"/>
        </w:rPr>
      </w:pPr>
    </w:p>
    <w:p w:rsidR="00ED142E" w:rsidRPr="00FB666D" w:rsidRDefault="00892C51" w:rsidP="00892C51">
      <w:pPr>
        <w:pStyle w:val="a4"/>
        <w:spacing w:before="0" w:beforeAutospacing="0" w:after="150" w:afterAutospacing="0" w:line="238" w:lineRule="atLeast"/>
        <w:ind w:left="360"/>
        <w:rPr>
          <w:b/>
          <w:sz w:val="28"/>
          <w:szCs w:val="28"/>
        </w:rPr>
      </w:pPr>
      <w:r w:rsidRPr="00FB666D">
        <w:rPr>
          <w:b/>
          <w:sz w:val="28"/>
          <w:szCs w:val="28"/>
        </w:rPr>
        <w:t>5.</w:t>
      </w:r>
      <w:r w:rsidR="00F00C51">
        <w:rPr>
          <w:b/>
          <w:sz w:val="28"/>
          <w:szCs w:val="28"/>
        </w:rPr>
        <w:t xml:space="preserve"> </w:t>
      </w:r>
      <w:r w:rsidR="0020024C" w:rsidRPr="00FB666D">
        <w:rPr>
          <w:b/>
          <w:sz w:val="28"/>
          <w:szCs w:val="28"/>
        </w:rPr>
        <w:t>Перечень и очередность реализации мероприятий по развитию транспортной инфраструктуры поселения.</w:t>
      </w:r>
    </w:p>
    <w:p w:rsidR="003C2012" w:rsidRPr="00FB666D" w:rsidRDefault="003C2012" w:rsidP="003C2012">
      <w:pPr>
        <w:pStyle w:val="a6"/>
        <w:ind w:firstLine="284"/>
        <w:jc w:val="both"/>
        <w:rPr>
          <w:rFonts w:ascii="Times New Roman" w:hAnsi="Times New Roman" w:cs="Times New Roman"/>
          <w:sz w:val="24"/>
          <w:szCs w:val="24"/>
        </w:rPr>
      </w:pPr>
      <w:r w:rsidRPr="00FB666D">
        <w:rPr>
          <w:rFonts w:ascii="Times New Roman" w:hAnsi="Times New Roman" w:cs="Times New Roman"/>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3C2012" w:rsidRPr="00FB666D" w:rsidRDefault="003C2012" w:rsidP="003C2012">
      <w:pPr>
        <w:pStyle w:val="a6"/>
        <w:ind w:firstLine="284"/>
        <w:jc w:val="both"/>
        <w:rPr>
          <w:rFonts w:ascii="Times New Roman" w:hAnsi="Times New Roman" w:cs="Times New Roman"/>
          <w:sz w:val="24"/>
          <w:szCs w:val="24"/>
        </w:rPr>
      </w:pPr>
      <w:r w:rsidRPr="00FB666D">
        <w:rPr>
          <w:rFonts w:ascii="Times New Roman" w:hAnsi="Times New Roman" w:cs="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3C2012" w:rsidRPr="00FB666D" w:rsidRDefault="003C2012" w:rsidP="003C2012">
      <w:pPr>
        <w:pStyle w:val="a6"/>
        <w:ind w:firstLine="284"/>
        <w:jc w:val="both"/>
        <w:rPr>
          <w:rFonts w:ascii="Times New Roman" w:hAnsi="Times New Roman" w:cs="Times New Roman"/>
          <w:sz w:val="24"/>
          <w:szCs w:val="24"/>
        </w:rPr>
      </w:pPr>
      <w:r w:rsidRPr="00FB666D">
        <w:rPr>
          <w:rFonts w:ascii="Times New Roman" w:hAnsi="Times New Roman" w:cs="Times New Roman"/>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3C2012" w:rsidRPr="00FB666D" w:rsidRDefault="003C2012" w:rsidP="003C2012">
      <w:pPr>
        <w:pStyle w:val="a6"/>
        <w:numPr>
          <w:ilvl w:val="0"/>
          <w:numId w:val="7"/>
        </w:numPr>
        <w:jc w:val="both"/>
        <w:rPr>
          <w:rFonts w:ascii="Times New Roman" w:hAnsi="Times New Roman" w:cs="Times New Roman"/>
          <w:sz w:val="24"/>
          <w:szCs w:val="24"/>
        </w:rPr>
      </w:pPr>
      <w:r w:rsidRPr="00FB666D">
        <w:rPr>
          <w:rFonts w:ascii="Times New Roman" w:hAnsi="Times New Roman" w:cs="Times New Roman"/>
          <w:sz w:val="24"/>
          <w:szCs w:val="24"/>
        </w:rPr>
        <w:t>главные улицы;</w:t>
      </w:r>
    </w:p>
    <w:p w:rsidR="003C2012" w:rsidRPr="00FB666D" w:rsidRDefault="003C2012" w:rsidP="003C2012">
      <w:pPr>
        <w:pStyle w:val="a6"/>
        <w:numPr>
          <w:ilvl w:val="0"/>
          <w:numId w:val="7"/>
        </w:numPr>
        <w:jc w:val="both"/>
        <w:rPr>
          <w:rFonts w:ascii="Times New Roman" w:hAnsi="Times New Roman" w:cs="Times New Roman"/>
          <w:sz w:val="24"/>
          <w:szCs w:val="24"/>
        </w:rPr>
      </w:pPr>
      <w:r w:rsidRPr="00FB666D">
        <w:rPr>
          <w:rFonts w:ascii="Times New Roman" w:hAnsi="Times New Roman" w:cs="Times New Roman"/>
          <w:sz w:val="24"/>
          <w:szCs w:val="24"/>
        </w:rPr>
        <w:t>улицы в жилой застройке: основные;</w:t>
      </w:r>
    </w:p>
    <w:p w:rsidR="003C2012" w:rsidRPr="00FB666D" w:rsidRDefault="003C2012" w:rsidP="003C2012">
      <w:pPr>
        <w:pStyle w:val="a6"/>
        <w:numPr>
          <w:ilvl w:val="0"/>
          <w:numId w:val="7"/>
        </w:numPr>
        <w:jc w:val="both"/>
        <w:rPr>
          <w:rFonts w:ascii="Times New Roman" w:hAnsi="Times New Roman" w:cs="Times New Roman"/>
          <w:sz w:val="24"/>
          <w:szCs w:val="24"/>
        </w:rPr>
      </w:pPr>
      <w:r w:rsidRPr="00FB666D">
        <w:rPr>
          <w:rFonts w:ascii="Times New Roman" w:hAnsi="Times New Roman" w:cs="Times New Roman"/>
          <w:sz w:val="24"/>
          <w:szCs w:val="24"/>
        </w:rPr>
        <w:t>улицы в жилой застройке: второстепенные;</w:t>
      </w:r>
    </w:p>
    <w:p w:rsidR="003C2012" w:rsidRPr="00FB666D" w:rsidRDefault="003C2012" w:rsidP="003C2012">
      <w:pPr>
        <w:pStyle w:val="a6"/>
        <w:numPr>
          <w:ilvl w:val="0"/>
          <w:numId w:val="7"/>
        </w:numPr>
        <w:jc w:val="both"/>
        <w:rPr>
          <w:rFonts w:ascii="Times New Roman" w:hAnsi="Times New Roman" w:cs="Times New Roman"/>
          <w:sz w:val="24"/>
          <w:szCs w:val="24"/>
        </w:rPr>
      </w:pPr>
      <w:r w:rsidRPr="00FB666D">
        <w:rPr>
          <w:rFonts w:ascii="Times New Roman" w:hAnsi="Times New Roman" w:cs="Times New Roman"/>
          <w:sz w:val="24"/>
          <w:szCs w:val="24"/>
        </w:rPr>
        <w:t>проезды.</w:t>
      </w:r>
    </w:p>
    <w:p w:rsidR="003C2012" w:rsidRPr="00FB666D" w:rsidRDefault="003C2012" w:rsidP="003C2012">
      <w:pPr>
        <w:pStyle w:val="a6"/>
        <w:ind w:firstLine="284"/>
        <w:jc w:val="both"/>
        <w:rPr>
          <w:rFonts w:ascii="Times New Roman" w:hAnsi="Times New Roman" w:cs="Times New Roman"/>
          <w:sz w:val="16"/>
          <w:szCs w:val="16"/>
        </w:rPr>
      </w:pPr>
    </w:p>
    <w:p w:rsidR="00002B0C" w:rsidRDefault="003C2012" w:rsidP="003C2012">
      <w:pPr>
        <w:pStyle w:val="a6"/>
        <w:ind w:firstLine="284"/>
        <w:jc w:val="both"/>
        <w:rPr>
          <w:rFonts w:ascii="Times New Roman" w:hAnsi="Times New Roman" w:cs="Times New Roman"/>
          <w:sz w:val="24"/>
          <w:szCs w:val="24"/>
        </w:rPr>
      </w:pPr>
      <w:r w:rsidRPr="00FB666D">
        <w:rPr>
          <w:rFonts w:ascii="Times New Roman" w:hAnsi="Times New Roman" w:cs="Times New Roman"/>
          <w:sz w:val="24"/>
          <w:szCs w:val="24"/>
        </w:rPr>
        <w:t xml:space="preserve">Для движения пешеходов в состав улиц включены тротуары с шириной пешеходной части равной 1,0–2,25м, варьирующейся в зависимости от категории улицы. В связи с обслуживанием </w:t>
      </w:r>
      <w:r w:rsidR="00BC4F6C">
        <w:rPr>
          <w:rFonts w:ascii="Times New Roman" w:hAnsi="Times New Roman" w:cs="Times New Roman"/>
          <w:sz w:val="24"/>
          <w:szCs w:val="24"/>
        </w:rPr>
        <w:t>населенных пунктов -</w:t>
      </w:r>
      <w:r w:rsidR="00BC4F6C" w:rsidRPr="00BC4F6C">
        <w:rPr>
          <w:rFonts w:ascii="Times New Roman" w:hAnsi="Times New Roman" w:cs="Times New Roman"/>
          <w:sz w:val="24"/>
          <w:szCs w:val="24"/>
        </w:rPr>
        <w:t xml:space="preserve"> </w:t>
      </w:r>
      <w:r w:rsidR="00BC4F6C" w:rsidRPr="00621A00">
        <w:rPr>
          <w:rFonts w:ascii="Times New Roman" w:hAnsi="Times New Roman" w:cs="Times New Roman"/>
          <w:sz w:val="24"/>
          <w:szCs w:val="24"/>
        </w:rPr>
        <w:t>д. Казачья Бадарановка, д. Укар, д. Шипицина, п. Лесной, п. Усть-Кадуй, р.п. Атагай, уч. Октябрьский</w:t>
      </w:r>
      <w:r w:rsidRPr="00FB666D">
        <w:rPr>
          <w:rFonts w:ascii="Times New Roman" w:hAnsi="Times New Roman" w:cs="Times New Roman"/>
          <w:sz w:val="24"/>
          <w:szCs w:val="24"/>
        </w:rPr>
        <w:t xml:space="preserve"> - внешними автомобильными дорогами, предлагается включение их участков в состав улично-дорожной сети. Участки автомобильных дорог общего пользования местного значения: </w:t>
      </w:r>
    </w:p>
    <w:p w:rsidR="00002B0C" w:rsidRDefault="0087075A" w:rsidP="003C2012">
      <w:pPr>
        <w:pStyle w:val="a6"/>
        <w:ind w:firstLine="284"/>
        <w:jc w:val="both"/>
        <w:rPr>
          <w:rFonts w:ascii="Times New Roman" w:hAnsi="Times New Roman" w:cs="Times New Roman"/>
          <w:sz w:val="24"/>
          <w:szCs w:val="24"/>
        </w:rPr>
      </w:pPr>
      <w:r>
        <w:rPr>
          <w:rFonts w:ascii="Times New Roman" w:hAnsi="Times New Roman" w:cs="Times New Roman"/>
          <w:sz w:val="24"/>
          <w:szCs w:val="24"/>
        </w:rPr>
        <w:t>"</w:t>
      </w:r>
      <w:r w:rsidR="00BC4F6C">
        <w:rPr>
          <w:rFonts w:ascii="Times New Roman" w:hAnsi="Times New Roman" w:cs="Times New Roman"/>
          <w:sz w:val="24"/>
          <w:szCs w:val="24"/>
        </w:rPr>
        <w:t>Нижнеудинск</w:t>
      </w:r>
      <w:r>
        <w:rPr>
          <w:rFonts w:ascii="Times New Roman" w:hAnsi="Times New Roman" w:cs="Times New Roman"/>
          <w:sz w:val="24"/>
          <w:szCs w:val="24"/>
        </w:rPr>
        <w:t xml:space="preserve"> </w:t>
      </w:r>
      <w:r w:rsidR="00BC4F6C">
        <w:rPr>
          <w:rFonts w:ascii="Times New Roman" w:hAnsi="Times New Roman" w:cs="Times New Roman"/>
          <w:sz w:val="24"/>
          <w:szCs w:val="24"/>
        </w:rPr>
        <w:t>-</w:t>
      </w:r>
      <w:r>
        <w:rPr>
          <w:rFonts w:ascii="Times New Roman" w:hAnsi="Times New Roman" w:cs="Times New Roman"/>
          <w:sz w:val="24"/>
          <w:szCs w:val="24"/>
        </w:rPr>
        <w:t xml:space="preserve"> </w:t>
      </w:r>
      <w:r w:rsidR="00BC4F6C">
        <w:rPr>
          <w:rFonts w:ascii="Times New Roman" w:hAnsi="Times New Roman" w:cs="Times New Roman"/>
          <w:sz w:val="24"/>
          <w:szCs w:val="24"/>
        </w:rPr>
        <w:t>Боровинок</w:t>
      </w:r>
      <w:r>
        <w:rPr>
          <w:rFonts w:ascii="Times New Roman" w:hAnsi="Times New Roman" w:cs="Times New Roman"/>
          <w:sz w:val="24"/>
          <w:szCs w:val="24"/>
        </w:rPr>
        <w:t xml:space="preserve"> </w:t>
      </w:r>
      <w:r w:rsidR="00BC4F6C">
        <w:rPr>
          <w:rFonts w:ascii="Times New Roman" w:hAnsi="Times New Roman" w:cs="Times New Roman"/>
          <w:sz w:val="24"/>
          <w:szCs w:val="24"/>
        </w:rPr>
        <w:t>-</w:t>
      </w:r>
      <w:r>
        <w:rPr>
          <w:rFonts w:ascii="Times New Roman" w:hAnsi="Times New Roman" w:cs="Times New Roman"/>
          <w:sz w:val="24"/>
          <w:szCs w:val="24"/>
        </w:rPr>
        <w:t xml:space="preserve"> </w:t>
      </w:r>
      <w:r w:rsidR="00BC4F6C">
        <w:rPr>
          <w:rFonts w:ascii="Times New Roman" w:hAnsi="Times New Roman" w:cs="Times New Roman"/>
          <w:sz w:val="24"/>
          <w:szCs w:val="24"/>
        </w:rPr>
        <w:t>Ал</w:t>
      </w:r>
      <w:r>
        <w:rPr>
          <w:rFonts w:ascii="Times New Roman" w:hAnsi="Times New Roman" w:cs="Times New Roman"/>
          <w:sz w:val="24"/>
          <w:szCs w:val="24"/>
        </w:rPr>
        <w:t>замай"</w:t>
      </w:r>
      <w:r w:rsidR="00BC4F6C">
        <w:rPr>
          <w:rFonts w:ascii="Times New Roman" w:hAnsi="Times New Roman" w:cs="Times New Roman"/>
          <w:sz w:val="24"/>
          <w:szCs w:val="24"/>
        </w:rPr>
        <w:t>, протяженностью 1 км;</w:t>
      </w:r>
    </w:p>
    <w:p w:rsidR="00002B0C" w:rsidRDefault="0087075A" w:rsidP="003C2012">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C4F6C">
        <w:rPr>
          <w:rFonts w:ascii="Times New Roman" w:hAnsi="Times New Roman" w:cs="Times New Roman"/>
          <w:sz w:val="24"/>
          <w:szCs w:val="24"/>
        </w:rPr>
        <w:t>Нижнеудинск - Боровинок</w:t>
      </w:r>
      <w:r>
        <w:rPr>
          <w:rFonts w:ascii="Times New Roman" w:hAnsi="Times New Roman" w:cs="Times New Roman"/>
          <w:sz w:val="24"/>
          <w:szCs w:val="24"/>
        </w:rPr>
        <w:t xml:space="preserve"> </w:t>
      </w:r>
      <w:r w:rsidR="00002B0C">
        <w:rPr>
          <w:rFonts w:ascii="Times New Roman" w:hAnsi="Times New Roman" w:cs="Times New Roman"/>
          <w:sz w:val="24"/>
          <w:szCs w:val="24"/>
        </w:rPr>
        <w:t>-</w:t>
      </w:r>
      <w:r>
        <w:rPr>
          <w:rFonts w:ascii="Times New Roman" w:hAnsi="Times New Roman" w:cs="Times New Roman"/>
          <w:sz w:val="24"/>
          <w:szCs w:val="24"/>
        </w:rPr>
        <w:t xml:space="preserve"> </w:t>
      </w:r>
      <w:r w:rsidR="00002B0C">
        <w:rPr>
          <w:rFonts w:ascii="Times New Roman" w:hAnsi="Times New Roman" w:cs="Times New Roman"/>
          <w:sz w:val="24"/>
          <w:szCs w:val="24"/>
        </w:rPr>
        <w:t>Алзамай</w:t>
      </w:r>
      <w:r>
        <w:rPr>
          <w:rFonts w:ascii="Times New Roman" w:hAnsi="Times New Roman" w:cs="Times New Roman"/>
          <w:sz w:val="24"/>
          <w:szCs w:val="24"/>
        </w:rPr>
        <w:t>"</w:t>
      </w:r>
      <w:r w:rsidR="00BC4F6C">
        <w:rPr>
          <w:rFonts w:ascii="Times New Roman" w:hAnsi="Times New Roman" w:cs="Times New Roman"/>
          <w:sz w:val="24"/>
          <w:szCs w:val="24"/>
        </w:rPr>
        <w:t>, протяженностью 1,21</w:t>
      </w:r>
      <w:r w:rsidR="003C2012" w:rsidRPr="00FB666D">
        <w:rPr>
          <w:rFonts w:ascii="Times New Roman" w:hAnsi="Times New Roman" w:cs="Times New Roman"/>
          <w:sz w:val="24"/>
          <w:szCs w:val="24"/>
        </w:rPr>
        <w:t xml:space="preserve"> км;</w:t>
      </w:r>
    </w:p>
    <w:p w:rsidR="00002B0C" w:rsidRDefault="00002B0C" w:rsidP="003C2012">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"Атагай</w:t>
      </w:r>
      <w:r w:rsidR="0087075A">
        <w:rPr>
          <w:rFonts w:ascii="Times New Roman" w:hAnsi="Times New Roman" w:cs="Times New Roman"/>
          <w:sz w:val="24"/>
          <w:szCs w:val="24"/>
        </w:rPr>
        <w:t xml:space="preserve"> </w:t>
      </w:r>
      <w:r>
        <w:rPr>
          <w:rFonts w:ascii="Times New Roman" w:hAnsi="Times New Roman" w:cs="Times New Roman"/>
          <w:sz w:val="24"/>
          <w:szCs w:val="24"/>
        </w:rPr>
        <w:t>-Усть</w:t>
      </w:r>
      <w:r w:rsidR="0087075A">
        <w:rPr>
          <w:rFonts w:ascii="Times New Roman" w:hAnsi="Times New Roman" w:cs="Times New Roman"/>
          <w:sz w:val="24"/>
          <w:szCs w:val="24"/>
        </w:rPr>
        <w:t xml:space="preserve"> </w:t>
      </w:r>
      <w:r>
        <w:rPr>
          <w:rFonts w:ascii="Times New Roman" w:hAnsi="Times New Roman" w:cs="Times New Roman"/>
          <w:sz w:val="24"/>
          <w:szCs w:val="24"/>
        </w:rPr>
        <w:t>-</w:t>
      </w:r>
      <w:r w:rsidR="0087075A">
        <w:rPr>
          <w:rFonts w:ascii="Times New Roman" w:hAnsi="Times New Roman" w:cs="Times New Roman"/>
          <w:sz w:val="24"/>
          <w:szCs w:val="24"/>
        </w:rPr>
        <w:t xml:space="preserve"> </w:t>
      </w:r>
      <w:r>
        <w:rPr>
          <w:rFonts w:ascii="Times New Roman" w:hAnsi="Times New Roman" w:cs="Times New Roman"/>
          <w:sz w:val="24"/>
          <w:szCs w:val="24"/>
        </w:rPr>
        <w:t>Кадуй" протяженностью 0,7 км;</w:t>
      </w:r>
    </w:p>
    <w:p w:rsidR="0087075A" w:rsidRDefault="0087075A" w:rsidP="003C2012">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"Усть - Кадуй - Октябрьский" протяженностью 0,59 км;</w:t>
      </w:r>
    </w:p>
    <w:p w:rsidR="0087075A" w:rsidRDefault="0087075A" w:rsidP="003C2012">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"Атагай - Усть-Кадуй "</w:t>
      </w:r>
      <w:r w:rsidRPr="0087075A">
        <w:rPr>
          <w:rFonts w:ascii="Times New Roman" w:hAnsi="Times New Roman" w:cs="Times New Roman"/>
          <w:sz w:val="24"/>
          <w:szCs w:val="24"/>
        </w:rPr>
        <w:t xml:space="preserve"> </w:t>
      </w:r>
      <w:r>
        <w:rPr>
          <w:rFonts w:ascii="Times New Roman" w:hAnsi="Times New Roman" w:cs="Times New Roman"/>
          <w:sz w:val="24"/>
          <w:szCs w:val="24"/>
        </w:rPr>
        <w:t>протяженностью 1,55</w:t>
      </w:r>
      <w:r w:rsidRPr="00FB666D">
        <w:rPr>
          <w:rFonts w:ascii="Times New Roman" w:hAnsi="Times New Roman" w:cs="Times New Roman"/>
          <w:sz w:val="24"/>
          <w:szCs w:val="24"/>
        </w:rPr>
        <w:t xml:space="preserve"> км;</w:t>
      </w:r>
    </w:p>
    <w:p w:rsidR="0087075A" w:rsidRDefault="0087075A" w:rsidP="003C2012">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"Атагай - Лесной"</w:t>
      </w:r>
      <w:r w:rsidRPr="0087075A">
        <w:rPr>
          <w:rFonts w:ascii="Times New Roman" w:hAnsi="Times New Roman" w:cs="Times New Roman"/>
          <w:sz w:val="24"/>
          <w:szCs w:val="24"/>
        </w:rPr>
        <w:t xml:space="preserve"> </w:t>
      </w:r>
      <w:r>
        <w:rPr>
          <w:rFonts w:ascii="Times New Roman" w:hAnsi="Times New Roman" w:cs="Times New Roman"/>
          <w:sz w:val="24"/>
          <w:szCs w:val="24"/>
        </w:rPr>
        <w:t>протяженностью 1,59 км;</w:t>
      </w:r>
    </w:p>
    <w:p w:rsidR="0087075A" w:rsidRDefault="0087075A" w:rsidP="003C2012">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"Подъезд к д. Укар"</w:t>
      </w:r>
      <w:r w:rsidRPr="0087075A">
        <w:rPr>
          <w:rFonts w:ascii="Times New Roman" w:hAnsi="Times New Roman" w:cs="Times New Roman"/>
          <w:sz w:val="24"/>
          <w:szCs w:val="24"/>
        </w:rPr>
        <w:t xml:space="preserve"> </w:t>
      </w:r>
      <w:r>
        <w:rPr>
          <w:rFonts w:ascii="Times New Roman" w:hAnsi="Times New Roman" w:cs="Times New Roman"/>
          <w:sz w:val="24"/>
          <w:szCs w:val="24"/>
        </w:rPr>
        <w:t>протяженностью 1,33 км;</w:t>
      </w:r>
    </w:p>
    <w:p w:rsidR="0087075A" w:rsidRDefault="0087075A" w:rsidP="0087075A">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"Игнит - Ук-Бадарановка" протяженностью 1 км;</w:t>
      </w:r>
    </w:p>
    <w:p w:rsidR="0087075A" w:rsidRDefault="0087075A" w:rsidP="0087075A">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"Атагай - Лесной"</w:t>
      </w:r>
      <w:r w:rsidRPr="0087075A">
        <w:rPr>
          <w:rFonts w:ascii="Times New Roman" w:hAnsi="Times New Roman" w:cs="Times New Roman"/>
          <w:sz w:val="24"/>
          <w:szCs w:val="24"/>
        </w:rPr>
        <w:t xml:space="preserve"> </w:t>
      </w:r>
      <w:r>
        <w:rPr>
          <w:rFonts w:ascii="Times New Roman" w:hAnsi="Times New Roman" w:cs="Times New Roman"/>
          <w:sz w:val="24"/>
          <w:szCs w:val="24"/>
        </w:rPr>
        <w:t>протяженностью 0,75 км;</w:t>
      </w:r>
    </w:p>
    <w:p w:rsidR="0087075A" w:rsidRDefault="0087075A" w:rsidP="003C2012">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"Усть-Кадуй - Октябрьский"</w:t>
      </w:r>
      <w:r w:rsidRPr="0087075A">
        <w:rPr>
          <w:rFonts w:ascii="Times New Roman" w:hAnsi="Times New Roman" w:cs="Times New Roman"/>
          <w:sz w:val="24"/>
          <w:szCs w:val="24"/>
        </w:rPr>
        <w:t xml:space="preserve"> </w:t>
      </w:r>
      <w:r>
        <w:rPr>
          <w:rFonts w:ascii="Times New Roman" w:hAnsi="Times New Roman" w:cs="Times New Roman"/>
          <w:sz w:val="24"/>
          <w:szCs w:val="24"/>
        </w:rPr>
        <w:t>протяженностью 0,38 км;</w:t>
      </w:r>
    </w:p>
    <w:p w:rsidR="003C2012" w:rsidRPr="00FB666D" w:rsidRDefault="00002B0C" w:rsidP="003C2012">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C2012" w:rsidRPr="00FB666D">
        <w:rPr>
          <w:rFonts w:ascii="Times New Roman" w:hAnsi="Times New Roman" w:cs="Times New Roman"/>
          <w:sz w:val="24"/>
          <w:szCs w:val="24"/>
        </w:rPr>
        <w:t xml:space="preserve"> в составе улично-дорожной сети переводятся в категорию главных улиц и сохраняют местное значение.</w:t>
      </w:r>
    </w:p>
    <w:p w:rsidR="003C2012" w:rsidRPr="00CC1072" w:rsidRDefault="003C2012" w:rsidP="003C2012">
      <w:pPr>
        <w:pStyle w:val="a6"/>
        <w:ind w:firstLine="284"/>
        <w:rPr>
          <w:rFonts w:ascii="Times New Roman" w:hAnsi="Times New Roman" w:cs="Times New Roman"/>
          <w:sz w:val="24"/>
          <w:szCs w:val="24"/>
        </w:rPr>
      </w:pPr>
      <w:r w:rsidRPr="00CC1072">
        <w:rPr>
          <w:rFonts w:ascii="Times New Roman" w:hAnsi="Times New Roman" w:cs="Times New Roman"/>
          <w:sz w:val="24"/>
          <w:szCs w:val="24"/>
        </w:rPr>
        <w:t xml:space="preserve">Таблица </w:t>
      </w:r>
      <w:r w:rsidR="00472505" w:rsidRPr="00CC1072">
        <w:rPr>
          <w:rFonts w:ascii="Times New Roman" w:hAnsi="Times New Roman" w:cs="Times New Roman"/>
          <w:sz w:val="24"/>
          <w:szCs w:val="24"/>
        </w:rPr>
        <w:t>5</w:t>
      </w:r>
      <w:r w:rsidRPr="00CC1072">
        <w:rPr>
          <w:rFonts w:ascii="Times New Roman" w:hAnsi="Times New Roman" w:cs="Times New Roman"/>
          <w:sz w:val="24"/>
          <w:szCs w:val="24"/>
        </w:rPr>
        <w:t>.</w:t>
      </w:r>
    </w:p>
    <w:p w:rsidR="003C2012" w:rsidRPr="00CC1072" w:rsidRDefault="003C2012" w:rsidP="003C2012">
      <w:pPr>
        <w:pStyle w:val="a6"/>
        <w:ind w:firstLine="284"/>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2579"/>
        <w:gridCol w:w="1086"/>
        <w:gridCol w:w="1085"/>
        <w:gridCol w:w="1221"/>
        <w:gridCol w:w="949"/>
        <w:gridCol w:w="1189"/>
      </w:tblGrid>
      <w:tr w:rsidR="003C2012" w:rsidRPr="00CC1072">
        <w:trPr>
          <w:trHeight w:val="64"/>
        </w:trPr>
        <w:tc>
          <w:tcPr>
            <w:tcW w:w="763" w:type="pct"/>
            <w:vMerge w:val="restar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Населенный пункт</w:t>
            </w:r>
          </w:p>
        </w:tc>
        <w:tc>
          <w:tcPr>
            <w:tcW w:w="1347" w:type="pct"/>
            <w:vMerge w:val="restar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Показатели</w:t>
            </w:r>
          </w:p>
        </w:tc>
        <w:tc>
          <w:tcPr>
            <w:tcW w:w="567" w:type="pct"/>
            <w:vMerge w:val="restar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Ед. изм.</w:t>
            </w:r>
          </w:p>
        </w:tc>
        <w:tc>
          <w:tcPr>
            <w:tcW w:w="567" w:type="pct"/>
            <w:vMerge w:val="restar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Кол-во</w:t>
            </w:r>
          </w:p>
        </w:tc>
        <w:tc>
          <w:tcPr>
            <w:tcW w:w="638" w:type="pct"/>
            <w:vMerge w:val="restar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Реконструкция 1 оч.</w:t>
            </w:r>
          </w:p>
        </w:tc>
        <w:tc>
          <w:tcPr>
            <w:tcW w:w="1117" w:type="pct"/>
            <w:gridSpan w:val="2"/>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Строительство</w:t>
            </w:r>
          </w:p>
        </w:tc>
      </w:tr>
      <w:tr w:rsidR="003C2012" w:rsidRPr="00CC1072">
        <w:trPr>
          <w:trHeight w:val="64"/>
        </w:trPr>
        <w:tc>
          <w:tcPr>
            <w:tcW w:w="763" w:type="pct"/>
            <w:vMerge/>
            <w:shd w:val="clear" w:color="auto" w:fill="auto"/>
          </w:tcPr>
          <w:p w:rsidR="003C2012" w:rsidRPr="00CC1072" w:rsidRDefault="003C2012" w:rsidP="00A67EA1">
            <w:pPr>
              <w:pStyle w:val="a6"/>
              <w:rPr>
                <w:rFonts w:ascii="Times New Roman" w:hAnsi="Times New Roman" w:cs="Times New Roman"/>
              </w:rPr>
            </w:pPr>
          </w:p>
        </w:tc>
        <w:tc>
          <w:tcPr>
            <w:tcW w:w="1347" w:type="pct"/>
            <w:vMerge/>
            <w:shd w:val="clear" w:color="auto" w:fill="auto"/>
          </w:tcPr>
          <w:p w:rsidR="003C2012" w:rsidRPr="00CC1072" w:rsidRDefault="003C2012" w:rsidP="00A67EA1">
            <w:pPr>
              <w:pStyle w:val="a6"/>
              <w:rPr>
                <w:rFonts w:ascii="Times New Roman" w:hAnsi="Times New Roman" w:cs="Times New Roman"/>
              </w:rPr>
            </w:pPr>
          </w:p>
        </w:tc>
        <w:tc>
          <w:tcPr>
            <w:tcW w:w="567" w:type="pct"/>
            <w:vMerge/>
            <w:shd w:val="clear" w:color="auto" w:fill="auto"/>
          </w:tcPr>
          <w:p w:rsidR="003C2012" w:rsidRPr="00CC1072" w:rsidRDefault="003C2012" w:rsidP="00A67EA1">
            <w:pPr>
              <w:pStyle w:val="a6"/>
              <w:jc w:val="center"/>
              <w:rPr>
                <w:rFonts w:ascii="Times New Roman" w:hAnsi="Times New Roman" w:cs="Times New Roman"/>
              </w:rPr>
            </w:pPr>
          </w:p>
        </w:tc>
        <w:tc>
          <w:tcPr>
            <w:tcW w:w="567" w:type="pct"/>
            <w:vMerge/>
            <w:shd w:val="clear" w:color="auto" w:fill="auto"/>
          </w:tcPr>
          <w:p w:rsidR="003C2012" w:rsidRPr="00CC1072" w:rsidRDefault="003C2012" w:rsidP="00A67EA1">
            <w:pPr>
              <w:pStyle w:val="a6"/>
              <w:jc w:val="center"/>
              <w:rPr>
                <w:rFonts w:ascii="Times New Roman" w:hAnsi="Times New Roman" w:cs="Times New Roman"/>
              </w:rPr>
            </w:pPr>
          </w:p>
        </w:tc>
        <w:tc>
          <w:tcPr>
            <w:tcW w:w="638" w:type="pct"/>
            <w:vMerge/>
            <w:shd w:val="clear" w:color="auto" w:fill="auto"/>
          </w:tcPr>
          <w:p w:rsidR="003C2012" w:rsidRPr="00CC1072" w:rsidRDefault="003C2012" w:rsidP="00A67EA1">
            <w:pPr>
              <w:pStyle w:val="a6"/>
              <w:jc w:val="center"/>
              <w:rPr>
                <w:rFonts w:ascii="Times New Roman" w:hAnsi="Times New Roman" w:cs="Times New Roman"/>
              </w:rPr>
            </w:pPr>
          </w:p>
        </w:tc>
        <w:tc>
          <w:tcPr>
            <w:tcW w:w="496"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1 оч.</w:t>
            </w:r>
          </w:p>
        </w:tc>
        <w:tc>
          <w:tcPr>
            <w:tcW w:w="621"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Расч. срок</w:t>
            </w:r>
          </w:p>
        </w:tc>
      </w:tr>
      <w:tr w:rsidR="003C2012" w:rsidRPr="00CC1072">
        <w:trPr>
          <w:trHeight w:val="300"/>
        </w:trPr>
        <w:tc>
          <w:tcPr>
            <w:tcW w:w="763" w:type="pct"/>
            <w:vMerge w:val="restart"/>
            <w:shd w:val="clear" w:color="auto" w:fill="auto"/>
          </w:tcPr>
          <w:p w:rsidR="003C2012" w:rsidRPr="00CC1072" w:rsidRDefault="0037346D" w:rsidP="00A67EA1">
            <w:pPr>
              <w:pStyle w:val="a6"/>
              <w:rPr>
                <w:rFonts w:ascii="Times New Roman" w:hAnsi="Times New Roman" w:cs="Times New Roman"/>
              </w:rPr>
            </w:pPr>
            <w:r>
              <w:rPr>
                <w:rFonts w:ascii="Times New Roman" w:hAnsi="Times New Roman" w:cs="Times New Roman"/>
              </w:rPr>
              <w:t>д</w:t>
            </w:r>
            <w:r w:rsidR="0087075A">
              <w:rPr>
                <w:rFonts w:ascii="Times New Roman" w:hAnsi="Times New Roman" w:cs="Times New Roman"/>
              </w:rPr>
              <w:t>. Казачья Бадарановка</w:t>
            </w:r>
          </w:p>
        </w:tc>
        <w:tc>
          <w:tcPr>
            <w:tcW w:w="1347" w:type="pc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Протяженность улично-дорожной сети, всего</w:t>
            </w:r>
          </w:p>
        </w:tc>
        <w:tc>
          <w:tcPr>
            <w:tcW w:w="567"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км</w:t>
            </w:r>
          </w:p>
        </w:tc>
        <w:tc>
          <w:tcPr>
            <w:tcW w:w="567"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3,94</w:t>
            </w:r>
          </w:p>
        </w:tc>
        <w:tc>
          <w:tcPr>
            <w:tcW w:w="638" w:type="pct"/>
            <w:shd w:val="clear" w:color="auto" w:fill="auto"/>
            <w:noWrap/>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3,33</w:t>
            </w:r>
          </w:p>
        </w:tc>
        <w:tc>
          <w:tcPr>
            <w:tcW w:w="496" w:type="pct"/>
            <w:shd w:val="clear" w:color="auto" w:fill="auto"/>
            <w:noWrap/>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0,39</w:t>
            </w:r>
          </w:p>
        </w:tc>
        <w:tc>
          <w:tcPr>
            <w:tcW w:w="621" w:type="pct"/>
            <w:shd w:val="clear" w:color="auto" w:fill="auto"/>
            <w:noWrap/>
          </w:tcPr>
          <w:p w:rsidR="003C2012" w:rsidRPr="00CC1072" w:rsidRDefault="003C2012" w:rsidP="00A67EA1">
            <w:pPr>
              <w:pStyle w:val="a6"/>
              <w:jc w:val="center"/>
              <w:rPr>
                <w:rFonts w:ascii="Times New Roman" w:hAnsi="Times New Roman" w:cs="Times New Roman"/>
              </w:rPr>
            </w:pPr>
          </w:p>
        </w:tc>
      </w:tr>
      <w:tr w:rsidR="003C2012" w:rsidRPr="00CC1072">
        <w:trPr>
          <w:trHeight w:val="64"/>
        </w:trPr>
        <w:tc>
          <w:tcPr>
            <w:tcW w:w="763" w:type="pct"/>
            <w:vMerge/>
            <w:shd w:val="clear" w:color="auto" w:fill="auto"/>
          </w:tcPr>
          <w:p w:rsidR="003C2012" w:rsidRPr="00CC1072" w:rsidRDefault="003C2012" w:rsidP="00A67EA1">
            <w:pPr>
              <w:pStyle w:val="a6"/>
              <w:rPr>
                <w:rFonts w:ascii="Times New Roman" w:hAnsi="Times New Roman" w:cs="Times New Roman"/>
              </w:rPr>
            </w:pPr>
          </w:p>
        </w:tc>
        <w:tc>
          <w:tcPr>
            <w:tcW w:w="1347" w:type="pc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главных улиц</w:t>
            </w:r>
          </w:p>
        </w:tc>
        <w:tc>
          <w:tcPr>
            <w:tcW w:w="567"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км</w:t>
            </w:r>
          </w:p>
        </w:tc>
        <w:tc>
          <w:tcPr>
            <w:tcW w:w="567"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1,04</w:t>
            </w:r>
          </w:p>
        </w:tc>
        <w:tc>
          <w:tcPr>
            <w:tcW w:w="638" w:type="pct"/>
            <w:shd w:val="clear" w:color="auto" w:fill="auto"/>
            <w:noWrap/>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1,04</w:t>
            </w:r>
          </w:p>
        </w:tc>
        <w:tc>
          <w:tcPr>
            <w:tcW w:w="496" w:type="pct"/>
            <w:shd w:val="clear" w:color="auto" w:fill="auto"/>
            <w:noWrap/>
          </w:tcPr>
          <w:p w:rsidR="003C2012" w:rsidRPr="00CC1072" w:rsidRDefault="003C2012" w:rsidP="00A67EA1">
            <w:pPr>
              <w:pStyle w:val="a6"/>
              <w:jc w:val="center"/>
              <w:rPr>
                <w:rFonts w:ascii="Times New Roman" w:hAnsi="Times New Roman" w:cs="Times New Roman"/>
              </w:rPr>
            </w:pPr>
          </w:p>
        </w:tc>
        <w:tc>
          <w:tcPr>
            <w:tcW w:w="621" w:type="pct"/>
            <w:shd w:val="clear" w:color="auto" w:fill="auto"/>
            <w:noWrap/>
          </w:tcPr>
          <w:p w:rsidR="003C2012" w:rsidRPr="00CC1072" w:rsidRDefault="003C2012" w:rsidP="00A67EA1">
            <w:pPr>
              <w:pStyle w:val="a6"/>
              <w:jc w:val="center"/>
              <w:rPr>
                <w:rFonts w:ascii="Times New Roman" w:hAnsi="Times New Roman" w:cs="Times New Roman"/>
              </w:rPr>
            </w:pPr>
          </w:p>
        </w:tc>
      </w:tr>
      <w:tr w:rsidR="003C2012" w:rsidRPr="00CC1072">
        <w:trPr>
          <w:trHeight w:val="300"/>
        </w:trPr>
        <w:tc>
          <w:tcPr>
            <w:tcW w:w="763" w:type="pct"/>
            <w:vMerge/>
            <w:shd w:val="clear" w:color="auto" w:fill="auto"/>
          </w:tcPr>
          <w:p w:rsidR="003C2012" w:rsidRPr="00CC1072" w:rsidRDefault="003C2012" w:rsidP="00A67EA1">
            <w:pPr>
              <w:pStyle w:val="a6"/>
              <w:rPr>
                <w:rFonts w:ascii="Times New Roman" w:hAnsi="Times New Roman" w:cs="Times New Roman"/>
              </w:rPr>
            </w:pPr>
          </w:p>
        </w:tc>
        <w:tc>
          <w:tcPr>
            <w:tcW w:w="1347" w:type="pc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улиц в жилой застройке, второстепенных</w:t>
            </w:r>
          </w:p>
        </w:tc>
        <w:tc>
          <w:tcPr>
            <w:tcW w:w="567"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км</w:t>
            </w:r>
          </w:p>
        </w:tc>
        <w:tc>
          <w:tcPr>
            <w:tcW w:w="567"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2,9</w:t>
            </w:r>
          </w:p>
        </w:tc>
        <w:tc>
          <w:tcPr>
            <w:tcW w:w="638"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2,29</w:t>
            </w:r>
          </w:p>
        </w:tc>
        <w:tc>
          <w:tcPr>
            <w:tcW w:w="496" w:type="pct"/>
            <w:shd w:val="clear" w:color="auto" w:fill="auto"/>
            <w:noWrap/>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0,39</w:t>
            </w:r>
          </w:p>
        </w:tc>
        <w:tc>
          <w:tcPr>
            <w:tcW w:w="621" w:type="pct"/>
            <w:shd w:val="clear" w:color="auto" w:fill="auto"/>
            <w:noWrap/>
          </w:tcPr>
          <w:p w:rsidR="003C2012" w:rsidRPr="00CC1072" w:rsidRDefault="003C2012" w:rsidP="00A67EA1">
            <w:pPr>
              <w:pStyle w:val="a6"/>
              <w:jc w:val="center"/>
              <w:rPr>
                <w:rFonts w:ascii="Times New Roman" w:hAnsi="Times New Roman" w:cs="Times New Roman"/>
              </w:rPr>
            </w:pPr>
          </w:p>
        </w:tc>
      </w:tr>
      <w:tr w:rsidR="003C2012" w:rsidRPr="00CC1072">
        <w:trPr>
          <w:trHeight w:val="300"/>
        </w:trPr>
        <w:tc>
          <w:tcPr>
            <w:tcW w:w="763" w:type="pct"/>
            <w:vMerge w:val="restart"/>
            <w:shd w:val="clear" w:color="auto" w:fill="auto"/>
          </w:tcPr>
          <w:p w:rsidR="003C2012" w:rsidRPr="00CC1072" w:rsidRDefault="0037346D" w:rsidP="00A67EA1">
            <w:pPr>
              <w:pStyle w:val="a6"/>
              <w:rPr>
                <w:rFonts w:ascii="Times New Roman" w:hAnsi="Times New Roman" w:cs="Times New Roman"/>
              </w:rPr>
            </w:pPr>
            <w:r>
              <w:rPr>
                <w:rFonts w:ascii="Times New Roman" w:hAnsi="Times New Roman" w:cs="Times New Roman"/>
              </w:rPr>
              <w:t>д. Каксат</w:t>
            </w:r>
          </w:p>
        </w:tc>
        <w:tc>
          <w:tcPr>
            <w:tcW w:w="1347" w:type="pc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Протяженность улично-дорожной сети, всего</w:t>
            </w:r>
          </w:p>
        </w:tc>
        <w:tc>
          <w:tcPr>
            <w:tcW w:w="567"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км</w:t>
            </w:r>
          </w:p>
        </w:tc>
        <w:tc>
          <w:tcPr>
            <w:tcW w:w="567"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4,7</w:t>
            </w:r>
          </w:p>
        </w:tc>
        <w:tc>
          <w:tcPr>
            <w:tcW w:w="638"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1,04</w:t>
            </w:r>
          </w:p>
        </w:tc>
        <w:tc>
          <w:tcPr>
            <w:tcW w:w="496"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0,47</w:t>
            </w:r>
          </w:p>
        </w:tc>
        <w:tc>
          <w:tcPr>
            <w:tcW w:w="621"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2,89</w:t>
            </w:r>
          </w:p>
        </w:tc>
      </w:tr>
      <w:tr w:rsidR="003C2012" w:rsidRPr="00CC1072">
        <w:trPr>
          <w:trHeight w:val="64"/>
        </w:trPr>
        <w:tc>
          <w:tcPr>
            <w:tcW w:w="763" w:type="pct"/>
            <w:vMerge/>
            <w:shd w:val="clear" w:color="auto" w:fill="auto"/>
          </w:tcPr>
          <w:p w:rsidR="003C2012" w:rsidRPr="00CC1072" w:rsidRDefault="003C2012" w:rsidP="00A67EA1">
            <w:pPr>
              <w:pStyle w:val="a6"/>
              <w:rPr>
                <w:rFonts w:ascii="Times New Roman" w:hAnsi="Times New Roman" w:cs="Times New Roman"/>
              </w:rPr>
            </w:pPr>
          </w:p>
        </w:tc>
        <w:tc>
          <w:tcPr>
            <w:tcW w:w="1347" w:type="pc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главных улиц</w:t>
            </w:r>
          </w:p>
        </w:tc>
        <w:tc>
          <w:tcPr>
            <w:tcW w:w="567"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км</w:t>
            </w:r>
          </w:p>
        </w:tc>
        <w:tc>
          <w:tcPr>
            <w:tcW w:w="567"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1,34</w:t>
            </w:r>
          </w:p>
        </w:tc>
        <w:tc>
          <w:tcPr>
            <w:tcW w:w="638" w:type="pct"/>
            <w:shd w:val="clear" w:color="auto" w:fill="auto"/>
            <w:noWrap/>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1,04</w:t>
            </w:r>
          </w:p>
        </w:tc>
        <w:tc>
          <w:tcPr>
            <w:tcW w:w="496" w:type="pct"/>
            <w:shd w:val="clear" w:color="auto" w:fill="auto"/>
            <w:noWrap/>
          </w:tcPr>
          <w:p w:rsidR="003C2012" w:rsidRPr="00CC1072" w:rsidRDefault="003C2012" w:rsidP="00A67EA1">
            <w:pPr>
              <w:pStyle w:val="a6"/>
              <w:jc w:val="center"/>
              <w:rPr>
                <w:rFonts w:ascii="Times New Roman" w:hAnsi="Times New Roman" w:cs="Times New Roman"/>
              </w:rPr>
            </w:pPr>
          </w:p>
        </w:tc>
        <w:tc>
          <w:tcPr>
            <w:tcW w:w="621" w:type="pct"/>
            <w:shd w:val="clear" w:color="auto" w:fill="auto"/>
            <w:noWrap/>
          </w:tcPr>
          <w:p w:rsidR="003C2012" w:rsidRPr="00CC1072" w:rsidRDefault="003C2012" w:rsidP="00A67EA1">
            <w:pPr>
              <w:pStyle w:val="a6"/>
              <w:jc w:val="center"/>
              <w:rPr>
                <w:rFonts w:ascii="Times New Roman" w:hAnsi="Times New Roman" w:cs="Times New Roman"/>
              </w:rPr>
            </w:pPr>
          </w:p>
        </w:tc>
      </w:tr>
      <w:tr w:rsidR="003C2012" w:rsidRPr="00CC1072">
        <w:trPr>
          <w:trHeight w:val="300"/>
        </w:trPr>
        <w:tc>
          <w:tcPr>
            <w:tcW w:w="763" w:type="pct"/>
            <w:vMerge/>
            <w:shd w:val="clear" w:color="auto" w:fill="auto"/>
          </w:tcPr>
          <w:p w:rsidR="003C2012" w:rsidRPr="00CC1072" w:rsidRDefault="003C2012" w:rsidP="00A67EA1">
            <w:pPr>
              <w:pStyle w:val="a6"/>
              <w:rPr>
                <w:rFonts w:ascii="Times New Roman" w:hAnsi="Times New Roman" w:cs="Times New Roman"/>
              </w:rPr>
            </w:pPr>
          </w:p>
        </w:tc>
        <w:tc>
          <w:tcPr>
            <w:tcW w:w="1347" w:type="pc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улиц в жилой застройке, второстепенных</w:t>
            </w:r>
          </w:p>
        </w:tc>
        <w:tc>
          <w:tcPr>
            <w:tcW w:w="567"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км</w:t>
            </w:r>
          </w:p>
        </w:tc>
        <w:tc>
          <w:tcPr>
            <w:tcW w:w="567" w:type="pct"/>
            <w:shd w:val="clear" w:color="auto" w:fill="auto"/>
            <w:noWrap/>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3,36</w:t>
            </w:r>
          </w:p>
        </w:tc>
        <w:tc>
          <w:tcPr>
            <w:tcW w:w="638" w:type="pct"/>
            <w:shd w:val="clear" w:color="auto" w:fill="auto"/>
            <w:noWrap/>
          </w:tcPr>
          <w:p w:rsidR="003C2012" w:rsidRPr="00CC1072" w:rsidRDefault="003C2012" w:rsidP="00A67EA1">
            <w:pPr>
              <w:pStyle w:val="a6"/>
              <w:jc w:val="center"/>
              <w:rPr>
                <w:rFonts w:ascii="Times New Roman" w:hAnsi="Times New Roman" w:cs="Times New Roman"/>
              </w:rPr>
            </w:pPr>
          </w:p>
        </w:tc>
        <w:tc>
          <w:tcPr>
            <w:tcW w:w="496" w:type="pct"/>
            <w:shd w:val="clear" w:color="auto" w:fill="auto"/>
            <w:noWrap/>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0,47</w:t>
            </w:r>
          </w:p>
        </w:tc>
        <w:tc>
          <w:tcPr>
            <w:tcW w:w="621" w:type="pct"/>
            <w:shd w:val="clear" w:color="auto" w:fill="auto"/>
            <w:noWrap/>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2,89</w:t>
            </w:r>
          </w:p>
        </w:tc>
      </w:tr>
      <w:tr w:rsidR="003C2012" w:rsidRPr="00CC1072">
        <w:trPr>
          <w:trHeight w:val="300"/>
        </w:trPr>
        <w:tc>
          <w:tcPr>
            <w:tcW w:w="763" w:type="pct"/>
            <w:vMerge w:val="restart"/>
            <w:shd w:val="clear" w:color="auto" w:fill="auto"/>
          </w:tcPr>
          <w:p w:rsidR="0037346D" w:rsidRDefault="0037346D" w:rsidP="00A67EA1">
            <w:pPr>
              <w:pStyle w:val="a6"/>
              <w:rPr>
                <w:rFonts w:ascii="Times New Roman" w:hAnsi="Times New Roman" w:cs="Times New Roman"/>
              </w:rPr>
            </w:pPr>
            <w:r>
              <w:rPr>
                <w:rFonts w:ascii="Times New Roman" w:hAnsi="Times New Roman" w:cs="Times New Roman"/>
              </w:rPr>
              <w:lastRenderedPageBreak/>
              <w:t>д. Укар</w:t>
            </w:r>
          </w:p>
          <w:p w:rsidR="0037346D" w:rsidRPr="0037346D" w:rsidRDefault="0037346D" w:rsidP="0037346D"/>
          <w:p w:rsidR="0037346D" w:rsidRPr="0037346D" w:rsidRDefault="0037346D" w:rsidP="0037346D"/>
          <w:p w:rsidR="003C2012" w:rsidRDefault="003C2012" w:rsidP="0037346D"/>
          <w:p w:rsidR="0037346D" w:rsidRPr="0037346D" w:rsidRDefault="0037346D" w:rsidP="0037346D"/>
        </w:tc>
        <w:tc>
          <w:tcPr>
            <w:tcW w:w="1347" w:type="pc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Протяженность улично-дорожной сети, всего</w:t>
            </w:r>
          </w:p>
        </w:tc>
        <w:tc>
          <w:tcPr>
            <w:tcW w:w="567"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км</w:t>
            </w:r>
          </w:p>
        </w:tc>
        <w:tc>
          <w:tcPr>
            <w:tcW w:w="567"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3,1</w:t>
            </w:r>
          </w:p>
        </w:tc>
        <w:tc>
          <w:tcPr>
            <w:tcW w:w="638"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1,47</w:t>
            </w:r>
          </w:p>
        </w:tc>
        <w:tc>
          <w:tcPr>
            <w:tcW w:w="496"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0,32</w:t>
            </w:r>
          </w:p>
        </w:tc>
        <w:tc>
          <w:tcPr>
            <w:tcW w:w="621"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1,3</w:t>
            </w:r>
          </w:p>
        </w:tc>
      </w:tr>
      <w:tr w:rsidR="003C2012" w:rsidRPr="00CC1072">
        <w:trPr>
          <w:trHeight w:val="64"/>
        </w:trPr>
        <w:tc>
          <w:tcPr>
            <w:tcW w:w="763" w:type="pct"/>
            <w:vMerge/>
            <w:shd w:val="clear" w:color="auto" w:fill="auto"/>
          </w:tcPr>
          <w:p w:rsidR="003C2012" w:rsidRPr="00CC1072" w:rsidRDefault="003C2012" w:rsidP="00A67EA1">
            <w:pPr>
              <w:pStyle w:val="a6"/>
              <w:rPr>
                <w:rFonts w:ascii="Times New Roman" w:hAnsi="Times New Roman" w:cs="Times New Roman"/>
              </w:rPr>
            </w:pPr>
          </w:p>
        </w:tc>
        <w:tc>
          <w:tcPr>
            <w:tcW w:w="1347" w:type="pc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главных улиц</w:t>
            </w:r>
          </w:p>
        </w:tc>
        <w:tc>
          <w:tcPr>
            <w:tcW w:w="567"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км</w:t>
            </w:r>
          </w:p>
        </w:tc>
        <w:tc>
          <w:tcPr>
            <w:tcW w:w="567"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1,66</w:t>
            </w:r>
          </w:p>
        </w:tc>
        <w:tc>
          <w:tcPr>
            <w:tcW w:w="638" w:type="pct"/>
            <w:shd w:val="clear" w:color="auto" w:fill="auto"/>
            <w:noWrap/>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1,33</w:t>
            </w:r>
          </w:p>
        </w:tc>
        <w:tc>
          <w:tcPr>
            <w:tcW w:w="496" w:type="pct"/>
            <w:shd w:val="clear" w:color="auto" w:fill="auto"/>
            <w:noWrap/>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0,32</w:t>
            </w:r>
          </w:p>
        </w:tc>
        <w:tc>
          <w:tcPr>
            <w:tcW w:w="621" w:type="pct"/>
            <w:shd w:val="clear" w:color="auto" w:fill="auto"/>
            <w:noWrap/>
          </w:tcPr>
          <w:p w:rsidR="003C2012" w:rsidRPr="00CC1072" w:rsidRDefault="003C2012" w:rsidP="00A67EA1">
            <w:pPr>
              <w:pStyle w:val="a6"/>
              <w:jc w:val="center"/>
              <w:rPr>
                <w:rFonts w:ascii="Times New Roman" w:hAnsi="Times New Roman" w:cs="Times New Roman"/>
              </w:rPr>
            </w:pPr>
          </w:p>
        </w:tc>
      </w:tr>
      <w:tr w:rsidR="003C2012" w:rsidRPr="00CC1072">
        <w:trPr>
          <w:trHeight w:val="300"/>
        </w:trPr>
        <w:tc>
          <w:tcPr>
            <w:tcW w:w="763" w:type="pct"/>
            <w:vMerge/>
            <w:shd w:val="clear" w:color="auto" w:fill="auto"/>
          </w:tcPr>
          <w:p w:rsidR="003C2012" w:rsidRPr="00CC1072" w:rsidRDefault="003C2012" w:rsidP="00A67EA1">
            <w:pPr>
              <w:pStyle w:val="a6"/>
              <w:rPr>
                <w:rFonts w:ascii="Times New Roman" w:hAnsi="Times New Roman" w:cs="Times New Roman"/>
              </w:rPr>
            </w:pPr>
          </w:p>
        </w:tc>
        <w:tc>
          <w:tcPr>
            <w:tcW w:w="1347" w:type="pc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улиц в жилой застройке, второстепенных</w:t>
            </w:r>
          </w:p>
        </w:tc>
        <w:tc>
          <w:tcPr>
            <w:tcW w:w="567"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км</w:t>
            </w:r>
          </w:p>
        </w:tc>
        <w:tc>
          <w:tcPr>
            <w:tcW w:w="567" w:type="pct"/>
            <w:shd w:val="clear" w:color="auto" w:fill="auto"/>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1,44</w:t>
            </w:r>
          </w:p>
        </w:tc>
        <w:tc>
          <w:tcPr>
            <w:tcW w:w="638" w:type="pct"/>
            <w:shd w:val="clear" w:color="auto" w:fill="auto"/>
            <w:noWrap/>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0,14</w:t>
            </w:r>
          </w:p>
        </w:tc>
        <w:tc>
          <w:tcPr>
            <w:tcW w:w="496" w:type="pct"/>
            <w:shd w:val="clear" w:color="auto" w:fill="auto"/>
            <w:noWrap/>
          </w:tcPr>
          <w:p w:rsidR="003C2012" w:rsidRPr="00CC1072" w:rsidRDefault="003C2012" w:rsidP="00A67EA1">
            <w:pPr>
              <w:pStyle w:val="a6"/>
              <w:jc w:val="center"/>
              <w:rPr>
                <w:rFonts w:ascii="Times New Roman" w:hAnsi="Times New Roman" w:cs="Times New Roman"/>
              </w:rPr>
            </w:pPr>
          </w:p>
        </w:tc>
        <w:tc>
          <w:tcPr>
            <w:tcW w:w="621" w:type="pct"/>
            <w:shd w:val="clear" w:color="auto" w:fill="auto"/>
            <w:noWrap/>
          </w:tcPr>
          <w:p w:rsidR="003C2012" w:rsidRPr="00CC1072" w:rsidRDefault="0037346D" w:rsidP="00A67EA1">
            <w:pPr>
              <w:pStyle w:val="a6"/>
              <w:jc w:val="center"/>
              <w:rPr>
                <w:rFonts w:ascii="Times New Roman" w:hAnsi="Times New Roman" w:cs="Times New Roman"/>
              </w:rPr>
            </w:pPr>
            <w:r>
              <w:rPr>
                <w:rFonts w:ascii="Times New Roman" w:hAnsi="Times New Roman" w:cs="Times New Roman"/>
              </w:rPr>
              <w:t>1,30</w:t>
            </w:r>
          </w:p>
        </w:tc>
      </w:tr>
      <w:tr w:rsidR="003C2012" w:rsidRPr="00CC1072">
        <w:trPr>
          <w:trHeight w:val="300"/>
        </w:trPr>
        <w:tc>
          <w:tcPr>
            <w:tcW w:w="763" w:type="pct"/>
            <w:vMerge w:val="restart"/>
            <w:shd w:val="clear" w:color="auto" w:fill="auto"/>
          </w:tcPr>
          <w:p w:rsidR="003C2012" w:rsidRPr="00CC1072" w:rsidRDefault="00043AD0" w:rsidP="00A67EA1">
            <w:pPr>
              <w:pStyle w:val="a6"/>
              <w:rPr>
                <w:rFonts w:ascii="Times New Roman" w:hAnsi="Times New Roman" w:cs="Times New Roman"/>
              </w:rPr>
            </w:pPr>
            <w:r>
              <w:rPr>
                <w:rFonts w:ascii="Times New Roman" w:hAnsi="Times New Roman" w:cs="Times New Roman"/>
              </w:rPr>
              <w:t>д. Ук Бадарановка</w:t>
            </w:r>
          </w:p>
        </w:tc>
        <w:tc>
          <w:tcPr>
            <w:tcW w:w="1347" w:type="pc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Протяженность улично-дорожной сети, всего</w:t>
            </w:r>
          </w:p>
        </w:tc>
        <w:tc>
          <w:tcPr>
            <w:tcW w:w="567"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км</w:t>
            </w:r>
          </w:p>
        </w:tc>
        <w:tc>
          <w:tcPr>
            <w:tcW w:w="567" w:type="pct"/>
            <w:shd w:val="clear" w:color="auto" w:fill="auto"/>
          </w:tcPr>
          <w:p w:rsidR="003C2012" w:rsidRPr="00CC1072" w:rsidRDefault="00043AD0" w:rsidP="00A67EA1">
            <w:pPr>
              <w:pStyle w:val="a6"/>
              <w:jc w:val="center"/>
              <w:rPr>
                <w:rFonts w:ascii="Times New Roman" w:hAnsi="Times New Roman" w:cs="Times New Roman"/>
              </w:rPr>
            </w:pPr>
            <w:r>
              <w:rPr>
                <w:rFonts w:ascii="Times New Roman" w:hAnsi="Times New Roman" w:cs="Times New Roman"/>
              </w:rPr>
              <w:t>4,05</w:t>
            </w:r>
          </w:p>
        </w:tc>
        <w:tc>
          <w:tcPr>
            <w:tcW w:w="638" w:type="pct"/>
            <w:shd w:val="clear" w:color="auto" w:fill="auto"/>
          </w:tcPr>
          <w:p w:rsidR="003C2012" w:rsidRPr="00CC1072" w:rsidRDefault="00043AD0" w:rsidP="00A67EA1">
            <w:pPr>
              <w:pStyle w:val="a6"/>
              <w:jc w:val="center"/>
              <w:rPr>
                <w:rFonts w:ascii="Times New Roman" w:hAnsi="Times New Roman" w:cs="Times New Roman"/>
              </w:rPr>
            </w:pPr>
            <w:r>
              <w:rPr>
                <w:rFonts w:ascii="Times New Roman" w:hAnsi="Times New Roman" w:cs="Times New Roman"/>
              </w:rPr>
              <w:t>3,45</w:t>
            </w:r>
          </w:p>
        </w:tc>
        <w:tc>
          <w:tcPr>
            <w:tcW w:w="496" w:type="pct"/>
            <w:shd w:val="clear" w:color="auto" w:fill="auto"/>
          </w:tcPr>
          <w:p w:rsidR="003C2012" w:rsidRPr="00CC1072" w:rsidRDefault="003C2012" w:rsidP="00A67EA1">
            <w:pPr>
              <w:pStyle w:val="a6"/>
              <w:jc w:val="center"/>
              <w:rPr>
                <w:rFonts w:ascii="Times New Roman" w:hAnsi="Times New Roman" w:cs="Times New Roman"/>
              </w:rPr>
            </w:pPr>
          </w:p>
        </w:tc>
        <w:tc>
          <w:tcPr>
            <w:tcW w:w="621" w:type="pct"/>
            <w:shd w:val="clear" w:color="auto" w:fill="auto"/>
          </w:tcPr>
          <w:p w:rsidR="003C2012" w:rsidRPr="00CC1072" w:rsidRDefault="00043AD0" w:rsidP="00A67EA1">
            <w:pPr>
              <w:pStyle w:val="a6"/>
              <w:jc w:val="center"/>
              <w:rPr>
                <w:rFonts w:ascii="Times New Roman" w:hAnsi="Times New Roman" w:cs="Times New Roman"/>
              </w:rPr>
            </w:pPr>
            <w:r>
              <w:rPr>
                <w:rFonts w:ascii="Times New Roman" w:hAnsi="Times New Roman" w:cs="Times New Roman"/>
              </w:rPr>
              <w:t>0,6</w:t>
            </w:r>
          </w:p>
        </w:tc>
      </w:tr>
      <w:tr w:rsidR="003C2012" w:rsidRPr="00CC1072">
        <w:trPr>
          <w:trHeight w:val="64"/>
        </w:trPr>
        <w:tc>
          <w:tcPr>
            <w:tcW w:w="763" w:type="pct"/>
            <w:vMerge/>
            <w:shd w:val="clear" w:color="auto" w:fill="auto"/>
          </w:tcPr>
          <w:p w:rsidR="003C2012" w:rsidRPr="00CC1072" w:rsidRDefault="003C2012" w:rsidP="00A67EA1">
            <w:pPr>
              <w:pStyle w:val="a6"/>
              <w:rPr>
                <w:rFonts w:ascii="Times New Roman" w:hAnsi="Times New Roman" w:cs="Times New Roman"/>
              </w:rPr>
            </w:pPr>
          </w:p>
        </w:tc>
        <w:tc>
          <w:tcPr>
            <w:tcW w:w="1347" w:type="pc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главных улиц</w:t>
            </w:r>
          </w:p>
        </w:tc>
        <w:tc>
          <w:tcPr>
            <w:tcW w:w="567"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км</w:t>
            </w:r>
          </w:p>
        </w:tc>
        <w:tc>
          <w:tcPr>
            <w:tcW w:w="567" w:type="pct"/>
            <w:shd w:val="clear" w:color="auto" w:fill="auto"/>
          </w:tcPr>
          <w:p w:rsidR="003C2012" w:rsidRPr="00CC1072" w:rsidRDefault="00043AD0" w:rsidP="00A67EA1">
            <w:pPr>
              <w:pStyle w:val="a6"/>
              <w:jc w:val="center"/>
              <w:rPr>
                <w:rFonts w:ascii="Times New Roman" w:hAnsi="Times New Roman" w:cs="Times New Roman"/>
              </w:rPr>
            </w:pPr>
            <w:r>
              <w:rPr>
                <w:rFonts w:ascii="Times New Roman" w:hAnsi="Times New Roman" w:cs="Times New Roman"/>
              </w:rPr>
              <w:t>1,0</w:t>
            </w:r>
          </w:p>
        </w:tc>
        <w:tc>
          <w:tcPr>
            <w:tcW w:w="638" w:type="pct"/>
            <w:shd w:val="clear" w:color="auto" w:fill="auto"/>
            <w:noWrap/>
          </w:tcPr>
          <w:p w:rsidR="003C2012" w:rsidRPr="00CC1072" w:rsidRDefault="00043AD0" w:rsidP="00A67EA1">
            <w:pPr>
              <w:pStyle w:val="a6"/>
              <w:jc w:val="center"/>
              <w:rPr>
                <w:rFonts w:ascii="Times New Roman" w:hAnsi="Times New Roman" w:cs="Times New Roman"/>
              </w:rPr>
            </w:pPr>
            <w:r>
              <w:rPr>
                <w:rFonts w:ascii="Times New Roman" w:hAnsi="Times New Roman" w:cs="Times New Roman"/>
              </w:rPr>
              <w:t>1,00</w:t>
            </w:r>
          </w:p>
        </w:tc>
        <w:tc>
          <w:tcPr>
            <w:tcW w:w="496" w:type="pct"/>
            <w:shd w:val="clear" w:color="auto" w:fill="auto"/>
            <w:noWrap/>
          </w:tcPr>
          <w:p w:rsidR="003C2012" w:rsidRPr="00CC1072" w:rsidRDefault="003C2012" w:rsidP="00A67EA1">
            <w:pPr>
              <w:pStyle w:val="a6"/>
              <w:jc w:val="center"/>
              <w:rPr>
                <w:rFonts w:ascii="Times New Roman" w:hAnsi="Times New Roman" w:cs="Times New Roman"/>
              </w:rPr>
            </w:pPr>
          </w:p>
        </w:tc>
        <w:tc>
          <w:tcPr>
            <w:tcW w:w="621" w:type="pct"/>
            <w:shd w:val="clear" w:color="auto" w:fill="auto"/>
            <w:noWrap/>
          </w:tcPr>
          <w:p w:rsidR="003C2012" w:rsidRPr="00CC1072" w:rsidRDefault="003C2012" w:rsidP="00A67EA1">
            <w:pPr>
              <w:pStyle w:val="a6"/>
              <w:jc w:val="center"/>
              <w:rPr>
                <w:rFonts w:ascii="Times New Roman" w:hAnsi="Times New Roman" w:cs="Times New Roman"/>
              </w:rPr>
            </w:pPr>
          </w:p>
        </w:tc>
      </w:tr>
      <w:tr w:rsidR="003C2012" w:rsidRPr="00CC1072">
        <w:trPr>
          <w:trHeight w:val="64"/>
        </w:trPr>
        <w:tc>
          <w:tcPr>
            <w:tcW w:w="763" w:type="pct"/>
            <w:vMerge/>
            <w:shd w:val="clear" w:color="auto" w:fill="auto"/>
          </w:tcPr>
          <w:p w:rsidR="003C2012" w:rsidRPr="00CC1072" w:rsidRDefault="003C2012" w:rsidP="00A67EA1">
            <w:pPr>
              <w:pStyle w:val="a6"/>
              <w:rPr>
                <w:rFonts w:ascii="Times New Roman" w:hAnsi="Times New Roman" w:cs="Times New Roman"/>
              </w:rPr>
            </w:pPr>
          </w:p>
        </w:tc>
        <w:tc>
          <w:tcPr>
            <w:tcW w:w="1347" w:type="pct"/>
            <w:shd w:val="clear" w:color="auto" w:fill="auto"/>
          </w:tcPr>
          <w:p w:rsidR="003C2012" w:rsidRPr="00CC1072" w:rsidRDefault="003C2012" w:rsidP="00A67EA1">
            <w:pPr>
              <w:pStyle w:val="a6"/>
              <w:rPr>
                <w:rFonts w:ascii="Times New Roman" w:hAnsi="Times New Roman" w:cs="Times New Roman"/>
              </w:rPr>
            </w:pPr>
            <w:r w:rsidRPr="00CC1072">
              <w:rPr>
                <w:rFonts w:ascii="Times New Roman" w:hAnsi="Times New Roman" w:cs="Times New Roman"/>
              </w:rPr>
              <w:t>улиц в жилой застройке, второстепенных</w:t>
            </w:r>
          </w:p>
        </w:tc>
        <w:tc>
          <w:tcPr>
            <w:tcW w:w="567" w:type="pct"/>
            <w:shd w:val="clear" w:color="auto" w:fill="auto"/>
          </w:tcPr>
          <w:p w:rsidR="003C2012" w:rsidRPr="00CC1072" w:rsidRDefault="003C2012" w:rsidP="00A67EA1">
            <w:pPr>
              <w:pStyle w:val="a6"/>
              <w:jc w:val="center"/>
              <w:rPr>
                <w:rFonts w:ascii="Times New Roman" w:hAnsi="Times New Roman" w:cs="Times New Roman"/>
              </w:rPr>
            </w:pPr>
            <w:r w:rsidRPr="00CC1072">
              <w:rPr>
                <w:rFonts w:ascii="Times New Roman" w:hAnsi="Times New Roman" w:cs="Times New Roman"/>
              </w:rPr>
              <w:t>км</w:t>
            </w:r>
          </w:p>
        </w:tc>
        <w:tc>
          <w:tcPr>
            <w:tcW w:w="567" w:type="pct"/>
            <w:shd w:val="clear" w:color="auto" w:fill="auto"/>
          </w:tcPr>
          <w:p w:rsidR="003C2012" w:rsidRPr="00CC1072" w:rsidRDefault="00043AD0" w:rsidP="00A67EA1">
            <w:pPr>
              <w:pStyle w:val="a6"/>
              <w:jc w:val="center"/>
              <w:rPr>
                <w:rFonts w:ascii="Times New Roman" w:hAnsi="Times New Roman" w:cs="Times New Roman"/>
              </w:rPr>
            </w:pPr>
            <w:r>
              <w:rPr>
                <w:rFonts w:ascii="Times New Roman" w:hAnsi="Times New Roman" w:cs="Times New Roman"/>
              </w:rPr>
              <w:t>3,05</w:t>
            </w:r>
          </w:p>
        </w:tc>
        <w:tc>
          <w:tcPr>
            <w:tcW w:w="638" w:type="pct"/>
            <w:shd w:val="clear" w:color="auto" w:fill="auto"/>
            <w:noWrap/>
          </w:tcPr>
          <w:p w:rsidR="003C2012" w:rsidRPr="00CC1072" w:rsidRDefault="00043AD0" w:rsidP="00A67EA1">
            <w:pPr>
              <w:pStyle w:val="a6"/>
              <w:jc w:val="center"/>
              <w:rPr>
                <w:rFonts w:ascii="Times New Roman" w:hAnsi="Times New Roman" w:cs="Times New Roman"/>
              </w:rPr>
            </w:pPr>
            <w:r>
              <w:rPr>
                <w:rFonts w:ascii="Times New Roman" w:hAnsi="Times New Roman" w:cs="Times New Roman"/>
              </w:rPr>
              <w:t>2,45</w:t>
            </w:r>
          </w:p>
        </w:tc>
        <w:tc>
          <w:tcPr>
            <w:tcW w:w="496" w:type="pct"/>
            <w:shd w:val="clear" w:color="auto" w:fill="auto"/>
            <w:noWrap/>
          </w:tcPr>
          <w:p w:rsidR="003C2012" w:rsidRPr="00CC1072" w:rsidRDefault="003C2012" w:rsidP="00A67EA1">
            <w:pPr>
              <w:pStyle w:val="a6"/>
              <w:jc w:val="center"/>
              <w:rPr>
                <w:rFonts w:ascii="Times New Roman" w:hAnsi="Times New Roman" w:cs="Times New Roman"/>
              </w:rPr>
            </w:pPr>
          </w:p>
        </w:tc>
        <w:tc>
          <w:tcPr>
            <w:tcW w:w="621" w:type="pct"/>
            <w:shd w:val="clear" w:color="auto" w:fill="auto"/>
            <w:noWrap/>
          </w:tcPr>
          <w:p w:rsidR="003C2012" w:rsidRPr="00CC1072" w:rsidRDefault="00043AD0" w:rsidP="00A67EA1">
            <w:pPr>
              <w:pStyle w:val="a6"/>
              <w:jc w:val="center"/>
              <w:rPr>
                <w:rFonts w:ascii="Times New Roman" w:hAnsi="Times New Roman" w:cs="Times New Roman"/>
              </w:rPr>
            </w:pPr>
            <w:r>
              <w:rPr>
                <w:rFonts w:ascii="Times New Roman" w:hAnsi="Times New Roman" w:cs="Times New Roman"/>
              </w:rPr>
              <w:t>0,60</w:t>
            </w:r>
          </w:p>
        </w:tc>
      </w:tr>
      <w:tr w:rsidR="0037346D" w:rsidRPr="00CC1072" w:rsidTr="0037346D">
        <w:trPr>
          <w:trHeight w:val="64"/>
        </w:trPr>
        <w:tc>
          <w:tcPr>
            <w:tcW w:w="763" w:type="pct"/>
            <w:vMerge w:val="restart"/>
            <w:shd w:val="clear" w:color="auto" w:fill="auto"/>
          </w:tcPr>
          <w:p w:rsidR="0037346D" w:rsidRPr="00CC1072" w:rsidRDefault="00043AD0" w:rsidP="006F4F80">
            <w:pPr>
              <w:pStyle w:val="a6"/>
              <w:rPr>
                <w:rFonts w:ascii="Times New Roman" w:hAnsi="Times New Roman" w:cs="Times New Roman"/>
              </w:rPr>
            </w:pPr>
            <w:r>
              <w:rPr>
                <w:rFonts w:ascii="Times New Roman" w:hAnsi="Times New Roman" w:cs="Times New Roman"/>
              </w:rPr>
              <w:t>д. Шипицина</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37346D" w:rsidRPr="00CC1072" w:rsidRDefault="0037346D" w:rsidP="006F4F80">
            <w:pPr>
              <w:pStyle w:val="a6"/>
              <w:rPr>
                <w:rFonts w:ascii="Times New Roman" w:hAnsi="Times New Roman" w:cs="Times New Roman"/>
              </w:rPr>
            </w:pPr>
            <w:r w:rsidRPr="00CC1072">
              <w:rPr>
                <w:rFonts w:ascii="Times New Roman" w:hAnsi="Times New Roman" w:cs="Times New Roman"/>
              </w:rPr>
              <w:t>Протяженность улично-дорожной сети, всего</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37346D" w:rsidRPr="00CC1072" w:rsidRDefault="0037346D" w:rsidP="00043AD0">
            <w:pPr>
              <w:pStyle w:val="a6"/>
              <w:jc w:val="center"/>
              <w:rPr>
                <w:rFonts w:ascii="Times New Roman" w:hAnsi="Times New Roman" w:cs="Times New Roman"/>
              </w:rPr>
            </w:pPr>
            <w:r w:rsidRPr="00CC1072">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37346D" w:rsidRPr="00CC1072" w:rsidRDefault="00043AD0" w:rsidP="006F4F80">
            <w:pPr>
              <w:pStyle w:val="a6"/>
              <w:jc w:val="center"/>
              <w:rPr>
                <w:rFonts w:ascii="Times New Roman" w:hAnsi="Times New Roman" w:cs="Times New Roman"/>
              </w:rPr>
            </w:pPr>
            <w:r>
              <w:rPr>
                <w:rFonts w:ascii="Times New Roman" w:hAnsi="Times New Roman" w:cs="Times New Roman"/>
              </w:rPr>
              <w:t>3,35</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37346D" w:rsidRPr="00CC1072" w:rsidRDefault="00043AD0" w:rsidP="006F4F80">
            <w:pPr>
              <w:pStyle w:val="a6"/>
              <w:jc w:val="center"/>
              <w:rPr>
                <w:rFonts w:ascii="Times New Roman" w:hAnsi="Times New Roman" w:cs="Times New Roman"/>
              </w:rPr>
            </w:pPr>
            <w:r>
              <w:rPr>
                <w:rFonts w:ascii="Times New Roman" w:hAnsi="Times New Roman" w:cs="Times New Roman"/>
              </w:rPr>
              <w:t>2,96</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37346D" w:rsidRPr="00CC1072" w:rsidRDefault="0037346D" w:rsidP="006F4F80">
            <w:pPr>
              <w:pStyle w:val="a6"/>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37346D" w:rsidRPr="00CC1072" w:rsidRDefault="00043AD0" w:rsidP="006F4F80">
            <w:pPr>
              <w:pStyle w:val="a6"/>
              <w:jc w:val="center"/>
              <w:rPr>
                <w:rFonts w:ascii="Times New Roman" w:hAnsi="Times New Roman" w:cs="Times New Roman"/>
              </w:rPr>
            </w:pPr>
            <w:r>
              <w:rPr>
                <w:rFonts w:ascii="Times New Roman" w:hAnsi="Times New Roman" w:cs="Times New Roman"/>
              </w:rPr>
              <w:t>0,39</w:t>
            </w:r>
          </w:p>
        </w:tc>
      </w:tr>
      <w:tr w:rsidR="0037346D" w:rsidRPr="00CC1072" w:rsidTr="0037346D">
        <w:trPr>
          <w:trHeight w:val="64"/>
        </w:trPr>
        <w:tc>
          <w:tcPr>
            <w:tcW w:w="763" w:type="pct"/>
            <w:vMerge/>
            <w:shd w:val="clear" w:color="auto" w:fill="auto"/>
          </w:tcPr>
          <w:p w:rsidR="0037346D" w:rsidRPr="00CC1072" w:rsidRDefault="0037346D" w:rsidP="006F4F80">
            <w:pPr>
              <w:pStyle w:val="a6"/>
              <w:rPr>
                <w:rFonts w:ascii="Times New Roman" w:hAnsi="Times New Roman" w:cs="Times New Roman"/>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37346D" w:rsidRPr="00CC1072" w:rsidRDefault="0037346D" w:rsidP="006F4F80">
            <w:pPr>
              <w:pStyle w:val="a6"/>
              <w:rPr>
                <w:rFonts w:ascii="Times New Roman" w:hAnsi="Times New Roman" w:cs="Times New Roman"/>
              </w:rPr>
            </w:pPr>
            <w:r w:rsidRPr="00CC1072">
              <w:rPr>
                <w:rFonts w:ascii="Times New Roman" w:hAnsi="Times New Roman" w:cs="Times New Roman"/>
              </w:rPr>
              <w:t>главных улиц</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37346D" w:rsidRPr="00CC1072" w:rsidRDefault="0037346D" w:rsidP="00043AD0">
            <w:pPr>
              <w:pStyle w:val="a6"/>
              <w:jc w:val="center"/>
              <w:rPr>
                <w:rFonts w:ascii="Times New Roman" w:hAnsi="Times New Roman" w:cs="Times New Roman"/>
              </w:rPr>
            </w:pPr>
            <w:r w:rsidRPr="00CC1072">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37346D" w:rsidRPr="00CC1072" w:rsidRDefault="00043AD0" w:rsidP="006F4F80">
            <w:pPr>
              <w:pStyle w:val="a6"/>
              <w:jc w:val="center"/>
              <w:rPr>
                <w:rFonts w:ascii="Times New Roman" w:hAnsi="Times New Roman" w:cs="Times New Roman"/>
              </w:rPr>
            </w:pPr>
            <w:r>
              <w:rPr>
                <w:rFonts w:ascii="Times New Roman" w:hAnsi="Times New Roman" w:cs="Times New Roman"/>
              </w:rPr>
              <w:t>1,57</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37346D" w:rsidRPr="00CC1072" w:rsidRDefault="00043AD0" w:rsidP="006F4F80">
            <w:pPr>
              <w:pStyle w:val="a6"/>
              <w:jc w:val="center"/>
              <w:rPr>
                <w:rFonts w:ascii="Times New Roman" w:hAnsi="Times New Roman" w:cs="Times New Roman"/>
              </w:rPr>
            </w:pPr>
            <w:r>
              <w:rPr>
                <w:rFonts w:ascii="Times New Roman" w:hAnsi="Times New Roman" w:cs="Times New Roman"/>
              </w:rPr>
              <w:t>1,57</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37346D" w:rsidRPr="00CC1072" w:rsidRDefault="0037346D" w:rsidP="006F4F80">
            <w:pPr>
              <w:pStyle w:val="a6"/>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37346D" w:rsidRPr="00CC1072" w:rsidRDefault="0037346D" w:rsidP="006F4F80">
            <w:pPr>
              <w:pStyle w:val="a6"/>
              <w:jc w:val="center"/>
              <w:rPr>
                <w:rFonts w:ascii="Times New Roman" w:hAnsi="Times New Roman" w:cs="Times New Roman"/>
              </w:rPr>
            </w:pPr>
          </w:p>
        </w:tc>
      </w:tr>
      <w:tr w:rsidR="0037346D" w:rsidRPr="00CC1072" w:rsidTr="0037346D">
        <w:trPr>
          <w:trHeight w:val="64"/>
        </w:trPr>
        <w:tc>
          <w:tcPr>
            <w:tcW w:w="763" w:type="pct"/>
            <w:vMerge/>
            <w:shd w:val="clear" w:color="auto" w:fill="auto"/>
          </w:tcPr>
          <w:p w:rsidR="0037346D" w:rsidRPr="00CC1072" w:rsidRDefault="0037346D" w:rsidP="006F4F80">
            <w:pPr>
              <w:pStyle w:val="a6"/>
              <w:rPr>
                <w:rFonts w:ascii="Times New Roman" w:hAnsi="Times New Roman" w:cs="Times New Roman"/>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37346D" w:rsidRPr="00CC1072" w:rsidRDefault="0037346D" w:rsidP="006F4F80">
            <w:pPr>
              <w:pStyle w:val="a6"/>
              <w:rPr>
                <w:rFonts w:ascii="Times New Roman" w:hAnsi="Times New Roman" w:cs="Times New Roman"/>
              </w:rPr>
            </w:pPr>
            <w:r w:rsidRPr="00CC1072">
              <w:rPr>
                <w:rFonts w:ascii="Times New Roman" w:hAnsi="Times New Roman" w:cs="Times New Roman"/>
              </w:rPr>
              <w:t>улиц в жилой застройке, второстепенных</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37346D" w:rsidRPr="00CC1072" w:rsidRDefault="0037346D" w:rsidP="00043AD0">
            <w:pPr>
              <w:pStyle w:val="a6"/>
              <w:jc w:val="center"/>
              <w:rPr>
                <w:rFonts w:ascii="Times New Roman" w:hAnsi="Times New Roman" w:cs="Times New Roman"/>
              </w:rPr>
            </w:pPr>
            <w:r w:rsidRPr="00CC1072">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37346D" w:rsidRPr="00CC1072" w:rsidRDefault="00043AD0" w:rsidP="006F4F80">
            <w:pPr>
              <w:pStyle w:val="a6"/>
              <w:jc w:val="center"/>
              <w:rPr>
                <w:rFonts w:ascii="Times New Roman" w:hAnsi="Times New Roman" w:cs="Times New Roman"/>
              </w:rPr>
            </w:pPr>
            <w:r>
              <w:rPr>
                <w:rFonts w:ascii="Times New Roman" w:hAnsi="Times New Roman" w:cs="Times New Roman"/>
              </w:rPr>
              <w:t>1,78</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37346D" w:rsidRPr="00CC1072" w:rsidRDefault="00043AD0" w:rsidP="006F4F80">
            <w:pPr>
              <w:pStyle w:val="a6"/>
              <w:jc w:val="center"/>
              <w:rPr>
                <w:rFonts w:ascii="Times New Roman" w:hAnsi="Times New Roman" w:cs="Times New Roman"/>
              </w:rPr>
            </w:pPr>
            <w:r>
              <w:rPr>
                <w:rFonts w:ascii="Times New Roman" w:hAnsi="Times New Roman" w:cs="Times New Roman"/>
              </w:rPr>
              <w:t>1,39</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37346D" w:rsidRPr="00CC1072" w:rsidRDefault="0037346D" w:rsidP="006F4F80">
            <w:pPr>
              <w:pStyle w:val="a6"/>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37346D" w:rsidRPr="00CC1072" w:rsidRDefault="00043AD0" w:rsidP="006F4F80">
            <w:pPr>
              <w:pStyle w:val="a6"/>
              <w:jc w:val="center"/>
              <w:rPr>
                <w:rFonts w:ascii="Times New Roman" w:hAnsi="Times New Roman" w:cs="Times New Roman"/>
              </w:rPr>
            </w:pPr>
            <w:r>
              <w:rPr>
                <w:rFonts w:ascii="Times New Roman" w:hAnsi="Times New Roman" w:cs="Times New Roman"/>
              </w:rPr>
              <w:t>0,39</w:t>
            </w:r>
          </w:p>
        </w:tc>
      </w:tr>
      <w:tr w:rsidR="00BA2692" w:rsidRPr="00CC1072" w:rsidTr="0037346D">
        <w:trPr>
          <w:trHeight w:val="64"/>
        </w:trPr>
        <w:tc>
          <w:tcPr>
            <w:tcW w:w="763" w:type="pct"/>
            <w:vMerge w:val="restart"/>
            <w:shd w:val="clear" w:color="auto" w:fill="auto"/>
          </w:tcPr>
          <w:p w:rsidR="00BA2692" w:rsidRPr="00CC1072" w:rsidRDefault="00BA2692" w:rsidP="006F4F80">
            <w:pPr>
              <w:pStyle w:val="a6"/>
              <w:rPr>
                <w:rFonts w:ascii="Times New Roman" w:hAnsi="Times New Roman" w:cs="Times New Roman"/>
              </w:rPr>
            </w:pPr>
            <w:r>
              <w:rPr>
                <w:rFonts w:ascii="Times New Roman" w:hAnsi="Times New Roman" w:cs="Times New Roman"/>
              </w:rPr>
              <w:t>п. Лесной</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6F4F80">
            <w:pPr>
              <w:pStyle w:val="a6"/>
              <w:rPr>
                <w:rFonts w:ascii="Times New Roman" w:hAnsi="Times New Roman" w:cs="Times New Roman"/>
              </w:rPr>
            </w:pPr>
            <w:r w:rsidRPr="00CC1072">
              <w:rPr>
                <w:rFonts w:ascii="Times New Roman" w:hAnsi="Times New Roman" w:cs="Times New Roman"/>
              </w:rPr>
              <w:t>Протяженность улично-дорожной сети, всего</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043AD0">
            <w:pPr>
              <w:pStyle w:val="a6"/>
              <w:jc w:val="center"/>
              <w:rPr>
                <w:rFonts w:ascii="Times New Roman" w:hAnsi="Times New Roman" w:cs="Times New Roman"/>
              </w:rPr>
            </w:pPr>
            <w:r w:rsidRPr="00CC1072">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6,23</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2,98</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0,22</w:t>
            </w: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4,83</w:t>
            </w:r>
          </w:p>
        </w:tc>
      </w:tr>
      <w:tr w:rsidR="00BA2692" w:rsidRPr="00CC1072" w:rsidTr="0037346D">
        <w:trPr>
          <w:trHeight w:val="64"/>
        </w:trPr>
        <w:tc>
          <w:tcPr>
            <w:tcW w:w="763" w:type="pct"/>
            <w:vMerge/>
            <w:shd w:val="clear" w:color="auto" w:fill="auto"/>
          </w:tcPr>
          <w:p w:rsidR="00BA2692" w:rsidRPr="00CC1072" w:rsidRDefault="00BA2692" w:rsidP="006F4F80">
            <w:pPr>
              <w:pStyle w:val="a6"/>
              <w:rPr>
                <w:rFonts w:ascii="Times New Roman" w:hAnsi="Times New Roman" w:cs="Times New Roman"/>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6F4F80">
            <w:pPr>
              <w:pStyle w:val="a6"/>
              <w:rPr>
                <w:rFonts w:ascii="Times New Roman" w:hAnsi="Times New Roman" w:cs="Times New Roman"/>
              </w:rPr>
            </w:pPr>
            <w:r w:rsidRPr="00CC1072">
              <w:rPr>
                <w:rFonts w:ascii="Times New Roman" w:hAnsi="Times New Roman" w:cs="Times New Roman"/>
              </w:rPr>
              <w:t>главных улиц</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043AD0">
            <w:pPr>
              <w:pStyle w:val="a6"/>
              <w:jc w:val="center"/>
              <w:rPr>
                <w:rFonts w:ascii="Times New Roman" w:hAnsi="Times New Roman" w:cs="Times New Roman"/>
              </w:rPr>
            </w:pPr>
            <w:r w:rsidRPr="00CC1072">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1,28</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0,53</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0,75</w:t>
            </w:r>
          </w:p>
        </w:tc>
      </w:tr>
      <w:tr w:rsidR="00BA2692" w:rsidRPr="00CC1072" w:rsidTr="006F4F80">
        <w:trPr>
          <w:trHeight w:val="252"/>
        </w:trPr>
        <w:tc>
          <w:tcPr>
            <w:tcW w:w="763" w:type="pct"/>
            <w:vMerge/>
            <w:shd w:val="clear" w:color="auto" w:fill="auto"/>
          </w:tcPr>
          <w:p w:rsidR="00BA2692" w:rsidRPr="00CC1072" w:rsidRDefault="00BA2692" w:rsidP="006F4F80">
            <w:pPr>
              <w:pStyle w:val="a6"/>
              <w:rPr>
                <w:rFonts w:ascii="Times New Roman" w:hAnsi="Times New Roman" w:cs="Times New Roman"/>
              </w:rPr>
            </w:pPr>
          </w:p>
        </w:tc>
        <w:tc>
          <w:tcPr>
            <w:tcW w:w="1347" w:type="pct"/>
            <w:tcBorders>
              <w:top w:val="single" w:sz="4" w:space="0" w:color="auto"/>
              <w:left w:val="single" w:sz="4" w:space="0" w:color="auto"/>
              <w:right w:val="single" w:sz="4" w:space="0" w:color="auto"/>
            </w:tcBorders>
            <w:shd w:val="clear" w:color="auto" w:fill="auto"/>
          </w:tcPr>
          <w:p w:rsidR="00BA2692" w:rsidRPr="00CC1072" w:rsidRDefault="00BA2692" w:rsidP="006F4F80">
            <w:pPr>
              <w:pStyle w:val="a6"/>
              <w:rPr>
                <w:rFonts w:ascii="Times New Roman" w:hAnsi="Times New Roman" w:cs="Times New Roman"/>
              </w:rPr>
            </w:pPr>
            <w:r w:rsidRPr="00CC1072">
              <w:rPr>
                <w:rFonts w:ascii="Times New Roman" w:hAnsi="Times New Roman" w:cs="Times New Roman"/>
              </w:rPr>
              <w:t>улиц в жилой застройке, второстепенных</w:t>
            </w:r>
          </w:p>
        </w:tc>
        <w:tc>
          <w:tcPr>
            <w:tcW w:w="567" w:type="pct"/>
            <w:tcBorders>
              <w:top w:val="single" w:sz="4" w:space="0" w:color="auto"/>
              <w:left w:val="single" w:sz="4" w:space="0" w:color="auto"/>
              <w:right w:val="single" w:sz="4" w:space="0" w:color="auto"/>
            </w:tcBorders>
            <w:shd w:val="clear" w:color="auto" w:fill="auto"/>
          </w:tcPr>
          <w:p w:rsidR="00BA2692" w:rsidRPr="00CC1072" w:rsidRDefault="00BA2692" w:rsidP="00043AD0">
            <w:pPr>
              <w:pStyle w:val="a6"/>
              <w:jc w:val="center"/>
              <w:rPr>
                <w:rFonts w:ascii="Times New Roman" w:hAnsi="Times New Roman" w:cs="Times New Roman"/>
              </w:rPr>
            </w:pPr>
            <w:r>
              <w:rPr>
                <w:rFonts w:ascii="Times New Roman" w:hAnsi="Times New Roman" w:cs="Times New Roman"/>
              </w:rPr>
              <w:t>км</w:t>
            </w:r>
          </w:p>
        </w:tc>
        <w:tc>
          <w:tcPr>
            <w:tcW w:w="567" w:type="pct"/>
            <w:tcBorders>
              <w:top w:val="single" w:sz="4" w:space="0" w:color="auto"/>
              <w:left w:val="single" w:sz="4" w:space="0" w:color="auto"/>
              <w:right w:val="single" w:sz="4" w:space="0" w:color="auto"/>
            </w:tcBorders>
            <w:shd w:val="clear" w:color="auto" w:fill="auto"/>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4,75</w:t>
            </w:r>
          </w:p>
        </w:tc>
        <w:tc>
          <w:tcPr>
            <w:tcW w:w="638" w:type="pct"/>
            <w:tcBorders>
              <w:top w:val="single" w:sz="4" w:space="0" w:color="auto"/>
              <w:left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2,45</w:t>
            </w:r>
          </w:p>
        </w:tc>
        <w:tc>
          <w:tcPr>
            <w:tcW w:w="496" w:type="pct"/>
            <w:tcBorders>
              <w:top w:val="single" w:sz="4" w:space="0" w:color="auto"/>
              <w:left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0,22</w:t>
            </w: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2,08</w:t>
            </w:r>
          </w:p>
        </w:tc>
      </w:tr>
      <w:tr w:rsidR="00BA2692" w:rsidRPr="00CC1072" w:rsidTr="006F4F80">
        <w:trPr>
          <w:trHeight w:val="252"/>
        </w:trPr>
        <w:tc>
          <w:tcPr>
            <w:tcW w:w="763" w:type="pct"/>
            <w:vMerge/>
            <w:shd w:val="clear" w:color="auto" w:fill="auto"/>
          </w:tcPr>
          <w:p w:rsidR="00BA2692" w:rsidRPr="00CC1072" w:rsidRDefault="00BA2692" w:rsidP="006F4F80">
            <w:pPr>
              <w:pStyle w:val="a6"/>
              <w:rPr>
                <w:rFonts w:ascii="Times New Roman" w:hAnsi="Times New Roman" w:cs="Times New Roman"/>
              </w:rPr>
            </w:pPr>
          </w:p>
        </w:tc>
        <w:tc>
          <w:tcPr>
            <w:tcW w:w="1347" w:type="pct"/>
            <w:tcBorders>
              <w:left w:val="single" w:sz="4" w:space="0" w:color="auto"/>
              <w:bottom w:val="single" w:sz="4" w:space="0" w:color="auto"/>
              <w:right w:val="single" w:sz="4" w:space="0" w:color="auto"/>
            </w:tcBorders>
            <w:shd w:val="clear" w:color="auto" w:fill="auto"/>
          </w:tcPr>
          <w:p w:rsidR="00BA2692" w:rsidRPr="00CC1072" w:rsidRDefault="00BA2692" w:rsidP="006F4F80">
            <w:pPr>
              <w:pStyle w:val="a6"/>
              <w:rPr>
                <w:rFonts w:ascii="Times New Roman" w:hAnsi="Times New Roman" w:cs="Times New Roman"/>
              </w:rPr>
            </w:pPr>
            <w:r>
              <w:rPr>
                <w:rFonts w:ascii="Times New Roman" w:hAnsi="Times New Roman" w:cs="Times New Roman"/>
              </w:rPr>
              <w:t>проездов</w:t>
            </w:r>
          </w:p>
        </w:tc>
        <w:tc>
          <w:tcPr>
            <w:tcW w:w="567" w:type="pct"/>
            <w:tcBorders>
              <w:left w:val="single" w:sz="4" w:space="0" w:color="auto"/>
              <w:bottom w:val="single" w:sz="4" w:space="0" w:color="auto"/>
              <w:right w:val="single" w:sz="4" w:space="0" w:color="auto"/>
            </w:tcBorders>
            <w:shd w:val="clear" w:color="auto" w:fill="auto"/>
          </w:tcPr>
          <w:p w:rsidR="00BA2692" w:rsidRPr="00CC1072" w:rsidRDefault="00BA2692" w:rsidP="00043AD0">
            <w:pPr>
              <w:pStyle w:val="a6"/>
              <w:jc w:val="center"/>
              <w:rPr>
                <w:rFonts w:ascii="Times New Roman" w:hAnsi="Times New Roman" w:cs="Times New Roman"/>
              </w:rPr>
            </w:pPr>
            <w:r>
              <w:rPr>
                <w:rFonts w:ascii="Times New Roman" w:hAnsi="Times New Roman" w:cs="Times New Roman"/>
              </w:rPr>
              <w:t>км</w:t>
            </w:r>
          </w:p>
        </w:tc>
        <w:tc>
          <w:tcPr>
            <w:tcW w:w="567" w:type="pct"/>
            <w:tcBorders>
              <w:left w:val="single" w:sz="4" w:space="0" w:color="auto"/>
              <w:bottom w:val="single" w:sz="4" w:space="0" w:color="auto"/>
              <w:right w:val="single" w:sz="4" w:space="0" w:color="auto"/>
            </w:tcBorders>
            <w:shd w:val="clear" w:color="auto" w:fill="auto"/>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0,2</w:t>
            </w:r>
          </w:p>
        </w:tc>
        <w:tc>
          <w:tcPr>
            <w:tcW w:w="638" w:type="pct"/>
            <w:tcBorders>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p>
        </w:tc>
        <w:tc>
          <w:tcPr>
            <w:tcW w:w="496" w:type="pct"/>
            <w:tcBorders>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2,00</w:t>
            </w:r>
          </w:p>
        </w:tc>
      </w:tr>
      <w:tr w:rsidR="00BA2692" w:rsidRPr="00CC1072" w:rsidTr="0037346D">
        <w:trPr>
          <w:trHeight w:val="64"/>
        </w:trPr>
        <w:tc>
          <w:tcPr>
            <w:tcW w:w="763" w:type="pct"/>
            <w:vMerge w:val="restart"/>
            <w:shd w:val="clear" w:color="auto" w:fill="auto"/>
          </w:tcPr>
          <w:p w:rsidR="00BA2692" w:rsidRPr="00CC1072" w:rsidRDefault="00BA2692" w:rsidP="006F4F80">
            <w:pPr>
              <w:pStyle w:val="a6"/>
              <w:rPr>
                <w:rFonts w:ascii="Times New Roman" w:hAnsi="Times New Roman" w:cs="Times New Roman"/>
              </w:rPr>
            </w:pPr>
            <w:r>
              <w:rPr>
                <w:rFonts w:ascii="Times New Roman" w:hAnsi="Times New Roman" w:cs="Times New Roman"/>
              </w:rPr>
              <w:t>п. Усть-Кадуй</w:t>
            </w:r>
          </w:p>
          <w:p w:rsidR="00BA2692" w:rsidRPr="00CC1072" w:rsidRDefault="00BA2692" w:rsidP="006F4F80">
            <w:pPr>
              <w:pStyle w:val="a6"/>
              <w:rPr>
                <w:rFonts w:ascii="Times New Roman" w:hAnsi="Times New Roman" w:cs="Times New Roman"/>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6F4F80">
            <w:pPr>
              <w:pStyle w:val="a6"/>
              <w:rPr>
                <w:rFonts w:ascii="Times New Roman" w:hAnsi="Times New Roman" w:cs="Times New Roman"/>
              </w:rPr>
            </w:pPr>
            <w:r w:rsidRPr="00CC1072">
              <w:rPr>
                <w:rFonts w:ascii="Times New Roman" w:hAnsi="Times New Roman" w:cs="Times New Roman"/>
              </w:rPr>
              <w:t>Протяженность улично-дорожной сети, всего</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043AD0">
            <w:pPr>
              <w:pStyle w:val="a6"/>
              <w:jc w:val="center"/>
              <w:rPr>
                <w:rFonts w:ascii="Times New Roman" w:hAnsi="Times New Roman" w:cs="Times New Roman"/>
              </w:rPr>
            </w:pPr>
            <w:r w:rsidRPr="00CC1072">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4,73</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4,02</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0,71</w:t>
            </w:r>
          </w:p>
        </w:tc>
      </w:tr>
      <w:tr w:rsidR="00BA2692" w:rsidRPr="00CC1072" w:rsidTr="0037346D">
        <w:trPr>
          <w:trHeight w:val="64"/>
        </w:trPr>
        <w:tc>
          <w:tcPr>
            <w:tcW w:w="763" w:type="pct"/>
            <w:vMerge/>
            <w:shd w:val="clear" w:color="auto" w:fill="auto"/>
          </w:tcPr>
          <w:p w:rsidR="00BA2692" w:rsidRPr="00CC1072" w:rsidRDefault="00BA2692" w:rsidP="006F4F80">
            <w:pPr>
              <w:pStyle w:val="a6"/>
              <w:rPr>
                <w:rFonts w:ascii="Times New Roman" w:hAnsi="Times New Roman" w:cs="Times New Roman"/>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6F4F80">
            <w:pPr>
              <w:pStyle w:val="a6"/>
              <w:rPr>
                <w:rFonts w:ascii="Times New Roman" w:hAnsi="Times New Roman" w:cs="Times New Roman"/>
              </w:rPr>
            </w:pPr>
            <w:r w:rsidRPr="00CC1072">
              <w:rPr>
                <w:rFonts w:ascii="Times New Roman" w:hAnsi="Times New Roman" w:cs="Times New Roman"/>
              </w:rPr>
              <w:t>главных улиц</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043AD0">
            <w:pPr>
              <w:pStyle w:val="a6"/>
              <w:jc w:val="center"/>
              <w:rPr>
                <w:rFonts w:ascii="Times New Roman" w:hAnsi="Times New Roman" w:cs="Times New Roman"/>
              </w:rPr>
            </w:pPr>
            <w:r w:rsidRPr="00CC1072">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1,74</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1,74</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p>
        </w:tc>
      </w:tr>
      <w:tr w:rsidR="00BA2692" w:rsidRPr="00CC1072" w:rsidTr="0037346D">
        <w:trPr>
          <w:trHeight w:val="64"/>
        </w:trPr>
        <w:tc>
          <w:tcPr>
            <w:tcW w:w="763" w:type="pct"/>
            <w:vMerge/>
            <w:shd w:val="clear" w:color="auto" w:fill="auto"/>
          </w:tcPr>
          <w:p w:rsidR="00BA2692" w:rsidRPr="00CC1072" w:rsidRDefault="00BA2692" w:rsidP="006F4F80">
            <w:pPr>
              <w:pStyle w:val="a6"/>
              <w:rPr>
                <w:rFonts w:ascii="Times New Roman" w:hAnsi="Times New Roman" w:cs="Times New Roman"/>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6F4F80">
            <w:pPr>
              <w:pStyle w:val="a6"/>
              <w:rPr>
                <w:rFonts w:ascii="Times New Roman" w:hAnsi="Times New Roman" w:cs="Times New Roman"/>
              </w:rPr>
            </w:pPr>
            <w:r w:rsidRPr="00CC1072">
              <w:rPr>
                <w:rFonts w:ascii="Times New Roman" w:hAnsi="Times New Roman" w:cs="Times New Roman"/>
              </w:rPr>
              <w:t>улиц в жилой застройке, второстепенных</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043AD0">
            <w:pPr>
              <w:pStyle w:val="a6"/>
              <w:jc w:val="center"/>
              <w:rPr>
                <w:rFonts w:ascii="Times New Roman" w:hAnsi="Times New Roman" w:cs="Times New Roman"/>
              </w:rPr>
            </w:pPr>
            <w:r w:rsidRPr="00CC1072">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2,99</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2,28</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CC1072" w:rsidRDefault="00BA2692" w:rsidP="00FE147D">
            <w:pPr>
              <w:pStyle w:val="a6"/>
              <w:jc w:val="center"/>
              <w:rPr>
                <w:rFonts w:ascii="Times New Roman" w:hAnsi="Times New Roman" w:cs="Times New Roman"/>
              </w:rPr>
            </w:pPr>
            <w:r>
              <w:rPr>
                <w:rFonts w:ascii="Times New Roman" w:hAnsi="Times New Roman" w:cs="Times New Roman"/>
              </w:rPr>
              <w:t>0,71</w:t>
            </w:r>
          </w:p>
        </w:tc>
      </w:tr>
      <w:tr w:rsidR="006122BC" w:rsidRPr="00CC1072" w:rsidTr="00BA2692">
        <w:trPr>
          <w:trHeight w:val="64"/>
        </w:trPr>
        <w:tc>
          <w:tcPr>
            <w:tcW w:w="763" w:type="pct"/>
            <w:vMerge w:val="restart"/>
            <w:shd w:val="clear" w:color="auto" w:fill="auto"/>
          </w:tcPr>
          <w:p w:rsidR="006122BC" w:rsidRPr="00CC1072" w:rsidRDefault="006122BC" w:rsidP="006F4F80">
            <w:pPr>
              <w:pStyle w:val="a6"/>
              <w:rPr>
                <w:rFonts w:ascii="Times New Roman" w:hAnsi="Times New Roman" w:cs="Times New Roman"/>
              </w:rPr>
            </w:pPr>
            <w:r>
              <w:rPr>
                <w:rFonts w:ascii="Times New Roman" w:hAnsi="Times New Roman" w:cs="Times New Roman"/>
              </w:rPr>
              <w:t>р.п. Атагай</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F4F80">
            <w:pPr>
              <w:pStyle w:val="a6"/>
              <w:rPr>
                <w:rFonts w:ascii="Times New Roman" w:hAnsi="Times New Roman" w:cs="Times New Roman"/>
              </w:rPr>
            </w:pPr>
            <w:r w:rsidRPr="00CC1072">
              <w:rPr>
                <w:rFonts w:ascii="Times New Roman" w:hAnsi="Times New Roman" w:cs="Times New Roman"/>
              </w:rPr>
              <w:t>Протяженность улично-дорожной сети, всего</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122BC">
            <w:pPr>
              <w:pStyle w:val="a6"/>
              <w:jc w:val="center"/>
              <w:rPr>
                <w:rFonts w:ascii="Times New Roman" w:hAnsi="Times New Roman" w:cs="Times New Roman"/>
              </w:rPr>
            </w:pPr>
            <w:r w:rsidRPr="00CC1072">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28,59</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24,14</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4,47</w:t>
            </w:r>
          </w:p>
        </w:tc>
      </w:tr>
      <w:tr w:rsidR="006122BC" w:rsidRPr="00CC1072" w:rsidTr="00BA2692">
        <w:trPr>
          <w:trHeight w:val="64"/>
        </w:trPr>
        <w:tc>
          <w:tcPr>
            <w:tcW w:w="763" w:type="pct"/>
            <w:vMerge/>
            <w:shd w:val="clear" w:color="auto" w:fill="auto"/>
          </w:tcPr>
          <w:p w:rsidR="006122BC" w:rsidRPr="00CC1072" w:rsidRDefault="006122BC" w:rsidP="006F4F80">
            <w:pPr>
              <w:pStyle w:val="a6"/>
              <w:rPr>
                <w:rFonts w:ascii="Times New Roman" w:hAnsi="Times New Roman" w:cs="Times New Roman"/>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F4F80">
            <w:pPr>
              <w:pStyle w:val="a6"/>
              <w:rPr>
                <w:rFonts w:ascii="Times New Roman" w:hAnsi="Times New Roman" w:cs="Times New Roman"/>
              </w:rPr>
            </w:pPr>
            <w:r w:rsidRPr="00CC1072">
              <w:rPr>
                <w:rFonts w:ascii="Times New Roman" w:hAnsi="Times New Roman" w:cs="Times New Roman"/>
              </w:rPr>
              <w:t>главных улиц</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122BC">
            <w:pPr>
              <w:pStyle w:val="a6"/>
              <w:jc w:val="center"/>
              <w:rPr>
                <w:rFonts w:ascii="Times New Roman" w:hAnsi="Times New Roman" w:cs="Times New Roman"/>
              </w:rPr>
            </w:pPr>
            <w:r w:rsidRPr="00CC1072">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6,5</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6,50</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p>
        </w:tc>
      </w:tr>
      <w:tr w:rsidR="006122BC" w:rsidRPr="00CC1072" w:rsidTr="00BA2692">
        <w:trPr>
          <w:trHeight w:val="64"/>
        </w:trPr>
        <w:tc>
          <w:tcPr>
            <w:tcW w:w="763" w:type="pct"/>
            <w:vMerge/>
            <w:shd w:val="clear" w:color="auto" w:fill="auto"/>
          </w:tcPr>
          <w:p w:rsidR="006122BC" w:rsidRPr="00CC1072" w:rsidRDefault="006122BC" w:rsidP="006F4F80">
            <w:pPr>
              <w:pStyle w:val="a6"/>
              <w:rPr>
                <w:rFonts w:ascii="Times New Roman" w:hAnsi="Times New Roman" w:cs="Times New Roman"/>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F4F80">
            <w:pPr>
              <w:pStyle w:val="a6"/>
              <w:rPr>
                <w:rFonts w:ascii="Times New Roman" w:hAnsi="Times New Roman" w:cs="Times New Roman"/>
              </w:rPr>
            </w:pPr>
            <w:r w:rsidRPr="00CC1072">
              <w:rPr>
                <w:rFonts w:ascii="Times New Roman" w:hAnsi="Times New Roman" w:cs="Times New Roman"/>
              </w:rPr>
              <w:t>улиц в жилой застройке, второстепенных</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122BC">
            <w:pPr>
              <w:pStyle w:val="a6"/>
              <w:jc w:val="center"/>
              <w:rPr>
                <w:rFonts w:ascii="Times New Roman" w:hAnsi="Times New Roman" w:cs="Times New Roman"/>
              </w:rPr>
            </w:pPr>
            <w:r>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22,04</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17,62</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4,42</w:t>
            </w:r>
          </w:p>
        </w:tc>
      </w:tr>
      <w:tr w:rsidR="006122BC" w:rsidRPr="00CC1072" w:rsidTr="00BA2692">
        <w:trPr>
          <w:trHeight w:val="64"/>
        </w:trPr>
        <w:tc>
          <w:tcPr>
            <w:tcW w:w="763" w:type="pct"/>
            <w:vMerge/>
            <w:shd w:val="clear" w:color="auto" w:fill="auto"/>
          </w:tcPr>
          <w:p w:rsidR="006122BC" w:rsidRPr="00CC1072" w:rsidRDefault="006122BC" w:rsidP="006F4F80">
            <w:pPr>
              <w:pStyle w:val="a6"/>
              <w:rPr>
                <w:rFonts w:ascii="Times New Roman" w:hAnsi="Times New Roman" w:cs="Times New Roman"/>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F4F80">
            <w:pPr>
              <w:pStyle w:val="a6"/>
              <w:rPr>
                <w:rFonts w:ascii="Times New Roman" w:hAnsi="Times New Roman" w:cs="Times New Roman"/>
              </w:rPr>
            </w:pPr>
            <w:r>
              <w:rPr>
                <w:rFonts w:ascii="Times New Roman" w:hAnsi="Times New Roman" w:cs="Times New Roman"/>
              </w:rPr>
              <w:t>проездов</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122BC">
            <w:pPr>
              <w:pStyle w:val="a6"/>
              <w:jc w:val="center"/>
              <w:rPr>
                <w:rFonts w:ascii="Times New Roman" w:hAnsi="Times New Roman" w:cs="Times New Roman"/>
              </w:rPr>
            </w:pPr>
            <w:r>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0,05</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0,05</w:t>
            </w:r>
          </w:p>
        </w:tc>
      </w:tr>
      <w:tr w:rsidR="006122BC" w:rsidRPr="00CC1072" w:rsidTr="006122BC">
        <w:trPr>
          <w:trHeight w:val="64"/>
        </w:trPr>
        <w:tc>
          <w:tcPr>
            <w:tcW w:w="763" w:type="pct"/>
            <w:vMerge w:val="restart"/>
            <w:shd w:val="clear" w:color="auto" w:fill="auto"/>
          </w:tcPr>
          <w:p w:rsidR="006122BC" w:rsidRPr="00CC1072" w:rsidRDefault="006122BC" w:rsidP="006F4F80">
            <w:pPr>
              <w:pStyle w:val="a6"/>
              <w:rPr>
                <w:rFonts w:ascii="Times New Roman" w:hAnsi="Times New Roman" w:cs="Times New Roman"/>
              </w:rPr>
            </w:pPr>
            <w:r>
              <w:rPr>
                <w:rFonts w:ascii="Times New Roman" w:hAnsi="Times New Roman" w:cs="Times New Roman"/>
              </w:rPr>
              <w:t>уч. Октябрьский</w:t>
            </w:r>
          </w:p>
          <w:p w:rsidR="006122BC" w:rsidRPr="00CC1072" w:rsidRDefault="006122BC" w:rsidP="006F4F80">
            <w:pPr>
              <w:pStyle w:val="a6"/>
              <w:rPr>
                <w:rFonts w:ascii="Times New Roman" w:hAnsi="Times New Roman" w:cs="Times New Roman"/>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F4F80">
            <w:pPr>
              <w:pStyle w:val="a6"/>
              <w:rPr>
                <w:rFonts w:ascii="Times New Roman" w:hAnsi="Times New Roman" w:cs="Times New Roman"/>
              </w:rPr>
            </w:pPr>
            <w:r w:rsidRPr="00CC1072">
              <w:rPr>
                <w:rFonts w:ascii="Times New Roman" w:hAnsi="Times New Roman" w:cs="Times New Roman"/>
              </w:rPr>
              <w:t>Протяженность улично-дорожной сети, всего</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122BC">
            <w:pPr>
              <w:pStyle w:val="a6"/>
              <w:jc w:val="center"/>
              <w:rPr>
                <w:rFonts w:ascii="Times New Roman" w:hAnsi="Times New Roman" w:cs="Times New Roman"/>
              </w:rPr>
            </w:pPr>
            <w:r w:rsidRPr="00CC1072">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6,95</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4,20</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0,27</w:t>
            </w: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2,48</w:t>
            </w:r>
          </w:p>
        </w:tc>
      </w:tr>
      <w:tr w:rsidR="006122BC" w:rsidRPr="00CC1072" w:rsidTr="006122BC">
        <w:trPr>
          <w:trHeight w:val="64"/>
        </w:trPr>
        <w:tc>
          <w:tcPr>
            <w:tcW w:w="763" w:type="pct"/>
            <w:vMerge/>
            <w:shd w:val="clear" w:color="auto" w:fill="auto"/>
          </w:tcPr>
          <w:p w:rsidR="006122BC" w:rsidRPr="00CC1072" w:rsidRDefault="006122BC" w:rsidP="006F4F80">
            <w:pPr>
              <w:pStyle w:val="a6"/>
              <w:rPr>
                <w:rFonts w:ascii="Times New Roman" w:hAnsi="Times New Roman" w:cs="Times New Roman"/>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F4F80">
            <w:pPr>
              <w:pStyle w:val="a6"/>
              <w:rPr>
                <w:rFonts w:ascii="Times New Roman" w:hAnsi="Times New Roman" w:cs="Times New Roman"/>
              </w:rPr>
            </w:pPr>
            <w:r w:rsidRPr="00CC1072">
              <w:rPr>
                <w:rFonts w:ascii="Times New Roman" w:hAnsi="Times New Roman" w:cs="Times New Roman"/>
              </w:rPr>
              <w:t>главных улиц</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122BC">
            <w:pPr>
              <w:pStyle w:val="a6"/>
              <w:jc w:val="center"/>
              <w:rPr>
                <w:rFonts w:ascii="Times New Roman" w:hAnsi="Times New Roman" w:cs="Times New Roman"/>
              </w:rPr>
            </w:pPr>
            <w:r w:rsidRPr="00CC1072">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0,37</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0,37</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p>
        </w:tc>
      </w:tr>
      <w:tr w:rsidR="006122BC" w:rsidRPr="00CC1072" w:rsidTr="006122BC">
        <w:trPr>
          <w:trHeight w:val="64"/>
        </w:trPr>
        <w:tc>
          <w:tcPr>
            <w:tcW w:w="763" w:type="pct"/>
            <w:vMerge/>
            <w:shd w:val="clear" w:color="auto" w:fill="auto"/>
          </w:tcPr>
          <w:p w:rsidR="006122BC" w:rsidRPr="00CC1072" w:rsidRDefault="006122BC" w:rsidP="006F4F80">
            <w:pPr>
              <w:pStyle w:val="a6"/>
              <w:rPr>
                <w:rFonts w:ascii="Times New Roman" w:hAnsi="Times New Roman" w:cs="Times New Roman"/>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F4F80">
            <w:pPr>
              <w:pStyle w:val="a6"/>
              <w:rPr>
                <w:rFonts w:ascii="Times New Roman" w:hAnsi="Times New Roman" w:cs="Times New Roman"/>
              </w:rPr>
            </w:pPr>
            <w:r w:rsidRPr="00CC1072">
              <w:rPr>
                <w:rFonts w:ascii="Times New Roman" w:hAnsi="Times New Roman" w:cs="Times New Roman"/>
              </w:rPr>
              <w:t>улиц в жилой застройке, второстепенных</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6122BC">
            <w:pPr>
              <w:pStyle w:val="a6"/>
              <w:jc w:val="center"/>
              <w:rPr>
                <w:rFonts w:ascii="Times New Roman" w:hAnsi="Times New Roman" w:cs="Times New Roman"/>
              </w:rPr>
            </w:pPr>
            <w:r w:rsidRPr="00CC1072">
              <w:rPr>
                <w:rFonts w:ascii="Times New Roman" w:hAnsi="Times New Roman" w:cs="Times New Roman"/>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6,58</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3,83</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0,27</w:t>
            </w: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CC1072" w:rsidRDefault="006122BC" w:rsidP="00FE147D">
            <w:pPr>
              <w:pStyle w:val="a6"/>
              <w:jc w:val="center"/>
              <w:rPr>
                <w:rFonts w:ascii="Times New Roman" w:hAnsi="Times New Roman" w:cs="Times New Roman"/>
              </w:rPr>
            </w:pPr>
            <w:r>
              <w:rPr>
                <w:rFonts w:ascii="Times New Roman" w:hAnsi="Times New Roman" w:cs="Times New Roman"/>
              </w:rPr>
              <w:t>2,48</w:t>
            </w:r>
          </w:p>
        </w:tc>
      </w:tr>
    </w:tbl>
    <w:p w:rsidR="003C2012" w:rsidRPr="00CC1072" w:rsidRDefault="003C2012" w:rsidP="003C2012">
      <w:pPr>
        <w:pStyle w:val="12"/>
        <w:rPr>
          <w:sz w:val="16"/>
          <w:szCs w:val="16"/>
        </w:rPr>
      </w:pP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3C2012" w:rsidRPr="00CC1072" w:rsidRDefault="003C2012" w:rsidP="003C2012">
      <w:pPr>
        <w:pStyle w:val="a6"/>
        <w:rPr>
          <w:rFonts w:ascii="Times New Roman" w:hAnsi="Times New Roman" w:cs="Times New Roman"/>
          <w:sz w:val="16"/>
          <w:szCs w:val="16"/>
        </w:rPr>
      </w:pP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w:t>
      </w:r>
      <w:r w:rsidR="006122BC">
        <w:rPr>
          <w:rFonts w:ascii="Times New Roman" w:hAnsi="Times New Roman" w:cs="Times New Roman"/>
          <w:sz w:val="24"/>
          <w:szCs w:val="24"/>
        </w:rPr>
        <w:t>ктной численности жителей – 2,74</w:t>
      </w:r>
      <w:r w:rsidRPr="00CC1072">
        <w:rPr>
          <w:rFonts w:ascii="Times New Roman" w:hAnsi="Times New Roman" w:cs="Times New Roman"/>
          <w:sz w:val="24"/>
          <w:szCs w:val="24"/>
        </w:rPr>
        <w:t xml:space="preserve"> тыс. чел. Расчетное кол</w:t>
      </w:r>
      <w:r w:rsidR="006122BC">
        <w:rPr>
          <w:rFonts w:ascii="Times New Roman" w:hAnsi="Times New Roman" w:cs="Times New Roman"/>
          <w:sz w:val="24"/>
          <w:szCs w:val="24"/>
        </w:rPr>
        <w:t>ичество автомобилей составит 959 единиц</w:t>
      </w:r>
      <w:r w:rsidRPr="00CC1072">
        <w:rPr>
          <w:rFonts w:ascii="Times New Roman" w:hAnsi="Times New Roman" w:cs="Times New Roman"/>
          <w:sz w:val="24"/>
          <w:szCs w:val="24"/>
        </w:rPr>
        <w:t>.</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11.26, потребность в СТО составляет: один пост на 200 легковых автомобилей;</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lastRenderedPageBreak/>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w:t>
      </w:r>
      <w:r w:rsidR="00096DCE">
        <w:rPr>
          <w:rFonts w:ascii="Times New Roman" w:hAnsi="Times New Roman" w:cs="Times New Roman"/>
          <w:sz w:val="24"/>
          <w:szCs w:val="24"/>
        </w:rPr>
        <w:t>я колонка, потребность в СТО - 5</w:t>
      </w:r>
      <w:r w:rsidRPr="00CC1072">
        <w:rPr>
          <w:rFonts w:ascii="Times New Roman" w:hAnsi="Times New Roman" w:cs="Times New Roman"/>
          <w:sz w:val="24"/>
          <w:szCs w:val="24"/>
        </w:rPr>
        <w:t xml:space="preserve">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АЗС - мощностью одна топливораздаточная колонка - 1 объект;</w:t>
      </w:r>
    </w:p>
    <w:p w:rsidR="003C2012" w:rsidRPr="00CC1072" w:rsidRDefault="00096DCE" w:rsidP="003C2012">
      <w:pPr>
        <w:pStyle w:val="a6"/>
        <w:ind w:firstLine="284"/>
        <w:jc w:val="both"/>
        <w:rPr>
          <w:rFonts w:ascii="Times New Roman" w:hAnsi="Times New Roman" w:cs="Times New Roman"/>
          <w:sz w:val="24"/>
          <w:szCs w:val="24"/>
        </w:rPr>
      </w:pPr>
      <w:r>
        <w:rPr>
          <w:rFonts w:ascii="Times New Roman" w:hAnsi="Times New Roman" w:cs="Times New Roman"/>
          <w:sz w:val="24"/>
          <w:szCs w:val="24"/>
        </w:rPr>
        <w:t>- СТО - мощностью пять</w:t>
      </w:r>
      <w:r w:rsidR="003C2012" w:rsidRPr="00CC1072">
        <w:rPr>
          <w:rFonts w:ascii="Times New Roman" w:hAnsi="Times New Roman" w:cs="Times New Roman"/>
          <w:sz w:val="24"/>
          <w:szCs w:val="24"/>
        </w:rPr>
        <w:t xml:space="preserve"> пост</w:t>
      </w:r>
      <w:r>
        <w:rPr>
          <w:rFonts w:ascii="Times New Roman" w:hAnsi="Times New Roman" w:cs="Times New Roman"/>
          <w:sz w:val="24"/>
          <w:szCs w:val="24"/>
        </w:rPr>
        <w:t>ов</w:t>
      </w:r>
      <w:r w:rsidR="003C2012" w:rsidRPr="00CC1072">
        <w:rPr>
          <w:rFonts w:ascii="Times New Roman" w:hAnsi="Times New Roman" w:cs="Times New Roman"/>
          <w:sz w:val="24"/>
          <w:szCs w:val="24"/>
        </w:rPr>
        <w:t xml:space="preserve"> - 1 объект.</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Та</w:t>
      </w:r>
      <w:r w:rsidR="00096DCE">
        <w:rPr>
          <w:rFonts w:ascii="Times New Roman" w:hAnsi="Times New Roman" w:cs="Times New Roman"/>
          <w:sz w:val="24"/>
          <w:szCs w:val="24"/>
        </w:rPr>
        <w:t>к как в населенных пунктах Атагай</w:t>
      </w:r>
      <w:r w:rsidRPr="00CC1072">
        <w:rPr>
          <w:rFonts w:ascii="Times New Roman" w:hAnsi="Times New Roman" w:cs="Times New Roman"/>
          <w:sz w:val="24"/>
          <w:szCs w:val="24"/>
        </w:rPr>
        <w:t>ского МО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Объекты, не затронутые реконструкцией, сохраняются.</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В соответствии с проектными решениями определен перечень планируемых для размещения объектов местного значения поселения.</w:t>
      </w:r>
    </w:p>
    <w:p w:rsidR="003C2012" w:rsidRPr="00CC1072" w:rsidRDefault="003C2012" w:rsidP="003C2012">
      <w:pPr>
        <w:pStyle w:val="a6"/>
        <w:ind w:firstLine="284"/>
        <w:jc w:val="both"/>
        <w:rPr>
          <w:rFonts w:ascii="Times New Roman" w:hAnsi="Times New Roman" w:cs="Times New Roman"/>
          <w:sz w:val="16"/>
          <w:szCs w:val="16"/>
        </w:rPr>
      </w:pPr>
    </w:p>
    <w:p w:rsidR="003C2012" w:rsidRPr="00CC1072" w:rsidRDefault="003C2012" w:rsidP="003C2012">
      <w:pPr>
        <w:pStyle w:val="a"/>
        <w:numPr>
          <w:ilvl w:val="0"/>
          <w:numId w:val="0"/>
        </w:numPr>
        <w:ind w:firstLine="284"/>
        <w:rPr>
          <w:i/>
        </w:rPr>
      </w:pPr>
      <w:r w:rsidRPr="00CC1072">
        <w:rPr>
          <w:i/>
        </w:rPr>
        <w:t>Объекты местного значения</w:t>
      </w:r>
    </w:p>
    <w:p w:rsidR="003C2012" w:rsidRDefault="00096DCE" w:rsidP="00096DCE">
      <w:pPr>
        <w:pStyle w:val="a6"/>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C2012" w:rsidRPr="00CC1072">
        <w:rPr>
          <w:rFonts w:ascii="Times New Roman" w:hAnsi="Times New Roman" w:cs="Times New Roman"/>
          <w:sz w:val="24"/>
          <w:szCs w:val="24"/>
        </w:rPr>
        <w:t>реконструкция автомобильных дорог IV</w:t>
      </w:r>
      <w:r>
        <w:rPr>
          <w:rFonts w:ascii="Times New Roman" w:hAnsi="Times New Roman" w:cs="Times New Roman"/>
          <w:sz w:val="24"/>
          <w:szCs w:val="24"/>
        </w:rPr>
        <w:t>, V категории и некатегорийных общей протяженностью 162,7</w:t>
      </w:r>
      <w:r w:rsidR="003C2012" w:rsidRPr="00CC1072">
        <w:rPr>
          <w:rFonts w:ascii="Times New Roman" w:hAnsi="Times New Roman" w:cs="Times New Roman"/>
          <w:sz w:val="24"/>
          <w:szCs w:val="24"/>
        </w:rPr>
        <w:t xml:space="preserve"> км.</w:t>
      </w:r>
    </w:p>
    <w:p w:rsidR="00096DCE" w:rsidRDefault="00096DCE" w:rsidP="00096DCE">
      <w:pPr>
        <w:pStyle w:val="a6"/>
        <w:ind w:firstLine="284"/>
        <w:jc w:val="both"/>
        <w:rPr>
          <w:rFonts w:ascii="Times New Roman" w:hAnsi="Times New Roman" w:cs="Times New Roman"/>
          <w:sz w:val="24"/>
          <w:szCs w:val="24"/>
        </w:rPr>
      </w:pPr>
      <w:r>
        <w:rPr>
          <w:rFonts w:ascii="Times New Roman" w:hAnsi="Times New Roman" w:cs="Times New Roman"/>
          <w:sz w:val="24"/>
          <w:szCs w:val="24"/>
        </w:rPr>
        <w:t>- строительство моста на автодороге"Нижнеудинск - Боровинок - Алзамай", протяженностью 0,17 км;</w:t>
      </w:r>
    </w:p>
    <w:p w:rsidR="00096DCE" w:rsidRPr="00CC1072" w:rsidRDefault="00096DCE" w:rsidP="00096DCE">
      <w:pPr>
        <w:pStyle w:val="a6"/>
        <w:ind w:left="284"/>
        <w:jc w:val="both"/>
        <w:rPr>
          <w:rFonts w:ascii="Times New Roman" w:hAnsi="Times New Roman" w:cs="Times New Roman"/>
          <w:sz w:val="24"/>
          <w:szCs w:val="24"/>
        </w:rPr>
      </w:pPr>
      <w:r>
        <w:rPr>
          <w:rFonts w:ascii="Times New Roman" w:hAnsi="Times New Roman" w:cs="Times New Roman"/>
          <w:sz w:val="24"/>
          <w:szCs w:val="24"/>
        </w:rPr>
        <w:t xml:space="preserve">- строительство пешеходного навесного моста через р. Уду в районе д. Укар, протяженностью 0,2 км; </w:t>
      </w:r>
    </w:p>
    <w:p w:rsidR="003C2012" w:rsidRPr="00096DCE" w:rsidRDefault="00980B39" w:rsidP="00980B39">
      <w:pPr>
        <w:pStyle w:val="a8"/>
        <w:ind w:left="284"/>
        <w:jc w:val="left"/>
        <w:rPr>
          <w:b w:val="0"/>
        </w:rPr>
      </w:pPr>
      <w:r>
        <w:rPr>
          <w:b w:val="0"/>
        </w:rPr>
        <w:t xml:space="preserve">- </w:t>
      </w:r>
      <w:r w:rsidR="00096DCE">
        <w:rPr>
          <w:b w:val="0"/>
        </w:rPr>
        <w:t>реконструкция моста</w:t>
      </w:r>
      <w:r w:rsidR="00B12EDB">
        <w:rPr>
          <w:b w:val="0"/>
        </w:rPr>
        <w:t xml:space="preserve"> на подъезде к уч. Октябрьский протяженностью 0,05 км.</w:t>
      </w:r>
    </w:p>
    <w:p w:rsidR="003C2012" w:rsidRPr="00CC1072" w:rsidRDefault="003C2012" w:rsidP="003C2012">
      <w:pPr>
        <w:pStyle w:val="a8"/>
        <w:ind w:left="284"/>
        <w:jc w:val="left"/>
        <w:rPr>
          <w:b w:val="0"/>
          <w:i/>
        </w:rPr>
      </w:pPr>
      <w:r w:rsidRPr="00CC1072">
        <w:rPr>
          <w:b w:val="0"/>
          <w:i/>
        </w:rPr>
        <w:t>Улично-дорожная сеть</w:t>
      </w:r>
    </w:p>
    <w:p w:rsidR="003C2012" w:rsidRPr="00CC1072" w:rsidRDefault="003C2012" w:rsidP="003C2012">
      <w:pPr>
        <w:pStyle w:val="a6"/>
        <w:numPr>
          <w:ilvl w:val="0"/>
          <w:numId w:val="9"/>
        </w:numPr>
        <w:ind w:left="284" w:hanging="284"/>
        <w:jc w:val="both"/>
        <w:rPr>
          <w:rFonts w:ascii="Times New Roman" w:hAnsi="Times New Roman" w:cs="Times New Roman"/>
          <w:sz w:val="24"/>
          <w:szCs w:val="24"/>
        </w:rPr>
      </w:pPr>
      <w:r w:rsidRPr="00CC1072">
        <w:rPr>
          <w:rFonts w:ascii="Times New Roman" w:hAnsi="Times New Roman" w:cs="Times New Roman"/>
          <w:sz w:val="24"/>
          <w:szCs w:val="24"/>
        </w:rPr>
        <w:t xml:space="preserve">реконструкция главных улиц, общей протяженностью </w:t>
      </w:r>
      <w:r w:rsidR="00B12EDB">
        <w:rPr>
          <w:rFonts w:ascii="Times New Roman" w:hAnsi="Times New Roman" w:cs="Times New Roman"/>
          <w:sz w:val="24"/>
          <w:szCs w:val="24"/>
        </w:rPr>
        <w:t>15,</w:t>
      </w:r>
      <w:r w:rsidRPr="00CC1072">
        <w:rPr>
          <w:rFonts w:ascii="Times New Roman" w:hAnsi="Times New Roman" w:cs="Times New Roman"/>
          <w:sz w:val="24"/>
          <w:szCs w:val="24"/>
        </w:rPr>
        <w:t>2 км;</w:t>
      </w:r>
    </w:p>
    <w:p w:rsidR="003C2012" w:rsidRPr="00CC1072" w:rsidRDefault="003C2012" w:rsidP="003C2012">
      <w:pPr>
        <w:pStyle w:val="a6"/>
        <w:numPr>
          <w:ilvl w:val="0"/>
          <w:numId w:val="9"/>
        </w:numPr>
        <w:ind w:left="284" w:hanging="284"/>
        <w:jc w:val="both"/>
        <w:rPr>
          <w:rFonts w:ascii="Times New Roman" w:hAnsi="Times New Roman" w:cs="Times New Roman"/>
          <w:sz w:val="24"/>
          <w:szCs w:val="24"/>
        </w:rPr>
      </w:pPr>
      <w:r w:rsidRPr="00CC1072">
        <w:rPr>
          <w:rFonts w:ascii="Times New Roman" w:hAnsi="Times New Roman" w:cs="Times New Roman"/>
          <w:sz w:val="24"/>
          <w:szCs w:val="24"/>
        </w:rPr>
        <w:t xml:space="preserve">реконструкция улиц в жилой застройке </w:t>
      </w:r>
      <w:r w:rsidR="00B12EDB">
        <w:rPr>
          <w:rFonts w:ascii="Times New Roman" w:hAnsi="Times New Roman" w:cs="Times New Roman"/>
          <w:sz w:val="24"/>
          <w:szCs w:val="24"/>
        </w:rPr>
        <w:t xml:space="preserve">- </w:t>
      </w:r>
      <w:r w:rsidRPr="00CC1072">
        <w:rPr>
          <w:rFonts w:ascii="Times New Roman" w:hAnsi="Times New Roman" w:cs="Times New Roman"/>
          <w:sz w:val="24"/>
          <w:szCs w:val="24"/>
        </w:rPr>
        <w:t>второстепе</w:t>
      </w:r>
      <w:r w:rsidR="00B12EDB">
        <w:rPr>
          <w:rFonts w:ascii="Times New Roman" w:hAnsi="Times New Roman" w:cs="Times New Roman"/>
          <w:sz w:val="24"/>
          <w:szCs w:val="24"/>
        </w:rPr>
        <w:t>нных, общей протяженностью 32,45</w:t>
      </w:r>
      <w:r w:rsidRPr="00CC1072">
        <w:rPr>
          <w:rFonts w:ascii="Times New Roman" w:hAnsi="Times New Roman" w:cs="Times New Roman"/>
          <w:sz w:val="24"/>
          <w:szCs w:val="24"/>
        </w:rPr>
        <w:t xml:space="preserve"> км; </w:t>
      </w:r>
    </w:p>
    <w:p w:rsidR="003C2012" w:rsidRDefault="003C2012" w:rsidP="003C2012">
      <w:pPr>
        <w:pStyle w:val="a6"/>
        <w:numPr>
          <w:ilvl w:val="0"/>
          <w:numId w:val="9"/>
        </w:numPr>
        <w:ind w:left="284" w:hanging="284"/>
        <w:jc w:val="both"/>
        <w:rPr>
          <w:rFonts w:ascii="Times New Roman" w:hAnsi="Times New Roman" w:cs="Times New Roman"/>
          <w:sz w:val="24"/>
          <w:szCs w:val="24"/>
        </w:rPr>
      </w:pPr>
      <w:r w:rsidRPr="00CC1072">
        <w:rPr>
          <w:rFonts w:ascii="Times New Roman" w:hAnsi="Times New Roman" w:cs="Times New Roman"/>
          <w:sz w:val="24"/>
          <w:szCs w:val="24"/>
        </w:rPr>
        <w:t xml:space="preserve">строительство </w:t>
      </w:r>
      <w:r w:rsidR="00B12EDB">
        <w:rPr>
          <w:rFonts w:ascii="Times New Roman" w:hAnsi="Times New Roman" w:cs="Times New Roman"/>
          <w:sz w:val="24"/>
          <w:szCs w:val="24"/>
        </w:rPr>
        <w:t>главных улиц  общей протяженностью 1,07</w:t>
      </w:r>
      <w:r w:rsidRPr="00CC1072">
        <w:rPr>
          <w:rFonts w:ascii="Times New Roman" w:hAnsi="Times New Roman" w:cs="Times New Roman"/>
          <w:sz w:val="24"/>
          <w:szCs w:val="24"/>
        </w:rPr>
        <w:t xml:space="preserve"> км;</w:t>
      </w:r>
    </w:p>
    <w:p w:rsidR="00B12EDB" w:rsidRPr="00CC1072" w:rsidRDefault="00B12EDB" w:rsidP="003C2012">
      <w:pPr>
        <w:pStyle w:val="a6"/>
        <w:numPr>
          <w:ilvl w:val="0"/>
          <w:numId w:val="9"/>
        </w:numPr>
        <w:ind w:left="284" w:hanging="284"/>
        <w:jc w:val="both"/>
        <w:rPr>
          <w:rFonts w:ascii="Times New Roman" w:hAnsi="Times New Roman" w:cs="Times New Roman"/>
          <w:sz w:val="24"/>
          <w:szCs w:val="24"/>
        </w:rPr>
      </w:pPr>
      <w:r>
        <w:rPr>
          <w:rFonts w:ascii="Times New Roman" w:hAnsi="Times New Roman" w:cs="Times New Roman"/>
          <w:sz w:val="24"/>
          <w:szCs w:val="24"/>
        </w:rPr>
        <w:t>строительство улиц в жилой застройке - второстепенных, общей протяженностью 16,22 км.</w:t>
      </w:r>
    </w:p>
    <w:p w:rsidR="003C2012" w:rsidRPr="00CC1072" w:rsidRDefault="003C2012" w:rsidP="003C2012">
      <w:pPr>
        <w:pStyle w:val="a6"/>
        <w:numPr>
          <w:ilvl w:val="0"/>
          <w:numId w:val="9"/>
        </w:numPr>
        <w:ind w:left="284" w:hanging="284"/>
        <w:jc w:val="both"/>
        <w:rPr>
          <w:rFonts w:ascii="Times New Roman" w:hAnsi="Times New Roman" w:cs="Times New Roman"/>
          <w:sz w:val="24"/>
          <w:szCs w:val="24"/>
        </w:rPr>
      </w:pPr>
      <w:r w:rsidRPr="00CC1072">
        <w:rPr>
          <w:rFonts w:ascii="Times New Roman" w:hAnsi="Times New Roman" w:cs="Times New Roman"/>
          <w:sz w:val="24"/>
          <w:szCs w:val="24"/>
        </w:rPr>
        <w:t>строительство пр</w:t>
      </w:r>
      <w:r w:rsidR="00B12EDB">
        <w:rPr>
          <w:rFonts w:ascii="Times New Roman" w:hAnsi="Times New Roman" w:cs="Times New Roman"/>
          <w:sz w:val="24"/>
          <w:szCs w:val="24"/>
        </w:rPr>
        <w:t>оездов, общей протяженностью 2,0</w:t>
      </w:r>
      <w:r w:rsidRPr="00CC1072">
        <w:rPr>
          <w:rFonts w:ascii="Times New Roman" w:hAnsi="Times New Roman" w:cs="Times New Roman"/>
          <w:sz w:val="24"/>
          <w:szCs w:val="24"/>
        </w:rPr>
        <w:t>5 км.</w:t>
      </w:r>
    </w:p>
    <w:p w:rsidR="003C2012" w:rsidRPr="00CC1072" w:rsidRDefault="003C2012" w:rsidP="003C201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связи и т</w:t>
      </w:r>
      <w:r w:rsidR="00F00C51">
        <w:rPr>
          <w:rFonts w:ascii="Times New Roman" w:hAnsi="Times New Roman" w:cs="Times New Roman"/>
          <w:sz w:val="24"/>
          <w:szCs w:val="24"/>
        </w:rPr>
        <w:t>ранспортной и</w:t>
      </w:r>
      <w:r w:rsidR="00980B39">
        <w:rPr>
          <w:rFonts w:ascii="Times New Roman" w:hAnsi="Times New Roman" w:cs="Times New Roman"/>
          <w:sz w:val="24"/>
          <w:szCs w:val="24"/>
        </w:rPr>
        <w:t>нфраструктуры Атагайского МО" и</w:t>
      </w:r>
      <w:r w:rsidRPr="00CC1072">
        <w:rPr>
          <w:rFonts w:ascii="Times New Roman" w:hAnsi="Times New Roman" w:cs="Times New Roman"/>
          <w:sz w:val="24"/>
          <w:szCs w:val="24"/>
        </w:rPr>
        <w:t xml:space="preserve"> </w:t>
      </w:r>
      <w:r w:rsidR="00F00C51">
        <w:rPr>
          <w:rFonts w:ascii="Times New Roman" w:hAnsi="Times New Roman" w:cs="Times New Roman"/>
          <w:sz w:val="24"/>
          <w:szCs w:val="24"/>
        </w:rPr>
        <w:t>"</w:t>
      </w:r>
      <w:r w:rsidRPr="00CC1072">
        <w:rPr>
          <w:rFonts w:ascii="Times New Roman" w:hAnsi="Times New Roman" w:cs="Times New Roman"/>
          <w:sz w:val="24"/>
          <w:szCs w:val="24"/>
        </w:rPr>
        <w:t>Карте населенных пунктов</w:t>
      </w:r>
      <w:r w:rsidR="00F00C51">
        <w:rPr>
          <w:rFonts w:ascii="Times New Roman" w:hAnsi="Times New Roman" w:cs="Times New Roman"/>
          <w:sz w:val="24"/>
          <w:szCs w:val="24"/>
        </w:rPr>
        <w:t>:</w:t>
      </w:r>
      <w:r w:rsidR="00F00C51" w:rsidRPr="00F00C51">
        <w:rPr>
          <w:rFonts w:ascii="Times New Roman" w:hAnsi="Times New Roman" w:cs="Times New Roman"/>
          <w:sz w:val="24"/>
          <w:szCs w:val="24"/>
        </w:rPr>
        <w:t xml:space="preserve"> </w:t>
      </w:r>
      <w:r w:rsidR="00F00C51" w:rsidRPr="00621A00">
        <w:rPr>
          <w:rFonts w:ascii="Times New Roman" w:hAnsi="Times New Roman" w:cs="Times New Roman"/>
          <w:sz w:val="24"/>
          <w:szCs w:val="24"/>
        </w:rPr>
        <w:t>д. Казачья Бадарановка, д. Каксат, д. Укар, д. Ук-Бадарановка, д. Шипицина, п. Лесной, п. Усть-Кадуй, р.п. Атагай, уч. Октябрьский</w:t>
      </w:r>
      <w:r w:rsidR="00F00C51">
        <w:rPr>
          <w:rFonts w:ascii="Times New Roman" w:hAnsi="Times New Roman" w:cs="Times New Roman"/>
          <w:sz w:val="24"/>
          <w:szCs w:val="24"/>
        </w:rPr>
        <w:t>,</w:t>
      </w:r>
      <w:r w:rsidRPr="00CC1072">
        <w:rPr>
          <w:rFonts w:ascii="Times New Roman" w:hAnsi="Times New Roman" w:cs="Times New Roman"/>
          <w:sz w:val="24"/>
          <w:szCs w:val="24"/>
        </w:rPr>
        <w:t xml:space="preserve"> с отображением планируемых объектов теплоснабжения, водоснабжения, водоотведения, электроснабжения, связи и т</w:t>
      </w:r>
      <w:r w:rsidR="00F00C51">
        <w:rPr>
          <w:rFonts w:ascii="Times New Roman" w:hAnsi="Times New Roman" w:cs="Times New Roman"/>
          <w:sz w:val="24"/>
          <w:szCs w:val="24"/>
        </w:rPr>
        <w:t>ранспортной инфраструктуры Атагай</w:t>
      </w:r>
      <w:r w:rsidRPr="00CC1072">
        <w:rPr>
          <w:rFonts w:ascii="Times New Roman" w:hAnsi="Times New Roman" w:cs="Times New Roman"/>
          <w:sz w:val="24"/>
          <w:szCs w:val="24"/>
        </w:rPr>
        <w:t>ского МО».</w:t>
      </w:r>
    </w:p>
    <w:p w:rsidR="00E15DBB" w:rsidRPr="00CC1072" w:rsidRDefault="00E15DBB" w:rsidP="0020024C">
      <w:pPr>
        <w:pStyle w:val="a4"/>
        <w:spacing w:before="0" w:beforeAutospacing="0" w:after="150" w:afterAutospacing="0" w:line="238" w:lineRule="atLeast"/>
        <w:ind w:left="360"/>
        <w:rPr>
          <w:color w:val="242424"/>
          <w:sz w:val="20"/>
          <w:szCs w:val="20"/>
        </w:rPr>
      </w:pPr>
    </w:p>
    <w:p w:rsidR="00E15DBB" w:rsidRPr="00CC1072" w:rsidRDefault="00E15DBB" w:rsidP="0020024C">
      <w:pPr>
        <w:pStyle w:val="a4"/>
        <w:spacing w:before="0" w:beforeAutospacing="0" w:after="150" w:afterAutospacing="0" w:line="238" w:lineRule="atLeast"/>
        <w:ind w:left="360"/>
        <w:rPr>
          <w:color w:val="242424"/>
          <w:sz w:val="20"/>
          <w:szCs w:val="20"/>
        </w:rPr>
      </w:pPr>
    </w:p>
    <w:p w:rsidR="00E15DBB" w:rsidRPr="00CC1072" w:rsidRDefault="00E15DBB" w:rsidP="0020024C">
      <w:pPr>
        <w:pStyle w:val="a4"/>
        <w:spacing w:before="0" w:beforeAutospacing="0" w:after="150" w:afterAutospacing="0" w:line="238" w:lineRule="atLeast"/>
        <w:ind w:left="360"/>
        <w:rPr>
          <w:color w:val="242424"/>
          <w:sz w:val="20"/>
          <w:szCs w:val="20"/>
        </w:rPr>
      </w:pPr>
    </w:p>
    <w:p w:rsidR="00E15DBB" w:rsidRPr="00CC1072" w:rsidRDefault="00E15DBB" w:rsidP="0020024C">
      <w:pPr>
        <w:pStyle w:val="a4"/>
        <w:spacing w:before="0" w:beforeAutospacing="0" w:after="150" w:afterAutospacing="0" w:line="238" w:lineRule="atLeast"/>
        <w:ind w:left="360"/>
        <w:rPr>
          <w:color w:val="242424"/>
          <w:sz w:val="20"/>
          <w:szCs w:val="20"/>
        </w:rPr>
      </w:pPr>
    </w:p>
    <w:p w:rsidR="00E15DBB" w:rsidRPr="00CC1072" w:rsidRDefault="00E15DBB" w:rsidP="00C545F3">
      <w:pPr>
        <w:pStyle w:val="a4"/>
        <w:spacing w:before="0" w:beforeAutospacing="0" w:after="150" w:afterAutospacing="0" w:line="238" w:lineRule="atLeast"/>
        <w:rPr>
          <w:color w:val="242424"/>
          <w:sz w:val="20"/>
          <w:szCs w:val="20"/>
        </w:rPr>
      </w:pPr>
    </w:p>
    <w:p w:rsidR="00980B39" w:rsidRPr="00CC1072" w:rsidRDefault="00980B39" w:rsidP="0020024C">
      <w:pPr>
        <w:pStyle w:val="a4"/>
        <w:spacing w:before="0" w:beforeAutospacing="0" w:after="150" w:afterAutospacing="0" w:line="238" w:lineRule="atLeast"/>
        <w:ind w:left="360"/>
        <w:rPr>
          <w:color w:val="242424"/>
          <w:sz w:val="20"/>
          <w:szCs w:val="20"/>
        </w:rPr>
      </w:pPr>
    </w:p>
    <w:p w:rsidR="00293C9D" w:rsidRDefault="00293C9D" w:rsidP="00E15DBB">
      <w:pPr>
        <w:shd w:val="clear" w:color="auto" w:fill="FFFFFF"/>
        <w:jc w:val="both"/>
        <w:rPr>
          <w:b/>
          <w:bCs/>
        </w:rPr>
        <w:sectPr w:rsidR="00293C9D" w:rsidSect="00CC1072">
          <w:pgSz w:w="11906" w:h="16838"/>
          <w:pgMar w:top="1134" w:right="851" w:bottom="1134" w:left="1701" w:header="709" w:footer="709" w:gutter="0"/>
          <w:cols w:space="708"/>
          <w:docGrid w:linePitch="360"/>
        </w:sectPr>
      </w:pPr>
    </w:p>
    <w:p w:rsidR="00E15DBB" w:rsidRPr="00CC1072" w:rsidRDefault="00E15DBB" w:rsidP="00E15DBB">
      <w:pPr>
        <w:shd w:val="clear" w:color="auto" w:fill="FFFFFF"/>
        <w:jc w:val="both"/>
        <w:rPr>
          <w:b/>
          <w:bCs/>
        </w:rPr>
      </w:pPr>
    </w:p>
    <w:p w:rsidR="00980B39" w:rsidRPr="00F00C51" w:rsidRDefault="00980B39" w:rsidP="00980B39">
      <w:pPr>
        <w:shd w:val="clear" w:color="auto" w:fill="FFFFFF"/>
        <w:jc w:val="center"/>
        <w:rPr>
          <w:b/>
          <w:bCs/>
        </w:rPr>
      </w:pPr>
      <w:r w:rsidRPr="00F00C51">
        <w:rPr>
          <w:b/>
          <w:sz w:val="28"/>
          <w:szCs w:val="28"/>
        </w:rPr>
        <w:t>6.</w:t>
      </w:r>
      <w:r>
        <w:rPr>
          <w:b/>
          <w:sz w:val="28"/>
          <w:szCs w:val="28"/>
        </w:rPr>
        <w:t xml:space="preserve"> </w:t>
      </w:r>
      <w:r w:rsidRPr="00F00C51">
        <w:rPr>
          <w:b/>
          <w:sz w:val="28"/>
          <w:szCs w:val="28"/>
        </w:rPr>
        <w:t>Оц</w:t>
      </w:r>
      <w:r>
        <w:rPr>
          <w:b/>
          <w:sz w:val="28"/>
          <w:szCs w:val="28"/>
        </w:rPr>
        <w:t xml:space="preserve">енка эффективности мероприятий </w:t>
      </w:r>
      <w:r w:rsidRPr="00F00C51">
        <w:rPr>
          <w:b/>
          <w:sz w:val="28"/>
          <w:szCs w:val="28"/>
        </w:rPr>
        <w:t>развития социальной инфраструктуры</w:t>
      </w:r>
    </w:p>
    <w:p w:rsidR="00980B39" w:rsidRDefault="00980B39" w:rsidP="00EF20F5">
      <w:pPr>
        <w:pStyle w:val="11"/>
        <w:spacing w:before="0"/>
        <w:rPr>
          <w:rFonts w:cs="Times New Roman"/>
        </w:rPr>
      </w:pPr>
    </w:p>
    <w:p w:rsidR="00980B39" w:rsidRDefault="00980B39" w:rsidP="00EF20F5">
      <w:pPr>
        <w:pStyle w:val="11"/>
        <w:spacing w:before="0"/>
        <w:rPr>
          <w:rFonts w:cs="Times New Roman"/>
        </w:rPr>
      </w:pPr>
    </w:p>
    <w:p w:rsidR="00980B39" w:rsidRDefault="00980B39" w:rsidP="00EF20F5">
      <w:pPr>
        <w:pStyle w:val="11"/>
        <w:spacing w:before="0"/>
        <w:rPr>
          <w:rFonts w:cs="Times New Roman"/>
        </w:rPr>
      </w:pPr>
    </w:p>
    <w:p w:rsidR="00EF20F5" w:rsidRPr="00CC1072" w:rsidRDefault="00EF20F5" w:rsidP="00EF20F5">
      <w:pPr>
        <w:pStyle w:val="11"/>
        <w:spacing w:before="0"/>
        <w:rPr>
          <w:rFonts w:cs="Times New Roman"/>
        </w:rPr>
      </w:pPr>
      <w:r w:rsidRPr="00CC1072">
        <w:rPr>
          <w:rFonts w:cs="Times New Roman"/>
        </w:rPr>
        <w:t xml:space="preserve"> ПРОГРАММА ИНВЕСТИЦИОННЫХ ПРОЕКТОВ, </w:t>
      </w:r>
    </w:p>
    <w:p w:rsidR="00EF20F5" w:rsidRPr="00CC1072" w:rsidRDefault="00EF20F5" w:rsidP="00EF20F5">
      <w:pPr>
        <w:pStyle w:val="11"/>
        <w:spacing w:before="0"/>
        <w:rPr>
          <w:rFonts w:cs="Times New Roman"/>
        </w:rPr>
      </w:pPr>
      <w:r w:rsidRPr="00CC1072">
        <w:rPr>
          <w:rFonts w:cs="Times New Roman"/>
        </w:rPr>
        <w:t>ОБЕСПЕЧИВАЮЩИХ ДОСТИЖЕНИЕ ЦЕЛЕВЫХ ПОКАЗАТЕЛЕЙ</w:t>
      </w:r>
    </w:p>
    <w:p w:rsidR="00EF20F5" w:rsidRPr="00CC1072" w:rsidRDefault="00EF20F5" w:rsidP="00EF20F5">
      <w:pPr>
        <w:shd w:val="clear" w:color="auto" w:fill="FFFFFF"/>
        <w:jc w:val="center"/>
        <w:rPr>
          <w:b/>
          <w:bCs/>
        </w:rPr>
      </w:pPr>
    </w:p>
    <w:p w:rsidR="00EF20F5" w:rsidRPr="00CC1072" w:rsidRDefault="00EF20F5" w:rsidP="00293C9D">
      <w:pPr>
        <w:widowControl w:val="0"/>
        <w:shd w:val="clear" w:color="auto" w:fill="FFFFFF"/>
        <w:tabs>
          <w:tab w:val="left" w:pos="1080"/>
        </w:tabs>
        <w:suppressAutoHyphens/>
        <w:autoSpaceDE w:val="0"/>
        <w:ind w:left="1781"/>
        <w:jc w:val="center"/>
        <w:rPr>
          <w:b/>
          <w:bCs/>
        </w:rPr>
      </w:pPr>
      <w:r w:rsidRPr="00CC1072">
        <w:rPr>
          <w:b/>
          <w:bCs/>
        </w:rPr>
        <w:t>Прог</w:t>
      </w:r>
      <w:r w:rsidR="00C545F3" w:rsidRPr="00CC1072">
        <w:rPr>
          <w:b/>
          <w:bCs/>
        </w:rPr>
        <w:t xml:space="preserve">рамма инвестиционных проектов  улично – дорожной сети </w:t>
      </w:r>
      <w:r w:rsidR="00293C9D">
        <w:rPr>
          <w:b/>
          <w:bCs/>
        </w:rPr>
        <w:t>Атагайского город</w:t>
      </w:r>
      <w:r w:rsidRPr="00CC1072">
        <w:rPr>
          <w:b/>
          <w:bCs/>
        </w:rPr>
        <w:t>ского поселения.</w:t>
      </w:r>
    </w:p>
    <w:p w:rsidR="00EF20F5" w:rsidRPr="00CC1072" w:rsidRDefault="00EF20F5" w:rsidP="00293C9D">
      <w:pPr>
        <w:shd w:val="clear" w:color="auto" w:fill="FFFFFF"/>
        <w:tabs>
          <w:tab w:val="left" w:pos="1080"/>
        </w:tabs>
        <w:jc w:val="center"/>
        <w:rPr>
          <w:b/>
          <w:bCs/>
        </w:rPr>
      </w:pPr>
    </w:p>
    <w:p w:rsidR="00EF20F5" w:rsidRPr="00CC1072" w:rsidRDefault="00C545F3" w:rsidP="00293C9D">
      <w:pPr>
        <w:pStyle w:val="aa"/>
        <w:jc w:val="center"/>
        <w:rPr>
          <w:bCs/>
          <w:szCs w:val="24"/>
        </w:rPr>
      </w:pPr>
      <w:r w:rsidRPr="00CC1072">
        <w:t>Таблица6</w:t>
      </w:r>
      <w:r w:rsidR="00EF20F5" w:rsidRPr="00CC1072">
        <w:t xml:space="preserve"> – </w:t>
      </w:r>
      <w:r w:rsidR="00EF20F5" w:rsidRPr="00CC1072">
        <w:rPr>
          <w:bCs/>
          <w:szCs w:val="24"/>
        </w:rPr>
        <w:t xml:space="preserve">Программа инвестиционных проектов </w:t>
      </w:r>
      <w:r w:rsidR="00852386" w:rsidRPr="00CC1072">
        <w:rPr>
          <w:bCs/>
        </w:rPr>
        <w:t>улично – дорожной сети</w:t>
      </w:r>
      <w:r w:rsidR="00852386" w:rsidRPr="00CC1072">
        <w:rPr>
          <w:b w:val="0"/>
          <w:bCs/>
        </w:rPr>
        <w:t xml:space="preserve"> </w:t>
      </w:r>
      <w:r w:rsidR="00293C9D">
        <w:rPr>
          <w:bCs/>
          <w:szCs w:val="24"/>
        </w:rPr>
        <w:t>Атагайского город</w:t>
      </w:r>
      <w:r w:rsidR="00EF20F5" w:rsidRPr="00CC1072">
        <w:rPr>
          <w:bCs/>
          <w:szCs w:val="24"/>
        </w:rPr>
        <w:t>ского поселения.</w:t>
      </w:r>
    </w:p>
    <w:tbl>
      <w:tblPr>
        <w:tblW w:w="15229" w:type="dxa"/>
        <w:tblInd w:w="-539" w:type="dxa"/>
        <w:tblLayout w:type="fixed"/>
        <w:tblCellMar>
          <w:left w:w="28" w:type="dxa"/>
          <w:right w:w="28" w:type="dxa"/>
        </w:tblCellMar>
        <w:tblLook w:val="0000" w:firstRow="0" w:lastRow="0" w:firstColumn="0" w:lastColumn="0" w:noHBand="0" w:noVBand="0"/>
      </w:tblPr>
      <w:tblGrid>
        <w:gridCol w:w="567"/>
        <w:gridCol w:w="1560"/>
        <w:gridCol w:w="1559"/>
        <w:gridCol w:w="850"/>
        <w:gridCol w:w="851"/>
        <w:gridCol w:w="1083"/>
        <w:gridCol w:w="884"/>
        <w:gridCol w:w="1010"/>
        <w:gridCol w:w="611"/>
        <w:gridCol w:w="704"/>
        <w:gridCol w:w="605"/>
        <w:gridCol w:w="605"/>
        <w:gridCol w:w="605"/>
        <w:gridCol w:w="846"/>
        <w:gridCol w:w="774"/>
        <w:gridCol w:w="770"/>
        <w:gridCol w:w="877"/>
        <w:gridCol w:w="468"/>
      </w:tblGrid>
      <w:tr w:rsidR="00EF20F5" w:rsidRPr="006F4F80" w:rsidTr="00FE147D">
        <w:trPr>
          <w:trHeight w:val="495"/>
          <w:tblHeader/>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EF20F5" w:rsidRPr="00CC1072" w:rsidRDefault="00EF20F5" w:rsidP="006F4F80">
            <w:pPr>
              <w:snapToGrid w:val="0"/>
              <w:ind w:left="255"/>
              <w:rPr>
                <w:b/>
              </w:rPr>
            </w:pPr>
            <w:r w:rsidRPr="00CC1072">
              <w:rPr>
                <w:b/>
              </w:rPr>
              <w:t>№ п/п</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F20F5" w:rsidRPr="006F4F80" w:rsidRDefault="00EF20F5" w:rsidP="00293C9D">
            <w:pPr>
              <w:snapToGrid w:val="0"/>
              <w:jc w:val="center"/>
              <w:rPr>
                <w:b/>
              </w:rPr>
            </w:pPr>
            <w:r w:rsidRPr="006F4F80">
              <w:rPr>
                <w:b/>
              </w:rPr>
              <w:t>Наименование объекта</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Цель реализации</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Сроки реализации</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Общая сметная стоимо</w:t>
            </w:r>
            <w:r w:rsidR="004447A7">
              <w:rPr>
                <w:b/>
              </w:rPr>
              <w:t xml:space="preserve">- </w:t>
            </w:r>
            <w:r w:rsidRPr="006F4F80">
              <w:rPr>
                <w:b/>
              </w:rPr>
              <w:t>сть, тыс.руб.</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i/>
                <w:iCs/>
              </w:rPr>
            </w:pPr>
            <w:r w:rsidRPr="006F4F80">
              <w:rPr>
                <w:b/>
              </w:rPr>
              <w:t xml:space="preserve">Единица измерения </w:t>
            </w:r>
            <w:r w:rsidRPr="006F4F80">
              <w:rPr>
                <w:b/>
                <w:i/>
                <w:iCs/>
              </w:rPr>
              <w:t>(</w:t>
            </w:r>
            <w:r w:rsidR="005933B7" w:rsidRPr="006F4F80">
              <w:rPr>
                <w:b/>
                <w:i/>
                <w:iCs/>
              </w:rPr>
              <w:t>м</w:t>
            </w:r>
            <w:r w:rsidR="005933B7" w:rsidRPr="006F4F80">
              <w:rPr>
                <w:b/>
                <w:i/>
                <w:iCs/>
                <w:vertAlign w:val="superscript"/>
              </w:rPr>
              <w:t>2</w:t>
            </w:r>
            <w:r w:rsidR="005933B7" w:rsidRPr="006F4F80">
              <w:rPr>
                <w:b/>
                <w:i/>
                <w:iCs/>
              </w:rPr>
              <w:t>)</w:t>
            </w:r>
          </w:p>
        </w:tc>
        <w:tc>
          <w:tcPr>
            <w:tcW w:w="6530" w:type="dxa"/>
            <w:gridSpan w:val="9"/>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i/>
                <w:iCs/>
              </w:rPr>
            </w:pPr>
            <w:r w:rsidRPr="006F4F80">
              <w:rPr>
                <w:b/>
              </w:rPr>
              <w:t xml:space="preserve">Финансовые потребности, </w:t>
            </w:r>
            <w:r w:rsidRPr="006F4F80">
              <w:rPr>
                <w:b/>
                <w:i/>
                <w:iCs/>
              </w:rPr>
              <w:t>тыс.руб.(без НДС)</w:t>
            </w:r>
          </w:p>
        </w:tc>
        <w:tc>
          <w:tcPr>
            <w:tcW w:w="13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6F4F80" w:rsidRDefault="00EF20F5" w:rsidP="005F0C74">
            <w:pPr>
              <w:snapToGrid w:val="0"/>
              <w:jc w:val="center"/>
              <w:rPr>
                <w:b/>
              </w:rPr>
            </w:pPr>
            <w:r w:rsidRPr="006F4F80">
              <w:rPr>
                <w:b/>
              </w:rPr>
              <w:t>Источники финансирования</w:t>
            </w:r>
          </w:p>
        </w:tc>
      </w:tr>
      <w:tr w:rsidR="00EF20F5" w:rsidRPr="006F4F80" w:rsidTr="00FE147D">
        <w:trPr>
          <w:trHeight w:val="540"/>
        </w:trPr>
        <w:tc>
          <w:tcPr>
            <w:tcW w:w="567" w:type="dxa"/>
            <w:vMerge/>
            <w:tcBorders>
              <w:top w:val="single" w:sz="4" w:space="0" w:color="000000"/>
              <w:left w:val="single" w:sz="4" w:space="0" w:color="000000"/>
              <w:bottom w:val="single" w:sz="4" w:space="0" w:color="000000"/>
            </w:tcBorders>
            <w:shd w:val="clear" w:color="auto" w:fill="auto"/>
            <w:vAlign w:val="center"/>
          </w:tcPr>
          <w:p w:rsidR="00EF20F5" w:rsidRPr="00CC1072" w:rsidRDefault="00EF20F5" w:rsidP="005F0C74">
            <w:pPr>
              <w:snapToGrid w:val="0"/>
              <w:rPr>
                <w:b/>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rPr>
                <w:b/>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rPr>
                <w:b/>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начало</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EF20F5" w:rsidRPr="006F4F80" w:rsidRDefault="006F4F80" w:rsidP="005F0C74">
            <w:pPr>
              <w:snapToGrid w:val="0"/>
              <w:jc w:val="center"/>
              <w:rPr>
                <w:b/>
              </w:rPr>
            </w:pPr>
            <w:r w:rsidRPr="006F4F80">
              <w:rPr>
                <w:b/>
              </w:rPr>
              <w:t>о</w:t>
            </w:r>
            <w:r w:rsidR="00EF20F5" w:rsidRPr="006F4F80">
              <w:rPr>
                <w:b/>
              </w:rPr>
              <w:t>конча</w:t>
            </w:r>
            <w:r w:rsidRPr="006F4F80">
              <w:rPr>
                <w:b/>
              </w:rPr>
              <w:t xml:space="preserve"> </w:t>
            </w:r>
            <w:r w:rsidR="00EF20F5" w:rsidRPr="006F4F80">
              <w:rPr>
                <w:b/>
              </w:rPr>
              <w:t>ние</w:t>
            </w:r>
          </w:p>
        </w:tc>
        <w:tc>
          <w:tcPr>
            <w:tcW w:w="1083" w:type="dxa"/>
            <w:vMerge/>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rPr>
                <w:b/>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rPr>
                <w:b/>
              </w:rPr>
            </w:pPr>
          </w:p>
        </w:tc>
        <w:tc>
          <w:tcPr>
            <w:tcW w:w="1010" w:type="dxa"/>
            <w:vMerge w:val="restart"/>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на весь период 2016-2032 гг.</w:t>
            </w:r>
          </w:p>
        </w:tc>
        <w:tc>
          <w:tcPr>
            <w:tcW w:w="5520" w:type="dxa"/>
            <w:gridSpan w:val="8"/>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по годам</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6F4F80" w:rsidRDefault="00EF20F5" w:rsidP="005F0C74">
            <w:pPr>
              <w:snapToGrid w:val="0"/>
              <w:rPr>
                <w:b/>
              </w:rPr>
            </w:pPr>
          </w:p>
        </w:tc>
      </w:tr>
      <w:tr w:rsidR="00EF20F5" w:rsidRPr="006F4F80" w:rsidTr="00FE147D">
        <w:trPr>
          <w:trHeight w:val="610"/>
        </w:trPr>
        <w:tc>
          <w:tcPr>
            <w:tcW w:w="567" w:type="dxa"/>
            <w:vMerge/>
            <w:tcBorders>
              <w:top w:val="single" w:sz="4" w:space="0" w:color="000000"/>
              <w:left w:val="single" w:sz="4" w:space="0" w:color="000000"/>
              <w:bottom w:val="single" w:sz="4" w:space="0" w:color="000000"/>
            </w:tcBorders>
            <w:shd w:val="clear" w:color="auto" w:fill="auto"/>
            <w:vAlign w:val="center"/>
          </w:tcPr>
          <w:p w:rsidR="00EF20F5" w:rsidRPr="00CC1072" w:rsidRDefault="00EF20F5" w:rsidP="005F0C74">
            <w:pPr>
              <w:snapToGrid w:val="0"/>
              <w:rPr>
                <w:b/>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rPr>
                <w:b/>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rPr>
                <w:b/>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rPr>
                <w:b/>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rPr>
                <w:b/>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rPr>
                <w:b/>
              </w:rPr>
            </w:pPr>
          </w:p>
        </w:tc>
        <w:tc>
          <w:tcPr>
            <w:tcW w:w="1010" w:type="dxa"/>
            <w:vMerge/>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rPr>
                <w:b/>
              </w:rPr>
            </w:pPr>
          </w:p>
        </w:tc>
        <w:tc>
          <w:tcPr>
            <w:tcW w:w="611"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2016</w:t>
            </w:r>
          </w:p>
        </w:tc>
        <w:tc>
          <w:tcPr>
            <w:tcW w:w="704"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2017</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2018</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2019</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2020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6F4F80" w:rsidRDefault="00EF20F5" w:rsidP="005F0C74">
            <w:pPr>
              <w:snapToGrid w:val="0"/>
              <w:jc w:val="center"/>
              <w:rPr>
                <w:b/>
              </w:rPr>
            </w:pPr>
            <w:r w:rsidRPr="006F4F80">
              <w:rPr>
                <w:b/>
              </w:rPr>
              <w:t>2021-2026</w:t>
            </w:r>
          </w:p>
        </w:tc>
        <w:tc>
          <w:tcPr>
            <w:tcW w:w="774" w:type="dxa"/>
            <w:tcBorders>
              <w:top w:val="single" w:sz="4" w:space="0" w:color="000000"/>
              <w:left w:val="single" w:sz="4" w:space="0" w:color="auto"/>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2027-2031</w:t>
            </w:r>
          </w:p>
        </w:tc>
        <w:tc>
          <w:tcPr>
            <w:tcW w:w="770" w:type="dxa"/>
            <w:tcBorders>
              <w:top w:val="single" w:sz="4" w:space="0" w:color="000000"/>
              <w:left w:val="single" w:sz="4" w:space="0" w:color="auto"/>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2032</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6F4F80" w:rsidRDefault="00EF20F5" w:rsidP="005F0C74">
            <w:pPr>
              <w:snapToGrid w:val="0"/>
              <w:rPr>
                <w:b/>
              </w:rPr>
            </w:pPr>
          </w:p>
        </w:tc>
      </w:tr>
      <w:tr w:rsidR="00EF20F5" w:rsidRPr="006F4F80" w:rsidTr="00FE147D">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EF20F5" w:rsidRPr="00CC1072" w:rsidRDefault="00EF20F5" w:rsidP="005F0C74">
            <w:pPr>
              <w:snapToGrid w:val="0"/>
              <w:jc w:val="center"/>
              <w:rPr>
                <w:b/>
              </w:rPr>
            </w:pPr>
            <w:r w:rsidRPr="00CC1072">
              <w:rPr>
                <w:b/>
              </w:rPr>
              <w:t>1</w:t>
            </w:r>
          </w:p>
        </w:tc>
        <w:tc>
          <w:tcPr>
            <w:tcW w:w="1560"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2</w:t>
            </w:r>
          </w:p>
        </w:tc>
        <w:tc>
          <w:tcPr>
            <w:tcW w:w="1559"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4</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5</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6</w:t>
            </w:r>
          </w:p>
        </w:tc>
        <w:tc>
          <w:tcPr>
            <w:tcW w:w="1083"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7</w:t>
            </w:r>
          </w:p>
        </w:tc>
        <w:tc>
          <w:tcPr>
            <w:tcW w:w="884"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8</w:t>
            </w:r>
          </w:p>
        </w:tc>
        <w:tc>
          <w:tcPr>
            <w:tcW w:w="1010"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9</w:t>
            </w:r>
          </w:p>
        </w:tc>
        <w:tc>
          <w:tcPr>
            <w:tcW w:w="611"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10</w:t>
            </w:r>
          </w:p>
        </w:tc>
        <w:tc>
          <w:tcPr>
            <w:tcW w:w="704"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11</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12</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13</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14</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6F4F80" w:rsidRDefault="00EF20F5" w:rsidP="005F0C74">
            <w:pPr>
              <w:snapToGrid w:val="0"/>
              <w:jc w:val="center"/>
              <w:rPr>
                <w:b/>
              </w:rPr>
            </w:pPr>
            <w:r w:rsidRPr="006F4F80">
              <w:rPr>
                <w:b/>
              </w:rPr>
              <w:t>15</w:t>
            </w:r>
          </w:p>
        </w:tc>
        <w:tc>
          <w:tcPr>
            <w:tcW w:w="774" w:type="dxa"/>
            <w:tcBorders>
              <w:top w:val="single" w:sz="4" w:space="0" w:color="000000"/>
              <w:left w:val="single" w:sz="4" w:space="0" w:color="auto"/>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16</w:t>
            </w:r>
          </w:p>
        </w:tc>
        <w:tc>
          <w:tcPr>
            <w:tcW w:w="770" w:type="dxa"/>
            <w:tcBorders>
              <w:top w:val="single" w:sz="4" w:space="0" w:color="000000"/>
              <w:left w:val="single" w:sz="4" w:space="0" w:color="auto"/>
              <w:bottom w:val="single" w:sz="4" w:space="0" w:color="000000"/>
            </w:tcBorders>
            <w:shd w:val="clear" w:color="auto" w:fill="auto"/>
            <w:vAlign w:val="center"/>
          </w:tcPr>
          <w:p w:rsidR="00EF20F5" w:rsidRPr="006F4F80" w:rsidRDefault="00EF20F5" w:rsidP="005F0C74">
            <w:pPr>
              <w:snapToGrid w:val="0"/>
              <w:jc w:val="center"/>
              <w:rPr>
                <w:b/>
              </w:rPr>
            </w:pPr>
            <w:r w:rsidRPr="006F4F80">
              <w:rPr>
                <w:b/>
              </w:rPr>
              <w:t>17</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6F4F80" w:rsidRDefault="00EF20F5" w:rsidP="005F0C74">
            <w:pPr>
              <w:snapToGrid w:val="0"/>
              <w:jc w:val="center"/>
              <w:rPr>
                <w:b/>
              </w:rPr>
            </w:pPr>
          </w:p>
        </w:tc>
      </w:tr>
      <w:tr w:rsidR="00EF20F5" w:rsidRPr="006F4F80" w:rsidTr="00FE147D">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EF20F5" w:rsidRPr="00CC1072" w:rsidRDefault="00653E77" w:rsidP="005F0C74">
            <w:pPr>
              <w:snapToGrid w:val="0"/>
              <w:jc w:val="center"/>
            </w:pPr>
            <w:r w:rsidRPr="00CC1072">
              <w:t>1</w:t>
            </w:r>
            <w:r w:rsidR="00EF20F5" w:rsidRPr="00CC1072">
              <w:t>.</w:t>
            </w:r>
          </w:p>
        </w:tc>
        <w:tc>
          <w:tcPr>
            <w:tcW w:w="1560" w:type="dxa"/>
            <w:tcBorders>
              <w:top w:val="single" w:sz="4" w:space="0" w:color="000000"/>
              <w:left w:val="single" w:sz="4" w:space="0" w:color="000000"/>
              <w:bottom w:val="single" w:sz="4" w:space="0" w:color="000000"/>
            </w:tcBorders>
            <w:shd w:val="clear" w:color="auto" w:fill="auto"/>
            <w:vAlign w:val="center"/>
          </w:tcPr>
          <w:p w:rsidR="00EF20F5" w:rsidRPr="004447A7" w:rsidRDefault="005111BE" w:rsidP="005F0C74">
            <w:pPr>
              <w:snapToGrid w:val="0"/>
            </w:pPr>
            <w:r w:rsidRPr="004447A7">
              <w:rPr>
                <w:sz w:val="22"/>
                <w:szCs w:val="22"/>
              </w:rPr>
              <w:t xml:space="preserve">Ремонт участков автомобильных дорог общего пользования местного значения  </w:t>
            </w:r>
          </w:p>
        </w:tc>
        <w:tc>
          <w:tcPr>
            <w:tcW w:w="1559" w:type="dxa"/>
            <w:tcBorders>
              <w:top w:val="single" w:sz="4" w:space="0" w:color="000000"/>
              <w:left w:val="single" w:sz="4" w:space="0" w:color="000000"/>
              <w:bottom w:val="single" w:sz="4" w:space="0" w:color="FFFFFF"/>
            </w:tcBorders>
            <w:shd w:val="clear" w:color="auto" w:fill="auto"/>
            <w:vAlign w:val="center"/>
          </w:tcPr>
          <w:p w:rsidR="00EF20F5" w:rsidRPr="004447A7" w:rsidRDefault="00014937" w:rsidP="005F0C74">
            <w:pPr>
              <w:snapToGrid w:val="0"/>
            </w:pPr>
            <w:r w:rsidRPr="004447A7">
              <w:t xml:space="preserve">Повышение  качества улично- дорожной сети </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4447A7" w:rsidRDefault="00EF20F5" w:rsidP="005F0C74">
            <w:pPr>
              <w:snapToGrid w:val="0"/>
              <w:jc w:val="center"/>
            </w:pPr>
            <w:r w:rsidRPr="004447A7">
              <w:t>0</w:t>
            </w:r>
            <w:r w:rsidR="00014937" w:rsidRPr="004447A7">
              <w:t>5</w:t>
            </w:r>
            <w:r w:rsidRPr="004447A7">
              <w:t>.2020</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4447A7" w:rsidRDefault="00EF20F5" w:rsidP="005F0C74">
            <w:pPr>
              <w:snapToGrid w:val="0"/>
              <w:jc w:val="center"/>
            </w:pPr>
            <w:r w:rsidRPr="004447A7">
              <w:t>10.20</w:t>
            </w:r>
            <w:r w:rsidR="00653E77" w:rsidRPr="004447A7">
              <w:t>32</w:t>
            </w:r>
          </w:p>
        </w:tc>
        <w:tc>
          <w:tcPr>
            <w:tcW w:w="1083" w:type="dxa"/>
            <w:tcBorders>
              <w:top w:val="single" w:sz="4" w:space="0" w:color="000000"/>
              <w:left w:val="single" w:sz="4" w:space="0" w:color="000000"/>
              <w:bottom w:val="single" w:sz="4" w:space="0" w:color="000000"/>
            </w:tcBorders>
            <w:shd w:val="clear" w:color="auto" w:fill="auto"/>
            <w:vAlign w:val="center"/>
          </w:tcPr>
          <w:p w:rsidR="00EF20F5" w:rsidRPr="00FE147D" w:rsidRDefault="00FE147D" w:rsidP="00FE147D">
            <w:pPr>
              <w:snapToGrid w:val="0"/>
              <w:jc w:val="center"/>
            </w:pPr>
            <w:r w:rsidRPr="00FE147D">
              <w:t>14340,</w:t>
            </w:r>
            <w:r w:rsidR="008B3C9D">
              <w:t>0</w:t>
            </w:r>
          </w:p>
        </w:tc>
        <w:tc>
          <w:tcPr>
            <w:tcW w:w="884" w:type="dxa"/>
            <w:tcBorders>
              <w:top w:val="single" w:sz="4" w:space="0" w:color="000000"/>
              <w:left w:val="single" w:sz="4" w:space="0" w:color="000000"/>
              <w:bottom w:val="single" w:sz="4" w:space="0" w:color="000000"/>
            </w:tcBorders>
            <w:shd w:val="clear" w:color="auto" w:fill="auto"/>
            <w:vAlign w:val="center"/>
          </w:tcPr>
          <w:p w:rsidR="00EF20F5" w:rsidRPr="00FE147D" w:rsidRDefault="004447A7" w:rsidP="00FE147D">
            <w:pPr>
              <w:snapToGrid w:val="0"/>
              <w:jc w:val="center"/>
            </w:pPr>
            <w:r w:rsidRPr="00FE147D">
              <w:t>287700</w:t>
            </w:r>
          </w:p>
        </w:tc>
        <w:tc>
          <w:tcPr>
            <w:tcW w:w="1010" w:type="dxa"/>
            <w:tcBorders>
              <w:top w:val="single" w:sz="4" w:space="0" w:color="000000"/>
              <w:left w:val="single" w:sz="4" w:space="0" w:color="000000"/>
              <w:bottom w:val="single" w:sz="4" w:space="0" w:color="000000"/>
            </w:tcBorders>
            <w:shd w:val="clear" w:color="auto" w:fill="auto"/>
            <w:vAlign w:val="center"/>
          </w:tcPr>
          <w:p w:rsidR="00EF20F5" w:rsidRPr="00FE147D" w:rsidRDefault="00FE147D" w:rsidP="00FE147D">
            <w:pPr>
              <w:snapToGrid w:val="0"/>
              <w:jc w:val="center"/>
            </w:pPr>
            <w:r w:rsidRPr="00FE147D">
              <w:t>14340,</w:t>
            </w:r>
            <w:r>
              <w:t>0</w:t>
            </w:r>
          </w:p>
        </w:tc>
        <w:tc>
          <w:tcPr>
            <w:tcW w:w="611" w:type="dxa"/>
            <w:tcBorders>
              <w:top w:val="single" w:sz="4" w:space="0" w:color="000000"/>
              <w:left w:val="single" w:sz="4" w:space="0" w:color="000000"/>
              <w:bottom w:val="single" w:sz="4" w:space="0" w:color="000000"/>
            </w:tcBorders>
            <w:shd w:val="clear" w:color="auto" w:fill="auto"/>
            <w:vAlign w:val="center"/>
          </w:tcPr>
          <w:p w:rsidR="00EF20F5" w:rsidRPr="00FE147D" w:rsidRDefault="00FE147D" w:rsidP="00FE147D">
            <w:pPr>
              <w:snapToGrid w:val="0"/>
              <w:jc w:val="center"/>
            </w:pPr>
            <w:r w:rsidRPr="00FE147D">
              <w:t>840,0</w:t>
            </w:r>
          </w:p>
        </w:tc>
        <w:tc>
          <w:tcPr>
            <w:tcW w:w="704" w:type="dxa"/>
            <w:tcBorders>
              <w:top w:val="single" w:sz="4" w:space="0" w:color="000000"/>
              <w:left w:val="single" w:sz="4" w:space="0" w:color="000000"/>
              <w:bottom w:val="single" w:sz="4" w:space="0" w:color="000000"/>
            </w:tcBorders>
            <w:shd w:val="clear" w:color="auto" w:fill="auto"/>
            <w:vAlign w:val="center"/>
          </w:tcPr>
          <w:p w:rsidR="00EF20F5" w:rsidRPr="00FE147D" w:rsidRDefault="00FE147D" w:rsidP="00FE147D">
            <w:pPr>
              <w:snapToGrid w:val="0"/>
              <w:jc w:val="center"/>
            </w:pPr>
            <w:r w:rsidRPr="00FE147D">
              <w:t>90</w:t>
            </w:r>
            <w:r w:rsidR="002A6D35" w:rsidRPr="00FE147D">
              <w:t>0,0</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FE147D" w:rsidRDefault="00FE147D" w:rsidP="00FE147D">
            <w:pPr>
              <w:snapToGrid w:val="0"/>
              <w:jc w:val="center"/>
            </w:pPr>
            <w:r w:rsidRPr="00FE147D">
              <w:t>90</w:t>
            </w:r>
            <w:r w:rsidR="001C4625" w:rsidRPr="00FE147D">
              <w:t>0</w:t>
            </w:r>
            <w:r w:rsidR="002A6D35" w:rsidRPr="00FE147D">
              <w:t>,0</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FE147D" w:rsidRDefault="00FE147D" w:rsidP="00FE147D">
            <w:pPr>
              <w:snapToGrid w:val="0"/>
              <w:jc w:val="center"/>
            </w:pPr>
            <w:r w:rsidRPr="00FE147D">
              <w:t>90</w:t>
            </w:r>
            <w:r w:rsidR="002A6D35" w:rsidRPr="00FE147D">
              <w:t>0,0</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FE147D" w:rsidRDefault="00FE147D" w:rsidP="00FE147D">
            <w:pPr>
              <w:snapToGrid w:val="0"/>
              <w:jc w:val="center"/>
            </w:pPr>
            <w:r w:rsidRPr="00FE147D">
              <w:t>90</w:t>
            </w:r>
            <w:r w:rsidR="002A6D35" w:rsidRPr="00FE147D">
              <w:t>0,0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FE147D" w:rsidRDefault="00FE147D" w:rsidP="00FE147D">
            <w:pPr>
              <w:snapToGrid w:val="0"/>
              <w:jc w:val="center"/>
            </w:pPr>
            <w:r w:rsidRPr="00FE147D">
              <w:t>450</w:t>
            </w:r>
            <w:r w:rsidR="001C4625" w:rsidRPr="00FE147D">
              <w:t>0,0</w:t>
            </w:r>
          </w:p>
        </w:tc>
        <w:tc>
          <w:tcPr>
            <w:tcW w:w="774" w:type="dxa"/>
            <w:tcBorders>
              <w:top w:val="single" w:sz="4" w:space="0" w:color="000000"/>
              <w:left w:val="single" w:sz="4" w:space="0" w:color="auto"/>
              <w:bottom w:val="single" w:sz="4" w:space="0" w:color="000000"/>
            </w:tcBorders>
            <w:shd w:val="clear" w:color="auto" w:fill="auto"/>
            <w:vAlign w:val="center"/>
          </w:tcPr>
          <w:p w:rsidR="00EF20F5" w:rsidRPr="00FE147D" w:rsidRDefault="00FE147D" w:rsidP="00FE147D">
            <w:pPr>
              <w:snapToGrid w:val="0"/>
              <w:jc w:val="center"/>
            </w:pPr>
            <w:r w:rsidRPr="00FE147D">
              <w:t>450</w:t>
            </w:r>
            <w:r w:rsidR="002A6D35" w:rsidRPr="00FE147D">
              <w:t>0</w:t>
            </w:r>
            <w:r w:rsidR="001C4625" w:rsidRPr="00FE147D">
              <w:t>,</w:t>
            </w:r>
            <w:r w:rsidR="002A6D35" w:rsidRPr="00FE147D">
              <w:t>0</w:t>
            </w:r>
          </w:p>
        </w:tc>
        <w:tc>
          <w:tcPr>
            <w:tcW w:w="770" w:type="dxa"/>
            <w:tcBorders>
              <w:top w:val="single" w:sz="4" w:space="0" w:color="000000"/>
              <w:left w:val="single" w:sz="4" w:space="0" w:color="auto"/>
              <w:bottom w:val="single" w:sz="4" w:space="0" w:color="000000"/>
            </w:tcBorders>
            <w:shd w:val="clear" w:color="auto" w:fill="auto"/>
            <w:vAlign w:val="center"/>
          </w:tcPr>
          <w:p w:rsidR="00EF20F5" w:rsidRPr="00FE147D" w:rsidRDefault="00FE147D" w:rsidP="00FE147D">
            <w:pPr>
              <w:snapToGrid w:val="0"/>
              <w:jc w:val="center"/>
            </w:pPr>
            <w:r w:rsidRPr="00FE147D">
              <w:t>90</w:t>
            </w:r>
            <w:r w:rsidR="00285A39" w:rsidRPr="00FE147D">
              <w:t>0,0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6F4F80" w:rsidRDefault="00EF20F5" w:rsidP="005F0C74">
            <w:pPr>
              <w:snapToGrid w:val="0"/>
              <w:jc w:val="center"/>
            </w:pPr>
            <w:r w:rsidRPr="006F4F80">
              <w:t>Админстра</w:t>
            </w:r>
            <w:r w:rsidR="006F4F80" w:rsidRPr="006F4F80">
              <w:t xml:space="preserve"> ция Атагай</w:t>
            </w:r>
            <w:r w:rsidRPr="006F4F80">
              <w:t>ского МО</w:t>
            </w:r>
          </w:p>
        </w:tc>
      </w:tr>
      <w:tr w:rsidR="00DE2B97" w:rsidRPr="006F4F80" w:rsidTr="00FE147D">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DE2B97" w:rsidRPr="00CC1072" w:rsidRDefault="00DE2B97" w:rsidP="005F0C74">
            <w:pPr>
              <w:snapToGrid w:val="0"/>
              <w:jc w:val="center"/>
            </w:pPr>
            <w:r w:rsidRPr="00CC1072">
              <w:t>2</w:t>
            </w:r>
          </w:p>
        </w:tc>
        <w:tc>
          <w:tcPr>
            <w:tcW w:w="1560" w:type="dxa"/>
            <w:tcBorders>
              <w:top w:val="single" w:sz="4" w:space="0" w:color="000000"/>
              <w:left w:val="single" w:sz="4" w:space="0" w:color="000000"/>
              <w:bottom w:val="single" w:sz="4" w:space="0" w:color="000000"/>
            </w:tcBorders>
            <w:shd w:val="clear" w:color="auto" w:fill="auto"/>
            <w:vAlign w:val="center"/>
          </w:tcPr>
          <w:p w:rsidR="00DE2B97" w:rsidRPr="004447A7" w:rsidRDefault="00DE2B97" w:rsidP="005F0C74">
            <w:pPr>
              <w:snapToGrid w:val="0"/>
            </w:pPr>
            <w:r w:rsidRPr="004447A7">
              <w:t xml:space="preserve">Уличное освещение </w:t>
            </w:r>
          </w:p>
        </w:tc>
        <w:tc>
          <w:tcPr>
            <w:tcW w:w="1559" w:type="dxa"/>
            <w:tcBorders>
              <w:top w:val="single" w:sz="4" w:space="0" w:color="000000"/>
              <w:left w:val="single" w:sz="4" w:space="0" w:color="000000"/>
              <w:bottom w:val="single" w:sz="4" w:space="0" w:color="000000"/>
            </w:tcBorders>
            <w:shd w:val="clear" w:color="auto" w:fill="auto"/>
            <w:vAlign w:val="center"/>
          </w:tcPr>
          <w:p w:rsidR="00DE2B97" w:rsidRPr="004447A7" w:rsidRDefault="00265AC6" w:rsidP="00DE2B97">
            <w:pPr>
              <w:snapToGrid w:val="0"/>
            </w:pPr>
            <w:r w:rsidRPr="004447A7">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DE2B97" w:rsidRPr="004447A7" w:rsidRDefault="00265AC6" w:rsidP="005F0C74">
            <w:pPr>
              <w:snapToGrid w:val="0"/>
              <w:jc w:val="center"/>
            </w:pPr>
            <w:r w:rsidRPr="004447A7">
              <w:t>2020</w:t>
            </w:r>
          </w:p>
        </w:tc>
        <w:tc>
          <w:tcPr>
            <w:tcW w:w="851" w:type="dxa"/>
            <w:tcBorders>
              <w:top w:val="single" w:sz="4" w:space="0" w:color="000000"/>
              <w:left w:val="single" w:sz="4" w:space="0" w:color="000000"/>
              <w:bottom w:val="single" w:sz="4" w:space="0" w:color="000000"/>
            </w:tcBorders>
            <w:shd w:val="clear" w:color="auto" w:fill="auto"/>
            <w:vAlign w:val="center"/>
          </w:tcPr>
          <w:p w:rsidR="00DE2B97" w:rsidRPr="004447A7" w:rsidRDefault="00265AC6" w:rsidP="005F0C74">
            <w:pPr>
              <w:snapToGrid w:val="0"/>
              <w:jc w:val="center"/>
            </w:pPr>
            <w:r w:rsidRPr="004447A7">
              <w:t>2032</w:t>
            </w:r>
          </w:p>
        </w:tc>
        <w:tc>
          <w:tcPr>
            <w:tcW w:w="1083" w:type="dxa"/>
            <w:tcBorders>
              <w:top w:val="single" w:sz="4" w:space="0" w:color="000000"/>
              <w:left w:val="single" w:sz="4" w:space="0" w:color="000000"/>
              <w:bottom w:val="single" w:sz="4" w:space="0" w:color="000000"/>
            </w:tcBorders>
            <w:shd w:val="clear" w:color="auto" w:fill="auto"/>
            <w:vAlign w:val="center"/>
          </w:tcPr>
          <w:p w:rsidR="00DE2B97" w:rsidRPr="00FE147D" w:rsidRDefault="008B3C9D" w:rsidP="005F0C74">
            <w:pPr>
              <w:snapToGrid w:val="0"/>
              <w:jc w:val="center"/>
            </w:pPr>
            <w:r>
              <w:t>43</w:t>
            </w:r>
            <w:r w:rsidR="00FE147D" w:rsidRPr="00FE147D">
              <w:t>54,3</w:t>
            </w:r>
          </w:p>
        </w:tc>
        <w:tc>
          <w:tcPr>
            <w:tcW w:w="884" w:type="dxa"/>
            <w:tcBorders>
              <w:top w:val="single" w:sz="4" w:space="0" w:color="000000"/>
              <w:left w:val="single" w:sz="4" w:space="0" w:color="000000"/>
              <w:bottom w:val="single" w:sz="4" w:space="0" w:color="000000"/>
            </w:tcBorders>
            <w:shd w:val="clear" w:color="auto" w:fill="auto"/>
            <w:vAlign w:val="center"/>
          </w:tcPr>
          <w:p w:rsidR="00DE2B97" w:rsidRPr="00FE147D" w:rsidRDefault="001C4625" w:rsidP="005F0C74">
            <w:pPr>
              <w:snapToGrid w:val="0"/>
              <w:jc w:val="center"/>
            </w:pPr>
            <w:r w:rsidRPr="00FE147D">
              <w:t>2877</w:t>
            </w:r>
            <w:r w:rsidR="00265AC6" w:rsidRPr="00FE147D">
              <w:t>00</w:t>
            </w:r>
          </w:p>
        </w:tc>
        <w:tc>
          <w:tcPr>
            <w:tcW w:w="1010" w:type="dxa"/>
            <w:tcBorders>
              <w:top w:val="single" w:sz="4" w:space="0" w:color="000000"/>
              <w:left w:val="single" w:sz="4" w:space="0" w:color="000000"/>
              <w:bottom w:val="single" w:sz="4" w:space="0" w:color="000000"/>
            </w:tcBorders>
            <w:shd w:val="clear" w:color="auto" w:fill="auto"/>
            <w:vAlign w:val="center"/>
          </w:tcPr>
          <w:p w:rsidR="00DE2B97" w:rsidRPr="00FE147D" w:rsidRDefault="008B3C9D" w:rsidP="005F0C74">
            <w:pPr>
              <w:snapToGrid w:val="0"/>
              <w:jc w:val="center"/>
            </w:pPr>
            <w:r>
              <w:t>43</w:t>
            </w:r>
            <w:r w:rsidR="00FE147D" w:rsidRPr="00FE147D">
              <w:t>54,3</w:t>
            </w:r>
          </w:p>
        </w:tc>
        <w:tc>
          <w:tcPr>
            <w:tcW w:w="611" w:type="dxa"/>
            <w:tcBorders>
              <w:top w:val="single" w:sz="4" w:space="0" w:color="000000"/>
              <w:left w:val="single" w:sz="4" w:space="0" w:color="000000"/>
              <w:bottom w:val="single" w:sz="4" w:space="0" w:color="000000"/>
            </w:tcBorders>
            <w:shd w:val="clear" w:color="auto" w:fill="auto"/>
            <w:vAlign w:val="center"/>
          </w:tcPr>
          <w:p w:rsidR="00DE2B97" w:rsidRPr="00FE147D" w:rsidRDefault="00FE147D" w:rsidP="005F0C74">
            <w:pPr>
              <w:snapToGrid w:val="0"/>
              <w:jc w:val="center"/>
            </w:pPr>
            <w:r w:rsidRPr="00FE147D">
              <w:t>204,3</w:t>
            </w:r>
          </w:p>
        </w:tc>
        <w:tc>
          <w:tcPr>
            <w:tcW w:w="704" w:type="dxa"/>
            <w:tcBorders>
              <w:top w:val="single" w:sz="4" w:space="0" w:color="000000"/>
              <w:left w:val="single" w:sz="4" w:space="0" w:color="000000"/>
              <w:bottom w:val="single" w:sz="4" w:space="0" w:color="000000"/>
            </w:tcBorders>
            <w:shd w:val="clear" w:color="auto" w:fill="auto"/>
            <w:vAlign w:val="center"/>
          </w:tcPr>
          <w:p w:rsidR="00DE2B97" w:rsidRPr="00FE147D" w:rsidRDefault="00FE147D" w:rsidP="005F0C74">
            <w:pPr>
              <w:snapToGrid w:val="0"/>
              <w:jc w:val="center"/>
            </w:pPr>
            <w:r w:rsidRPr="00FE147D">
              <w:t>2</w:t>
            </w:r>
            <w:r w:rsidR="00265AC6" w:rsidRPr="00FE147D">
              <w:t>50,0</w:t>
            </w:r>
          </w:p>
        </w:tc>
        <w:tc>
          <w:tcPr>
            <w:tcW w:w="605" w:type="dxa"/>
            <w:tcBorders>
              <w:top w:val="single" w:sz="4" w:space="0" w:color="000000"/>
              <w:left w:val="single" w:sz="4" w:space="0" w:color="000000"/>
              <w:bottom w:val="single" w:sz="4" w:space="0" w:color="000000"/>
            </w:tcBorders>
            <w:shd w:val="clear" w:color="auto" w:fill="auto"/>
            <w:vAlign w:val="center"/>
          </w:tcPr>
          <w:p w:rsidR="00DE2B97" w:rsidRPr="00FE147D" w:rsidRDefault="00FE147D" w:rsidP="005F0C74">
            <w:pPr>
              <w:snapToGrid w:val="0"/>
              <w:jc w:val="center"/>
            </w:pPr>
            <w:r w:rsidRPr="00FE147D">
              <w:t>2</w:t>
            </w:r>
            <w:r w:rsidR="00265AC6" w:rsidRPr="00FE147D">
              <w:t>50,</w:t>
            </w:r>
            <w:r w:rsidR="00DE2B97" w:rsidRPr="00FE147D">
              <w:t>0</w:t>
            </w:r>
          </w:p>
        </w:tc>
        <w:tc>
          <w:tcPr>
            <w:tcW w:w="605" w:type="dxa"/>
            <w:tcBorders>
              <w:top w:val="single" w:sz="4" w:space="0" w:color="000000"/>
              <w:left w:val="single" w:sz="4" w:space="0" w:color="000000"/>
              <w:bottom w:val="single" w:sz="4" w:space="0" w:color="000000"/>
            </w:tcBorders>
            <w:shd w:val="clear" w:color="auto" w:fill="auto"/>
            <w:vAlign w:val="center"/>
          </w:tcPr>
          <w:p w:rsidR="00DE2B97" w:rsidRPr="00FE147D" w:rsidRDefault="008B3C9D" w:rsidP="005F0C74">
            <w:pPr>
              <w:snapToGrid w:val="0"/>
              <w:jc w:val="center"/>
            </w:pPr>
            <w:r>
              <w:t>30</w:t>
            </w:r>
            <w:r w:rsidR="00265AC6" w:rsidRPr="00FE147D">
              <w:t>0,</w:t>
            </w:r>
            <w:r w:rsidR="00DE2B97" w:rsidRPr="00FE147D">
              <w:t>0</w:t>
            </w:r>
          </w:p>
        </w:tc>
        <w:tc>
          <w:tcPr>
            <w:tcW w:w="605" w:type="dxa"/>
            <w:tcBorders>
              <w:top w:val="single" w:sz="4" w:space="0" w:color="000000"/>
              <w:left w:val="single" w:sz="4" w:space="0" w:color="000000"/>
              <w:bottom w:val="single" w:sz="4" w:space="0" w:color="000000"/>
            </w:tcBorders>
            <w:shd w:val="clear" w:color="auto" w:fill="auto"/>
            <w:vAlign w:val="center"/>
          </w:tcPr>
          <w:p w:rsidR="00DE2B97" w:rsidRPr="00FE147D" w:rsidRDefault="008B3C9D" w:rsidP="005F0C74">
            <w:pPr>
              <w:snapToGrid w:val="0"/>
              <w:jc w:val="center"/>
            </w:pPr>
            <w:r>
              <w:t>30</w:t>
            </w:r>
            <w:r w:rsidR="00265AC6" w:rsidRPr="00FE147D">
              <w:t>0,0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DE2B97" w:rsidRPr="00FE147D" w:rsidRDefault="00FE147D" w:rsidP="005F0C74">
            <w:pPr>
              <w:snapToGrid w:val="0"/>
              <w:jc w:val="center"/>
            </w:pPr>
            <w:r w:rsidRPr="00FE147D">
              <w:t>1</w:t>
            </w:r>
            <w:r w:rsidR="008B3C9D">
              <w:t>3</w:t>
            </w:r>
            <w:r w:rsidR="00265AC6" w:rsidRPr="00FE147D">
              <w:t>50,0</w:t>
            </w:r>
          </w:p>
        </w:tc>
        <w:tc>
          <w:tcPr>
            <w:tcW w:w="774" w:type="dxa"/>
            <w:tcBorders>
              <w:top w:val="single" w:sz="4" w:space="0" w:color="000000"/>
              <w:left w:val="single" w:sz="4" w:space="0" w:color="auto"/>
              <w:bottom w:val="single" w:sz="4" w:space="0" w:color="000000"/>
            </w:tcBorders>
            <w:shd w:val="clear" w:color="auto" w:fill="auto"/>
            <w:vAlign w:val="center"/>
          </w:tcPr>
          <w:p w:rsidR="00DE2B97" w:rsidRPr="00FE147D" w:rsidRDefault="00FE147D" w:rsidP="005F0C74">
            <w:pPr>
              <w:snapToGrid w:val="0"/>
              <w:jc w:val="center"/>
            </w:pPr>
            <w:r w:rsidRPr="00FE147D">
              <w:t>1</w:t>
            </w:r>
            <w:r w:rsidR="008B3C9D">
              <w:t>3</w:t>
            </w:r>
            <w:r w:rsidR="00265AC6" w:rsidRPr="00FE147D">
              <w:t>50,0</w:t>
            </w:r>
          </w:p>
        </w:tc>
        <w:tc>
          <w:tcPr>
            <w:tcW w:w="770" w:type="dxa"/>
            <w:tcBorders>
              <w:top w:val="single" w:sz="4" w:space="0" w:color="000000"/>
              <w:left w:val="single" w:sz="4" w:space="0" w:color="auto"/>
              <w:bottom w:val="single" w:sz="4" w:space="0" w:color="000000"/>
            </w:tcBorders>
            <w:shd w:val="clear" w:color="auto" w:fill="auto"/>
            <w:vAlign w:val="center"/>
          </w:tcPr>
          <w:p w:rsidR="00DE2B97" w:rsidRPr="00FE147D" w:rsidRDefault="008B3C9D" w:rsidP="005F0C74">
            <w:pPr>
              <w:snapToGrid w:val="0"/>
              <w:jc w:val="center"/>
            </w:pPr>
            <w:r>
              <w:t>3</w:t>
            </w:r>
            <w:r w:rsidR="00265AC6" w:rsidRPr="00FE147D">
              <w:t>50,0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2B97" w:rsidRPr="006F4F80" w:rsidRDefault="00265AC6" w:rsidP="005F0C74">
            <w:pPr>
              <w:snapToGrid w:val="0"/>
              <w:jc w:val="center"/>
            </w:pPr>
            <w:r w:rsidRPr="006F4F80">
              <w:t>Админстра</w:t>
            </w:r>
            <w:r w:rsidR="006F4F80" w:rsidRPr="006F4F80">
              <w:t xml:space="preserve"> ция Атагай</w:t>
            </w:r>
            <w:r w:rsidRPr="006F4F80">
              <w:t xml:space="preserve">ского МО </w:t>
            </w:r>
            <w:r w:rsidR="00DE2B97" w:rsidRPr="006F4F80">
              <w:t>-</w:t>
            </w:r>
          </w:p>
        </w:tc>
      </w:tr>
      <w:tr w:rsidR="005F0C74" w:rsidRPr="006F4F80" w:rsidTr="00FE147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4761" w:type="dxa"/>
            <w:gridSpan w:val="17"/>
            <w:tcBorders>
              <w:bottom w:val="single" w:sz="4" w:space="0" w:color="FFFFFF"/>
            </w:tcBorders>
          </w:tcPr>
          <w:p w:rsidR="005F0C74" w:rsidRPr="006F4F80" w:rsidRDefault="005F0C74" w:rsidP="005F0C74">
            <w:pPr>
              <w:shd w:val="clear" w:color="auto" w:fill="FFFFFF"/>
              <w:ind w:left="540"/>
              <w:jc w:val="both"/>
              <w:rPr>
                <w:bCs/>
                <w:highlight w:val="yellow"/>
              </w:rPr>
            </w:pPr>
            <w:r w:rsidRPr="004447A7">
              <w:rPr>
                <w:bCs/>
              </w:rPr>
              <w:t>* информация требует уточнения</w:t>
            </w:r>
          </w:p>
        </w:tc>
      </w:tr>
    </w:tbl>
    <w:p w:rsidR="00293C9D" w:rsidRDefault="00293C9D" w:rsidP="00293C9D">
      <w:pPr>
        <w:shd w:val="clear" w:color="auto" w:fill="FFFFFF"/>
        <w:tabs>
          <w:tab w:val="left" w:pos="-284"/>
        </w:tabs>
        <w:ind w:left="-851" w:right="-172"/>
        <w:jc w:val="both"/>
        <w:rPr>
          <w:b/>
          <w:bCs/>
        </w:rPr>
        <w:sectPr w:rsidR="00293C9D" w:rsidSect="00293C9D">
          <w:pgSz w:w="16838" w:h="11906" w:orient="landscape"/>
          <w:pgMar w:top="1701" w:right="678" w:bottom="851" w:left="1134" w:header="709" w:footer="709" w:gutter="0"/>
          <w:cols w:space="708"/>
          <w:docGrid w:linePitch="360"/>
        </w:sectPr>
      </w:pPr>
    </w:p>
    <w:p w:rsidR="00EF20F5" w:rsidRPr="00CC1072" w:rsidRDefault="00EF20F5" w:rsidP="00EF20F5">
      <w:pPr>
        <w:shd w:val="clear" w:color="auto" w:fill="FFFFFF"/>
        <w:jc w:val="both"/>
        <w:rPr>
          <w:b/>
          <w:bCs/>
        </w:rPr>
      </w:pPr>
    </w:p>
    <w:p w:rsidR="00EF20F5" w:rsidRPr="00CC1072" w:rsidRDefault="00EF20F5" w:rsidP="00EF20F5">
      <w:pPr>
        <w:shd w:val="clear" w:color="auto" w:fill="FFFFFF"/>
        <w:jc w:val="both"/>
        <w:rPr>
          <w:b/>
          <w:bCs/>
        </w:rPr>
      </w:pPr>
    </w:p>
    <w:p w:rsidR="00EF20F5" w:rsidRPr="00CC1072" w:rsidRDefault="00EF20F5" w:rsidP="00EF20F5">
      <w:pPr>
        <w:shd w:val="clear" w:color="auto" w:fill="FFFFFF"/>
        <w:jc w:val="both"/>
        <w:rPr>
          <w:b/>
          <w:bCs/>
        </w:rPr>
      </w:pPr>
    </w:p>
    <w:p w:rsidR="0007656C" w:rsidRPr="00CC1072" w:rsidRDefault="0007656C" w:rsidP="0007656C">
      <w:pPr>
        <w:widowControl w:val="0"/>
        <w:numPr>
          <w:ilvl w:val="0"/>
          <w:numId w:val="13"/>
        </w:numPr>
        <w:shd w:val="clear" w:color="auto" w:fill="FFFFFF"/>
        <w:tabs>
          <w:tab w:val="left" w:pos="1080"/>
        </w:tabs>
        <w:suppressAutoHyphens/>
        <w:autoSpaceDE w:val="0"/>
        <w:ind w:left="0" w:firstLine="540"/>
        <w:jc w:val="both"/>
        <w:rPr>
          <w:b/>
          <w:bCs/>
        </w:rPr>
      </w:pPr>
      <w:r w:rsidRPr="00CC1072">
        <w:rPr>
          <w:b/>
          <w:bCs/>
        </w:rPr>
        <w:t>Структура инвестиций.</w:t>
      </w:r>
    </w:p>
    <w:p w:rsidR="0007656C" w:rsidRPr="00CC1072" w:rsidRDefault="0007656C" w:rsidP="0007656C">
      <w:pPr>
        <w:shd w:val="clear" w:color="auto" w:fill="FFFFFF"/>
        <w:spacing w:line="274" w:lineRule="exact"/>
        <w:ind w:right="-52" w:firstLine="540"/>
        <w:jc w:val="both"/>
      </w:pPr>
      <w:r w:rsidRPr="00CC1072">
        <w:rPr>
          <w:spacing w:val="-1"/>
        </w:rPr>
        <w:t>Общий объём средств, необходимый на первоочередные мероприя</w:t>
      </w:r>
      <w:r w:rsidRPr="00CC1072">
        <w:t xml:space="preserve">тия по модернизации объектов </w:t>
      </w:r>
      <w:r w:rsidR="00FE147D">
        <w:t>уличн</w:t>
      </w:r>
      <w:r w:rsidR="00980B39">
        <w:t xml:space="preserve">о – дорожной сети Атагайского </w:t>
      </w:r>
      <w:r w:rsidR="00FE147D">
        <w:t>город</w:t>
      </w:r>
      <w:r w:rsidRPr="00CC1072">
        <w:t xml:space="preserve">ского поселения на 2016 - 2032 годы, составляет </w:t>
      </w:r>
      <w:r w:rsidR="00FE147D">
        <w:t>18295,2</w:t>
      </w:r>
      <w:r w:rsidRPr="00CC1072">
        <w:t xml:space="preserve"> тыс. рублей. Из них наибольшая доля требуется на </w:t>
      </w:r>
      <w:r w:rsidR="00893C3B" w:rsidRPr="00CC1072">
        <w:t xml:space="preserve">ремонт </w:t>
      </w:r>
      <w:r w:rsidRPr="00CC1072">
        <w:t xml:space="preserve"> </w:t>
      </w:r>
      <w:r w:rsidR="00893C3B" w:rsidRPr="00CC1072">
        <w:t>автомобильных дорог</w:t>
      </w:r>
    </w:p>
    <w:p w:rsidR="0007656C" w:rsidRPr="00CC1072" w:rsidRDefault="0007656C" w:rsidP="0007656C">
      <w:pPr>
        <w:shd w:val="clear" w:color="auto" w:fill="FFFFFF"/>
        <w:spacing w:line="274" w:lineRule="exact"/>
        <w:ind w:right="-52" w:firstLine="540"/>
        <w:jc w:val="both"/>
      </w:pPr>
      <w:r w:rsidRPr="00CC1072">
        <w:t xml:space="preserve">Распределение планового объёма инвестиций по </w:t>
      </w:r>
      <w:r w:rsidR="0076508B" w:rsidRPr="00CC1072">
        <w:t>транспортной инфраструктуре</w:t>
      </w:r>
      <w:r w:rsidRPr="00CC1072">
        <w:t xml:space="preserve"> с учётом реализуемых и планируемых к реализации проектов развития </w:t>
      </w:r>
      <w:r w:rsidR="0076508B" w:rsidRPr="00CC1072">
        <w:t>улично- дорожной сети</w:t>
      </w:r>
      <w:r w:rsidRPr="00CC1072">
        <w:t>, а также их приоритетности потребности в финансовых вложениях распределены на 2016 – 2032 годы. Полученные результаты (в цен</w:t>
      </w:r>
      <w:r w:rsidR="00E71013" w:rsidRPr="00CC1072">
        <w:t>ах 2016 года) приведены в таб.</w:t>
      </w:r>
      <w:r w:rsidRPr="00CC1072">
        <w:t>.</w:t>
      </w:r>
      <w:r w:rsidR="0076508B" w:rsidRPr="00CC1072">
        <w:t>7</w:t>
      </w:r>
    </w:p>
    <w:p w:rsidR="0007656C" w:rsidRPr="00CC1072" w:rsidRDefault="0007656C" w:rsidP="00265AC6">
      <w:pPr>
        <w:shd w:val="clear" w:color="auto" w:fill="FFFFFF"/>
        <w:spacing w:line="274" w:lineRule="exact"/>
        <w:jc w:val="both"/>
        <w:rPr>
          <w:b/>
          <w:color w:val="000000"/>
          <w:spacing w:val="-1"/>
        </w:rPr>
      </w:pPr>
    </w:p>
    <w:p w:rsidR="0007656C" w:rsidRDefault="0007656C" w:rsidP="00FE147D">
      <w:pPr>
        <w:shd w:val="clear" w:color="auto" w:fill="FFFFFF"/>
        <w:spacing w:line="274" w:lineRule="exact"/>
        <w:ind w:firstLine="540"/>
        <w:jc w:val="center"/>
        <w:rPr>
          <w:b/>
          <w:color w:val="000000"/>
        </w:rPr>
      </w:pPr>
      <w:r w:rsidRPr="00CC1072">
        <w:rPr>
          <w:b/>
          <w:color w:val="000000"/>
          <w:spacing w:val="-1"/>
        </w:rPr>
        <w:t xml:space="preserve">Таблица </w:t>
      </w:r>
      <w:r w:rsidR="00265AC6" w:rsidRPr="00CC1072">
        <w:rPr>
          <w:b/>
          <w:color w:val="000000"/>
          <w:spacing w:val="-1"/>
        </w:rPr>
        <w:t>7</w:t>
      </w:r>
      <w:r w:rsidRPr="00CC1072">
        <w:rPr>
          <w:b/>
          <w:color w:val="000000"/>
          <w:spacing w:val="-1"/>
        </w:rPr>
        <w:t>. Распределение объёма ин</w:t>
      </w:r>
      <w:r w:rsidR="00E40A3C" w:rsidRPr="00CC1072">
        <w:rPr>
          <w:b/>
          <w:color w:val="000000"/>
          <w:spacing w:val="-1"/>
        </w:rPr>
        <w:t>вестиций на период реализации ПТ</w:t>
      </w:r>
      <w:r w:rsidR="00FE147D">
        <w:rPr>
          <w:b/>
          <w:color w:val="000000"/>
          <w:spacing w:val="-1"/>
        </w:rPr>
        <w:t>Р Атагай</w:t>
      </w:r>
      <w:r w:rsidR="00980B39">
        <w:rPr>
          <w:b/>
          <w:color w:val="000000"/>
          <w:spacing w:val="-1"/>
        </w:rPr>
        <w:t xml:space="preserve">ского </w:t>
      </w:r>
      <w:r w:rsidR="00FE147D">
        <w:rPr>
          <w:b/>
          <w:color w:val="000000"/>
          <w:spacing w:val="-1"/>
        </w:rPr>
        <w:t>город</w:t>
      </w:r>
      <w:r w:rsidRPr="00CC1072">
        <w:rPr>
          <w:b/>
          <w:color w:val="000000"/>
        </w:rPr>
        <w:t>ского поселения, тыс. руб.</w:t>
      </w:r>
    </w:p>
    <w:p w:rsidR="00FE147D" w:rsidRPr="00CC1072" w:rsidRDefault="00FE147D" w:rsidP="00FE147D">
      <w:pPr>
        <w:shd w:val="clear" w:color="auto" w:fill="FFFFFF"/>
        <w:spacing w:line="274" w:lineRule="exact"/>
        <w:ind w:firstLine="540"/>
        <w:jc w:val="center"/>
        <w:rPr>
          <w:b/>
          <w:color w:val="000000"/>
        </w:rPr>
      </w:pPr>
    </w:p>
    <w:tbl>
      <w:tblPr>
        <w:tblW w:w="8829" w:type="dxa"/>
        <w:tblLayout w:type="fixed"/>
        <w:tblCellMar>
          <w:left w:w="40" w:type="dxa"/>
          <w:right w:w="40" w:type="dxa"/>
        </w:tblCellMar>
        <w:tblLook w:val="0000" w:firstRow="0" w:lastRow="0" w:firstColumn="0" w:lastColumn="0" w:noHBand="0" w:noVBand="0"/>
      </w:tblPr>
      <w:tblGrid>
        <w:gridCol w:w="425"/>
        <w:gridCol w:w="1560"/>
        <w:gridCol w:w="993"/>
        <w:gridCol w:w="763"/>
        <w:gridCol w:w="640"/>
        <w:gridCol w:w="680"/>
        <w:gridCol w:w="680"/>
        <w:gridCol w:w="721"/>
        <w:gridCol w:w="763"/>
        <w:gridCol w:w="610"/>
        <w:gridCol w:w="994"/>
      </w:tblGrid>
      <w:tr w:rsidR="00FE147D" w:rsidRPr="00CC1072" w:rsidTr="00FE147D">
        <w:trPr>
          <w:trHeight w:hRule="exact" w:val="312"/>
        </w:trPr>
        <w:tc>
          <w:tcPr>
            <w:tcW w:w="425" w:type="dxa"/>
            <w:vMerge w:val="restart"/>
            <w:tcBorders>
              <w:top w:val="single" w:sz="4" w:space="0" w:color="000000"/>
              <w:left w:val="single" w:sz="4" w:space="0" w:color="000000"/>
            </w:tcBorders>
            <w:shd w:val="clear" w:color="auto" w:fill="FFFFFF"/>
            <w:vAlign w:val="center"/>
          </w:tcPr>
          <w:p w:rsidR="00FE147D" w:rsidRPr="00CC1072" w:rsidRDefault="00FE147D" w:rsidP="00FE147D">
            <w:pPr>
              <w:shd w:val="clear" w:color="auto" w:fill="FFFFFF"/>
              <w:snapToGrid w:val="0"/>
              <w:ind w:left="-15" w:firstLine="49"/>
              <w:jc w:val="center"/>
              <w:rPr>
                <w:rFonts w:eastAsia="Arial"/>
                <w:b/>
                <w:color w:val="000000"/>
              </w:rPr>
            </w:pPr>
            <w:r w:rsidRPr="00CC1072">
              <w:rPr>
                <w:rFonts w:eastAsia="Arial"/>
                <w:b/>
                <w:color w:val="000000"/>
              </w:rPr>
              <w:t>№</w:t>
            </w:r>
          </w:p>
        </w:tc>
        <w:tc>
          <w:tcPr>
            <w:tcW w:w="1560" w:type="dxa"/>
            <w:vMerge w:val="restart"/>
            <w:tcBorders>
              <w:top w:val="single" w:sz="4" w:space="0" w:color="000000"/>
              <w:left w:val="single" w:sz="4" w:space="0" w:color="000000"/>
            </w:tcBorders>
            <w:shd w:val="clear" w:color="auto" w:fill="FFFFFF"/>
            <w:vAlign w:val="center"/>
          </w:tcPr>
          <w:p w:rsidR="00FE147D" w:rsidRPr="00CC1072" w:rsidRDefault="00FE147D" w:rsidP="007459C3">
            <w:pPr>
              <w:shd w:val="clear" w:color="auto" w:fill="FFFFFF"/>
              <w:snapToGrid w:val="0"/>
              <w:ind w:left="20"/>
              <w:jc w:val="center"/>
              <w:rPr>
                <w:b/>
                <w:color w:val="000000"/>
              </w:rPr>
            </w:pPr>
            <w:r w:rsidRPr="00CC1072">
              <w:rPr>
                <w:b/>
                <w:color w:val="000000"/>
              </w:rPr>
              <w:t>Виды услуг</w:t>
            </w:r>
          </w:p>
        </w:tc>
        <w:tc>
          <w:tcPr>
            <w:tcW w:w="6844"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FE147D" w:rsidRPr="00CC1072" w:rsidRDefault="00FE147D" w:rsidP="007459C3">
            <w:pPr>
              <w:shd w:val="clear" w:color="auto" w:fill="FFFFFF"/>
              <w:snapToGrid w:val="0"/>
              <w:ind w:left="-40"/>
              <w:jc w:val="center"/>
              <w:rPr>
                <w:b/>
                <w:bCs/>
                <w:color w:val="000000"/>
              </w:rPr>
            </w:pPr>
            <w:r w:rsidRPr="00CC1072">
              <w:rPr>
                <w:b/>
                <w:color w:val="000000"/>
              </w:rPr>
              <w:t>Инвестиции на реализацию программы</w:t>
            </w:r>
          </w:p>
        </w:tc>
      </w:tr>
      <w:tr w:rsidR="0007656C" w:rsidRPr="00CC1072" w:rsidTr="00FE147D">
        <w:trPr>
          <w:trHeight w:hRule="exact" w:val="883"/>
        </w:trPr>
        <w:tc>
          <w:tcPr>
            <w:tcW w:w="425" w:type="dxa"/>
            <w:vMerge/>
            <w:tcBorders>
              <w:left w:val="single" w:sz="4" w:space="0" w:color="000000"/>
              <w:bottom w:val="single" w:sz="4" w:space="0" w:color="000000"/>
            </w:tcBorders>
            <w:shd w:val="clear" w:color="auto" w:fill="FFFFFF"/>
            <w:vAlign w:val="center"/>
          </w:tcPr>
          <w:p w:rsidR="0007656C" w:rsidRPr="00CC1072" w:rsidRDefault="0007656C" w:rsidP="007459C3">
            <w:pPr>
              <w:snapToGrid w:val="0"/>
              <w:jc w:val="center"/>
              <w:rPr>
                <w:b/>
                <w:color w:val="000000"/>
              </w:rPr>
            </w:pPr>
          </w:p>
        </w:tc>
        <w:tc>
          <w:tcPr>
            <w:tcW w:w="1560" w:type="dxa"/>
            <w:vMerge/>
            <w:tcBorders>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p>
        </w:tc>
        <w:tc>
          <w:tcPr>
            <w:tcW w:w="993"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2016</w:t>
            </w:r>
          </w:p>
        </w:tc>
        <w:tc>
          <w:tcPr>
            <w:tcW w:w="763"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2017</w:t>
            </w:r>
          </w:p>
        </w:tc>
        <w:tc>
          <w:tcPr>
            <w:tcW w:w="64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ind w:left="-40"/>
              <w:jc w:val="center"/>
              <w:rPr>
                <w:b/>
                <w:color w:val="000000"/>
              </w:rPr>
            </w:pPr>
            <w:r w:rsidRPr="00CC1072">
              <w:rPr>
                <w:b/>
                <w:color w:val="000000"/>
              </w:rPr>
              <w:t>2018</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2020</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2021-2026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2027-2031</w:t>
            </w:r>
          </w:p>
        </w:tc>
        <w:tc>
          <w:tcPr>
            <w:tcW w:w="610" w:type="dxa"/>
            <w:tcBorders>
              <w:top w:val="single" w:sz="4" w:space="0" w:color="000000"/>
              <w:left w:val="single" w:sz="4" w:space="0" w:color="auto"/>
              <w:bottom w:val="single" w:sz="4" w:space="0" w:color="000000"/>
            </w:tcBorders>
            <w:shd w:val="clear" w:color="auto" w:fill="FFFFFF"/>
            <w:vAlign w:val="center"/>
          </w:tcPr>
          <w:p w:rsidR="0007656C" w:rsidRPr="00CC1072" w:rsidRDefault="0007656C" w:rsidP="007459C3">
            <w:pPr>
              <w:shd w:val="clear" w:color="auto" w:fill="FFFFFF"/>
              <w:snapToGrid w:val="0"/>
              <w:jc w:val="center"/>
              <w:rPr>
                <w:b/>
                <w:color w:val="000000"/>
              </w:rPr>
            </w:pPr>
            <w:r w:rsidRPr="00CC1072">
              <w:rPr>
                <w:b/>
                <w:color w:val="000000"/>
              </w:rPr>
              <w:t>2032</w:t>
            </w:r>
          </w:p>
        </w:tc>
        <w:tc>
          <w:tcPr>
            <w:tcW w:w="994" w:type="dxa"/>
            <w:tcBorders>
              <w:left w:val="single" w:sz="4" w:space="0" w:color="000000"/>
              <w:bottom w:val="single" w:sz="4" w:space="0" w:color="000000"/>
              <w:right w:val="single" w:sz="4" w:space="0" w:color="000000"/>
            </w:tcBorders>
            <w:shd w:val="clear" w:color="auto" w:fill="FFFFFF"/>
            <w:vAlign w:val="center"/>
          </w:tcPr>
          <w:p w:rsidR="0007656C" w:rsidRPr="00CC1072" w:rsidRDefault="00E642C2" w:rsidP="007459C3">
            <w:pPr>
              <w:shd w:val="clear" w:color="auto" w:fill="FFFFFF"/>
              <w:snapToGrid w:val="0"/>
              <w:ind w:left="202"/>
              <w:jc w:val="center"/>
              <w:rPr>
                <w:b/>
                <w:color w:val="000000"/>
              </w:rPr>
            </w:pPr>
            <w:r w:rsidRPr="00CC1072">
              <w:rPr>
                <w:b/>
                <w:color w:val="000000"/>
              </w:rPr>
              <w:t>всего</w:t>
            </w:r>
          </w:p>
        </w:tc>
      </w:tr>
      <w:tr w:rsidR="0007656C" w:rsidRPr="00CC1072" w:rsidTr="00FE147D">
        <w:trPr>
          <w:trHeight w:hRule="exact" w:val="293"/>
        </w:trPr>
        <w:tc>
          <w:tcPr>
            <w:tcW w:w="425" w:type="dxa"/>
            <w:tcBorders>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color w:val="000000"/>
              </w:rPr>
            </w:pPr>
            <w:r w:rsidRPr="00CC1072">
              <w:rPr>
                <w:color w:val="000000"/>
              </w:rPr>
              <w:t>1</w:t>
            </w:r>
          </w:p>
        </w:tc>
        <w:tc>
          <w:tcPr>
            <w:tcW w:w="1560" w:type="dxa"/>
            <w:tcBorders>
              <w:left w:val="single" w:sz="4" w:space="0" w:color="000000"/>
              <w:bottom w:val="single" w:sz="4" w:space="0" w:color="000000"/>
            </w:tcBorders>
            <w:shd w:val="clear" w:color="auto" w:fill="FFFFFF"/>
            <w:vAlign w:val="center"/>
          </w:tcPr>
          <w:p w:rsidR="00E40A3C" w:rsidRPr="00CC1072" w:rsidRDefault="00E40A3C" w:rsidP="007459C3">
            <w:pPr>
              <w:shd w:val="clear" w:color="auto" w:fill="FFFFFF"/>
              <w:snapToGrid w:val="0"/>
              <w:rPr>
                <w:color w:val="000000"/>
              </w:rPr>
            </w:pPr>
            <w:r w:rsidRPr="00CC1072">
              <w:rPr>
                <w:color w:val="000000"/>
              </w:rPr>
              <w:t>Ремонт дорог</w:t>
            </w:r>
          </w:p>
          <w:p w:rsidR="00E40A3C" w:rsidRPr="00CC1072" w:rsidRDefault="00E40A3C" w:rsidP="007459C3">
            <w:pPr>
              <w:shd w:val="clear" w:color="auto" w:fill="FFFFFF"/>
              <w:snapToGrid w:val="0"/>
              <w:rPr>
                <w:color w:val="000000"/>
              </w:rPr>
            </w:pPr>
          </w:p>
          <w:p w:rsidR="00E40A3C" w:rsidRPr="00CC1072" w:rsidRDefault="00E40A3C" w:rsidP="007459C3">
            <w:pPr>
              <w:shd w:val="clear" w:color="auto" w:fill="FFFFFF"/>
              <w:snapToGrid w:val="0"/>
              <w:rPr>
                <w:color w:val="000000"/>
              </w:rPr>
            </w:pPr>
          </w:p>
          <w:p w:rsidR="0007656C" w:rsidRPr="00CC1072" w:rsidRDefault="00E40A3C" w:rsidP="007459C3">
            <w:pPr>
              <w:shd w:val="clear" w:color="auto" w:fill="FFFFFF"/>
              <w:snapToGrid w:val="0"/>
              <w:rPr>
                <w:color w:val="000000"/>
              </w:rPr>
            </w:pPr>
            <w:r w:rsidRPr="00CC1072">
              <w:rPr>
                <w:color w:val="000000"/>
              </w:rPr>
              <w:t xml:space="preserve">сетидорожной </w:t>
            </w:r>
          </w:p>
        </w:tc>
        <w:tc>
          <w:tcPr>
            <w:tcW w:w="993" w:type="dxa"/>
            <w:tcBorders>
              <w:top w:val="single" w:sz="4" w:space="0" w:color="000000"/>
              <w:left w:val="single" w:sz="4" w:space="0" w:color="000000"/>
              <w:bottom w:val="single" w:sz="4" w:space="0" w:color="000000"/>
            </w:tcBorders>
            <w:shd w:val="clear" w:color="auto" w:fill="FFFFFF"/>
            <w:vAlign w:val="center"/>
          </w:tcPr>
          <w:p w:rsidR="0007656C" w:rsidRPr="00CC1072" w:rsidRDefault="00FE147D" w:rsidP="007459C3">
            <w:pPr>
              <w:shd w:val="clear" w:color="auto" w:fill="FFFFFF"/>
              <w:snapToGrid w:val="0"/>
              <w:jc w:val="center"/>
              <w:rPr>
                <w:color w:val="000000"/>
              </w:rPr>
            </w:pPr>
            <w:r>
              <w:rPr>
                <w:color w:val="000000"/>
              </w:rPr>
              <w:t>840,0</w:t>
            </w:r>
          </w:p>
        </w:tc>
        <w:tc>
          <w:tcPr>
            <w:tcW w:w="763" w:type="dxa"/>
            <w:tcBorders>
              <w:top w:val="single" w:sz="4" w:space="0" w:color="000000"/>
              <w:left w:val="single" w:sz="4" w:space="0" w:color="000000"/>
              <w:bottom w:val="single" w:sz="4" w:space="0" w:color="000000"/>
            </w:tcBorders>
            <w:shd w:val="clear" w:color="auto" w:fill="FFFFFF"/>
            <w:vAlign w:val="center"/>
          </w:tcPr>
          <w:p w:rsidR="0007656C" w:rsidRPr="00CC1072" w:rsidRDefault="00FE147D" w:rsidP="007459C3">
            <w:pPr>
              <w:shd w:val="clear" w:color="auto" w:fill="FFFFFF"/>
              <w:snapToGrid w:val="0"/>
              <w:jc w:val="center"/>
              <w:rPr>
                <w:color w:val="000000"/>
              </w:rPr>
            </w:pPr>
            <w:r>
              <w:rPr>
                <w:color w:val="000000"/>
              </w:rPr>
              <w:t>9</w:t>
            </w:r>
            <w:r w:rsidR="00E642C2" w:rsidRPr="00CC1072">
              <w:rPr>
                <w:color w:val="000000"/>
              </w:rPr>
              <w:t>00,0</w:t>
            </w:r>
          </w:p>
        </w:tc>
        <w:tc>
          <w:tcPr>
            <w:tcW w:w="640" w:type="dxa"/>
            <w:tcBorders>
              <w:top w:val="single" w:sz="4" w:space="0" w:color="000000"/>
              <w:left w:val="single" w:sz="4" w:space="0" w:color="000000"/>
              <w:bottom w:val="single" w:sz="4" w:space="0" w:color="000000"/>
            </w:tcBorders>
            <w:shd w:val="clear" w:color="auto" w:fill="FFFFFF"/>
            <w:vAlign w:val="center"/>
          </w:tcPr>
          <w:p w:rsidR="0007656C" w:rsidRPr="00CC1072" w:rsidRDefault="00FE147D" w:rsidP="007459C3">
            <w:pPr>
              <w:shd w:val="clear" w:color="auto" w:fill="FFFFFF"/>
              <w:snapToGrid w:val="0"/>
              <w:ind w:left="-15"/>
              <w:jc w:val="center"/>
              <w:rPr>
                <w:color w:val="000000"/>
              </w:rPr>
            </w:pPr>
            <w:r>
              <w:rPr>
                <w:color w:val="000000"/>
              </w:rPr>
              <w:t>9</w:t>
            </w:r>
            <w:r w:rsidR="00E642C2" w:rsidRPr="00CC1072">
              <w:rPr>
                <w:color w:val="000000"/>
              </w:rPr>
              <w:t>00,0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FE147D" w:rsidP="007459C3">
            <w:pPr>
              <w:shd w:val="clear" w:color="auto" w:fill="FFFFFF"/>
              <w:snapToGrid w:val="0"/>
              <w:ind w:left="-26"/>
              <w:jc w:val="center"/>
              <w:rPr>
                <w:color w:val="000000"/>
              </w:rPr>
            </w:pPr>
            <w:r>
              <w:rPr>
                <w:color w:val="000000"/>
              </w:rPr>
              <w:t>9</w:t>
            </w:r>
            <w:r w:rsidR="00E642C2" w:rsidRPr="00CC1072">
              <w:rPr>
                <w:color w:val="000000"/>
              </w:rPr>
              <w:t>00,0</w:t>
            </w:r>
            <w:r w:rsidR="0007656C" w:rsidRPr="00CC1072">
              <w:rPr>
                <w:color w:val="000000"/>
              </w:rPr>
              <w:t>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FE147D" w:rsidP="007459C3">
            <w:pPr>
              <w:shd w:val="clear" w:color="auto" w:fill="FFFFFF"/>
              <w:snapToGrid w:val="0"/>
              <w:jc w:val="center"/>
              <w:rPr>
                <w:color w:val="000000"/>
              </w:rPr>
            </w:pPr>
            <w:r>
              <w:rPr>
                <w:color w:val="000000"/>
              </w:rPr>
              <w:t>9</w:t>
            </w:r>
            <w:r w:rsidR="00E642C2" w:rsidRPr="00CC1072">
              <w:rPr>
                <w:color w:val="000000"/>
              </w:rPr>
              <w:t>00,0</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C1072" w:rsidRDefault="00FE147D" w:rsidP="007459C3">
            <w:pPr>
              <w:shd w:val="clear" w:color="auto" w:fill="FFFFFF"/>
              <w:snapToGrid w:val="0"/>
              <w:jc w:val="center"/>
              <w:rPr>
                <w:color w:val="000000"/>
              </w:rPr>
            </w:pPr>
            <w:r>
              <w:rPr>
                <w:color w:val="000000"/>
              </w:rPr>
              <w:t>4</w:t>
            </w:r>
            <w:r w:rsidR="00E642C2" w:rsidRPr="00CC1072">
              <w:rPr>
                <w:color w:val="000000"/>
              </w:rPr>
              <w:t>500,0</w:t>
            </w:r>
            <w:r w:rsidR="0007656C" w:rsidRPr="00CC1072">
              <w:rPr>
                <w:color w:val="000000"/>
              </w:rPr>
              <w:t>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C1072" w:rsidRDefault="00FE147D" w:rsidP="007459C3">
            <w:pPr>
              <w:shd w:val="clear" w:color="auto" w:fill="FFFFFF"/>
              <w:snapToGrid w:val="0"/>
              <w:jc w:val="center"/>
              <w:rPr>
                <w:color w:val="000000"/>
              </w:rPr>
            </w:pPr>
            <w:r>
              <w:rPr>
                <w:color w:val="000000"/>
              </w:rPr>
              <w:t>4</w:t>
            </w:r>
            <w:r w:rsidR="00E642C2" w:rsidRPr="00CC1072">
              <w:rPr>
                <w:color w:val="000000"/>
              </w:rPr>
              <w:t>500,</w:t>
            </w:r>
            <w:r w:rsidR="0007656C" w:rsidRPr="00CC1072">
              <w:rPr>
                <w:color w:val="000000"/>
              </w:rPr>
              <w:t>0</w:t>
            </w:r>
          </w:p>
        </w:tc>
        <w:tc>
          <w:tcPr>
            <w:tcW w:w="610" w:type="dxa"/>
            <w:tcBorders>
              <w:top w:val="single" w:sz="4" w:space="0" w:color="000000"/>
              <w:left w:val="single" w:sz="4" w:space="0" w:color="auto"/>
              <w:bottom w:val="single" w:sz="4" w:space="0" w:color="000000"/>
            </w:tcBorders>
            <w:shd w:val="clear" w:color="auto" w:fill="FFFFFF"/>
            <w:vAlign w:val="center"/>
          </w:tcPr>
          <w:p w:rsidR="0007656C" w:rsidRPr="00CC1072" w:rsidRDefault="00FE147D" w:rsidP="007459C3">
            <w:pPr>
              <w:shd w:val="clear" w:color="auto" w:fill="FFFFFF"/>
              <w:snapToGrid w:val="0"/>
              <w:jc w:val="center"/>
              <w:rPr>
                <w:color w:val="000000"/>
              </w:rPr>
            </w:pPr>
            <w:r>
              <w:rPr>
                <w:color w:val="000000"/>
              </w:rPr>
              <w:t>9</w:t>
            </w:r>
            <w:r w:rsidR="00E642C2" w:rsidRPr="00CC1072">
              <w:rPr>
                <w:color w:val="000000"/>
              </w:rPr>
              <w:t>00,0</w:t>
            </w:r>
          </w:p>
        </w:tc>
        <w:tc>
          <w:tcPr>
            <w:tcW w:w="994" w:type="dxa"/>
            <w:tcBorders>
              <w:left w:val="single" w:sz="4" w:space="0" w:color="000000"/>
              <w:bottom w:val="single" w:sz="4" w:space="0" w:color="000000"/>
              <w:right w:val="single" w:sz="4" w:space="0" w:color="000000"/>
            </w:tcBorders>
            <w:shd w:val="clear" w:color="auto" w:fill="FFFFFF"/>
            <w:vAlign w:val="center"/>
          </w:tcPr>
          <w:p w:rsidR="0007656C" w:rsidRPr="00CC1072" w:rsidRDefault="00FE147D" w:rsidP="007459C3">
            <w:pPr>
              <w:shd w:val="clear" w:color="auto" w:fill="FFFFFF"/>
              <w:snapToGrid w:val="0"/>
              <w:jc w:val="center"/>
              <w:rPr>
                <w:color w:val="000000"/>
              </w:rPr>
            </w:pPr>
            <w:r>
              <w:rPr>
                <w:color w:val="000000"/>
              </w:rPr>
              <w:t>14340,</w:t>
            </w:r>
            <w:r w:rsidR="008B3C9D">
              <w:rPr>
                <w:color w:val="000000"/>
              </w:rPr>
              <w:t>0</w:t>
            </w:r>
          </w:p>
        </w:tc>
      </w:tr>
      <w:tr w:rsidR="0007656C" w:rsidRPr="00CC1072" w:rsidTr="00FE147D">
        <w:trPr>
          <w:trHeight w:hRule="exact" w:val="283"/>
        </w:trPr>
        <w:tc>
          <w:tcPr>
            <w:tcW w:w="425"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jc w:val="center"/>
              <w:rPr>
                <w:color w:val="000000"/>
              </w:rPr>
            </w:pPr>
            <w:r w:rsidRPr="00CC1072">
              <w:rPr>
                <w:color w:val="000000"/>
              </w:rPr>
              <w:t>2</w:t>
            </w:r>
          </w:p>
        </w:tc>
        <w:tc>
          <w:tcPr>
            <w:tcW w:w="1560" w:type="dxa"/>
            <w:tcBorders>
              <w:top w:val="single" w:sz="4" w:space="0" w:color="000000"/>
              <w:left w:val="single" w:sz="4" w:space="0" w:color="000000"/>
              <w:bottom w:val="single" w:sz="4" w:space="0" w:color="000000"/>
            </w:tcBorders>
            <w:shd w:val="clear" w:color="auto" w:fill="FFFFFF"/>
          </w:tcPr>
          <w:p w:rsidR="0007656C" w:rsidRPr="00CC1072" w:rsidRDefault="00E40A3C" w:rsidP="007459C3">
            <w:pPr>
              <w:shd w:val="clear" w:color="auto" w:fill="FFFFFF"/>
              <w:snapToGrid w:val="0"/>
              <w:rPr>
                <w:color w:val="000000"/>
              </w:rPr>
            </w:pPr>
            <w:r w:rsidRPr="00CC1072">
              <w:rPr>
                <w:color w:val="000000"/>
              </w:rPr>
              <w:t xml:space="preserve">Освещение </w:t>
            </w:r>
          </w:p>
        </w:tc>
        <w:tc>
          <w:tcPr>
            <w:tcW w:w="993" w:type="dxa"/>
            <w:tcBorders>
              <w:top w:val="single" w:sz="4" w:space="0" w:color="000000"/>
              <w:left w:val="single" w:sz="4" w:space="0" w:color="000000"/>
              <w:bottom w:val="single" w:sz="4" w:space="0" w:color="000000"/>
            </w:tcBorders>
            <w:shd w:val="clear" w:color="auto" w:fill="FFFFFF"/>
            <w:vAlign w:val="center"/>
          </w:tcPr>
          <w:p w:rsidR="0007656C" w:rsidRPr="00CC1072" w:rsidRDefault="00FE147D" w:rsidP="007459C3">
            <w:pPr>
              <w:shd w:val="clear" w:color="auto" w:fill="FFFFFF"/>
              <w:snapToGrid w:val="0"/>
              <w:jc w:val="center"/>
              <w:rPr>
                <w:color w:val="000000"/>
              </w:rPr>
            </w:pPr>
            <w:r>
              <w:rPr>
                <w:color w:val="000000"/>
              </w:rPr>
              <w:t>204,3</w:t>
            </w:r>
          </w:p>
        </w:tc>
        <w:tc>
          <w:tcPr>
            <w:tcW w:w="763" w:type="dxa"/>
            <w:tcBorders>
              <w:top w:val="single" w:sz="4" w:space="0" w:color="000000"/>
              <w:left w:val="single" w:sz="4" w:space="0" w:color="000000"/>
              <w:bottom w:val="single" w:sz="4" w:space="0" w:color="000000"/>
            </w:tcBorders>
            <w:shd w:val="clear" w:color="auto" w:fill="FFFFFF"/>
            <w:vAlign w:val="center"/>
          </w:tcPr>
          <w:p w:rsidR="0007656C" w:rsidRPr="00CC1072" w:rsidRDefault="00FE147D" w:rsidP="007459C3">
            <w:pPr>
              <w:shd w:val="clear" w:color="auto" w:fill="FFFFFF"/>
              <w:snapToGrid w:val="0"/>
              <w:jc w:val="center"/>
              <w:rPr>
                <w:color w:val="000000"/>
              </w:rPr>
            </w:pPr>
            <w:r>
              <w:rPr>
                <w:color w:val="000000"/>
              </w:rPr>
              <w:t>2</w:t>
            </w:r>
            <w:r w:rsidR="00131AFD" w:rsidRPr="00CC1072">
              <w:rPr>
                <w:color w:val="000000"/>
              </w:rPr>
              <w:t>50,0</w:t>
            </w:r>
          </w:p>
        </w:tc>
        <w:tc>
          <w:tcPr>
            <w:tcW w:w="640" w:type="dxa"/>
            <w:tcBorders>
              <w:top w:val="single" w:sz="4" w:space="0" w:color="000000"/>
              <w:left w:val="single" w:sz="4" w:space="0" w:color="000000"/>
              <w:bottom w:val="single" w:sz="4" w:space="0" w:color="000000"/>
            </w:tcBorders>
            <w:shd w:val="clear" w:color="auto" w:fill="FFFFFF"/>
            <w:vAlign w:val="center"/>
          </w:tcPr>
          <w:p w:rsidR="0007656C" w:rsidRPr="00CC1072" w:rsidRDefault="00FE147D" w:rsidP="007459C3">
            <w:pPr>
              <w:shd w:val="clear" w:color="auto" w:fill="FFFFFF"/>
              <w:snapToGrid w:val="0"/>
              <w:ind w:left="-15"/>
              <w:jc w:val="center"/>
              <w:rPr>
                <w:color w:val="000000"/>
                <w:spacing w:val="-2"/>
              </w:rPr>
            </w:pPr>
            <w:r>
              <w:rPr>
                <w:color w:val="000000"/>
                <w:spacing w:val="-2"/>
              </w:rPr>
              <w:t>2</w:t>
            </w:r>
            <w:r w:rsidR="00131AFD" w:rsidRPr="00CC1072">
              <w:rPr>
                <w:color w:val="000000"/>
                <w:spacing w:val="-2"/>
              </w:rPr>
              <w:t>50,0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8B3C9D" w:rsidP="007459C3">
            <w:pPr>
              <w:shd w:val="clear" w:color="auto" w:fill="FFFFFF"/>
              <w:snapToGrid w:val="0"/>
              <w:jc w:val="center"/>
              <w:rPr>
                <w:color w:val="000000"/>
                <w:spacing w:val="-5"/>
              </w:rPr>
            </w:pPr>
            <w:r>
              <w:rPr>
                <w:color w:val="000000"/>
                <w:spacing w:val="-5"/>
              </w:rPr>
              <w:t>30</w:t>
            </w:r>
            <w:r w:rsidR="00131AFD" w:rsidRPr="00CC1072">
              <w:rPr>
                <w:color w:val="000000"/>
                <w:spacing w:val="-5"/>
              </w:rPr>
              <w:t>0,0</w:t>
            </w:r>
          </w:p>
        </w:tc>
        <w:tc>
          <w:tcPr>
            <w:tcW w:w="680" w:type="dxa"/>
            <w:tcBorders>
              <w:top w:val="single" w:sz="4" w:space="0" w:color="000000"/>
              <w:left w:val="single" w:sz="4" w:space="0" w:color="000000"/>
              <w:bottom w:val="single" w:sz="4" w:space="0" w:color="000000"/>
            </w:tcBorders>
            <w:shd w:val="clear" w:color="auto" w:fill="FFFFFF"/>
            <w:vAlign w:val="center"/>
          </w:tcPr>
          <w:p w:rsidR="0007656C" w:rsidRPr="00CC1072" w:rsidRDefault="008B3C9D" w:rsidP="007459C3">
            <w:pPr>
              <w:shd w:val="clear" w:color="auto" w:fill="FFFFFF"/>
              <w:snapToGrid w:val="0"/>
              <w:ind w:left="-37" w:firstLine="5"/>
              <w:jc w:val="center"/>
              <w:rPr>
                <w:color w:val="000000"/>
              </w:rPr>
            </w:pPr>
            <w:r>
              <w:rPr>
                <w:color w:val="000000"/>
              </w:rPr>
              <w:t>30</w:t>
            </w:r>
            <w:r w:rsidR="00131AFD" w:rsidRPr="00CC1072">
              <w:rPr>
                <w:color w:val="000000"/>
              </w:rPr>
              <w:t>0,0</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C1072" w:rsidRDefault="00FE147D" w:rsidP="007459C3">
            <w:pPr>
              <w:shd w:val="clear" w:color="auto" w:fill="FFFFFF"/>
              <w:snapToGrid w:val="0"/>
              <w:jc w:val="center"/>
              <w:rPr>
                <w:color w:val="000000"/>
              </w:rPr>
            </w:pPr>
            <w:r>
              <w:rPr>
                <w:color w:val="000000"/>
              </w:rPr>
              <w:t>1</w:t>
            </w:r>
            <w:r w:rsidR="008B3C9D">
              <w:rPr>
                <w:color w:val="000000"/>
              </w:rPr>
              <w:t>3</w:t>
            </w:r>
            <w:r w:rsidR="00131AFD" w:rsidRPr="00CC1072">
              <w:rPr>
                <w:color w:val="000000"/>
              </w:rPr>
              <w:t>50,</w:t>
            </w:r>
            <w:r w:rsidR="0007656C" w:rsidRPr="00CC1072">
              <w:rPr>
                <w:color w:val="000000"/>
              </w:rPr>
              <w:t>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C1072" w:rsidRDefault="00FE147D" w:rsidP="007459C3">
            <w:pPr>
              <w:shd w:val="clear" w:color="auto" w:fill="FFFFFF"/>
              <w:snapToGrid w:val="0"/>
              <w:jc w:val="center"/>
              <w:rPr>
                <w:color w:val="000000"/>
              </w:rPr>
            </w:pPr>
            <w:r>
              <w:rPr>
                <w:color w:val="000000"/>
              </w:rPr>
              <w:t>1</w:t>
            </w:r>
            <w:r w:rsidR="008B3C9D">
              <w:rPr>
                <w:color w:val="000000"/>
              </w:rPr>
              <w:t>3</w:t>
            </w:r>
            <w:r w:rsidR="00131AFD" w:rsidRPr="00CC1072">
              <w:rPr>
                <w:color w:val="000000"/>
              </w:rPr>
              <w:t>50,0</w:t>
            </w:r>
          </w:p>
        </w:tc>
        <w:tc>
          <w:tcPr>
            <w:tcW w:w="610" w:type="dxa"/>
            <w:tcBorders>
              <w:top w:val="single" w:sz="4" w:space="0" w:color="000000"/>
              <w:left w:val="single" w:sz="4" w:space="0" w:color="auto"/>
              <w:bottom w:val="single" w:sz="4" w:space="0" w:color="000000"/>
            </w:tcBorders>
            <w:shd w:val="clear" w:color="auto" w:fill="FFFFFF"/>
            <w:vAlign w:val="center"/>
          </w:tcPr>
          <w:p w:rsidR="0007656C" w:rsidRPr="00CC1072" w:rsidRDefault="008B3C9D" w:rsidP="007459C3">
            <w:pPr>
              <w:shd w:val="clear" w:color="auto" w:fill="FFFFFF"/>
              <w:snapToGrid w:val="0"/>
              <w:jc w:val="center"/>
              <w:rPr>
                <w:color w:val="000000"/>
              </w:rPr>
            </w:pPr>
            <w:r>
              <w:rPr>
                <w:color w:val="000000"/>
              </w:rPr>
              <w:t>3</w:t>
            </w:r>
            <w:r w:rsidR="00131AFD" w:rsidRPr="00CC1072">
              <w:rPr>
                <w:color w:val="000000"/>
              </w:rPr>
              <w:t>50,0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CC1072" w:rsidRDefault="008B3C9D" w:rsidP="007459C3">
            <w:pPr>
              <w:shd w:val="clear" w:color="auto" w:fill="FFFFFF"/>
              <w:snapToGrid w:val="0"/>
              <w:jc w:val="center"/>
              <w:rPr>
                <w:color w:val="000000"/>
              </w:rPr>
            </w:pPr>
            <w:r>
              <w:rPr>
                <w:color w:val="000000"/>
              </w:rPr>
              <w:t>43</w:t>
            </w:r>
            <w:r w:rsidR="00FE147D">
              <w:rPr>
                <w:color w:val="000000"/>
              </w:rPr>
              <w:t>54,3</w:t>
            </w:r>
          </w:p>
        </w:tc>
      </w:tr>
      <w:tr w:rsidR="00EE40E7" w:rsidRPr="00CC1072" w:rsidTr="00FE147D">
        <w:trPr>
          <w:trHeight w:hRule="exact" w:val="283"/>
        </w:trPr>
        <w:tc>
          <w:tcPr>
            <w:tcW w:w="425"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1560" w:type="dxa"/>
            <w:tcBorders>
              <w:top w:val="single" w:sz="4" w:space="0" w:color="000000"/>
              <w:left w:val="single" w:sz="4" w:space="0" w:color="000000"/>
              <w:bottom w:val="single" w:sz="4" w:space="0" w:color="000000"/>
            </w:tcBorders>
            <w:shd w:val="clear" w:color="auto" w:fill="FFFFFF"/>
          </w:tcPr>
          <w:p w:rsidR="00EE40E7" w:rsidRPr="00CC1072" w:rsidRDefault="00EE40E7" w:rsidP="007459C3">
            <w:pPr>
              <w:shd w:val="clear" w:color="auto" w:fill="FFFFFF"/>
              <w:snapToGrid w:val="0"/>
              <w:rPr>
                <w:color w:val="000000"/>
              </w:rPr>
            </w:pPr>
          </w:p>
        </w:tc>
        <w:tc>
          <w:tcPr>
            <w:tcW w:w="993"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640"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ind w:left="-15"/>
              <w:jc w:val="center"/>
              <w:rPr>
                <w:color w:val="000000"/>
                <w:spacing w:val="-2"/>
              </w:rPr>
            </w:pPr>
          </w:p>
        </w:tc>
        <w:tc>
          <w:tcPr>
            <w:tcW w:w="680"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spacing w:val="-5"/>
              </w:rPr>
            </w:pPr>
          </w:p>
        </w:tc>
        <w:tc>
          <w:tcPr>
            <w:tcW w:w="680"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ind w:left="-37" w:firstLine="5"/>
              <w:jc w:val="center"/>
              <w:rPr>
                <w:color w:val="000000"/>
              </w:rPr>
            </w:pPr>
          </w:p>
        </w:tc>
        <w:tc>
          <w:tcPr>
            <w:tcW w:w="721" w:type="dxa"/>
            <w:tcBorders>
              <w:top w:val="single" w:sz="4" w:space="0" w:color="000000"/>
              <w:left w:val="single" w:sz="4" w:space="0" w:color="000000"/>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610" w:type="dxa"/>
            <w:tcBorders>
              <w:top w:val="single" w:sz="4" w:space="0" w:color="000000"/>
              <w:left w:val="single" w:sz="4" w:space="0" w:color="auto"/>
              <w:bottom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40E7" w:rsidRPr="00CC1072" w:rsidRDefault="00EE40E7" w:rsidP="007459C3">
            <w:pPr>
              <w:shd w:val="clear" w:color="auto" w:fill="FFFFFF"/>
              <w:snapToGrid w:val="0"/>
              <w:jc w:val="center"/>
              <w:rPr>
                <w:color w:val="000000"/>
              </w:rPr>
            </w:pPr>
          </w:p>
        </w:tc>
      </w:tr>
    </w:tbl>
    <w:p w:rsidR="00FE147D" w:rsidRDefault="00FE147D" w:rsidP="0007656C">
      <w:pPr>
        <w:shd w:val="clear" w:color="auto" w:fill="FFFFFF"/>
        <w:ind w:right="-52" w:firstLine="540"/>
        <w:jc w:val="both"/>
      </w:pPr>
    </w:p>
    <w:p w:rsidR="0007656C" w:rsidRPr="00CC1072" w:rsidRDefault="0007656C" w:rsidP="0007656C">
      <w:pPr>
        <w:shd w:val="clear" w:color="auto" w:fill="FFFFFF"/>
        <w:ind w:right="-52" w:firstLine="540"/>
        <w:jc w:val="both"/>
      </w:pPr>
      <w:r w:rsidRPr="00CC1072">
        <w:t xml:space="preserve">В результате анализа </w:t>
      </w:r>
      <w:r w:rsidR="00980B39">
        <w:rPr>
          <w:bCs/>
        </w:rPr>
        <w:t xml:space="preserve">состояния </w:t>
      </w:r>
      <w:r w:rsidR="00EE40E7" w:rsidRPr="00CC1072">
        <w:rPr>
          <w:bCs/>
        </w:rPr>
        <w:t xml:space="preserve">улично- дорожной сети </w:t>
      </w:r>
      <w:r w:rsidR="00FE147D">
        <w:rPr>
          <w:bCs/>
        </w:rPr>
        <w:t>Атагайского город</w:t>
      </w:r>
      <w:r w:rsidRPr="00CC1072">
        <w:rPr>
          <w:bCs/>
        </w:rPr>
        <w:t>ского поселения</w:t>
      </w:r>
      <w:r w:rsidR="00980B39">
        <w:t xml:space="preserve"> показано, что экономика поселе</w:t>
      </w:r>
      <w:r w:rsidRPr="00CC1072">
        <w:t>ния является малопривлекательной для частных инвестиций</w:t>
      </w:r>
      <w:r w:rsidRPr="00CC1072">
        <w:rPr>
          <w:spacing w:val="-1"/>
        </w:rPr>
        <w:t>.</w:t>
      </w:r>
      <w:r w:rsidRPr="00CC1072">
        <w:t xml:space="preserve"> Причинами тому служат </w:t>
      </w:r>
      <w:r w:rsidRPr="00CC1072">
        <w:rPr>
          <w:spacing w:val="-1"/>
        </w:rPr>
        <w:t xml:space="preserve">низкий уровень доходов населения, отсутствие роста объёмов производства, относительно </w:t>
      </w:r>
      <w:r w:rsidRPr="00CC1072">
        <w:t>стабильная численность населения. Наряду с этим бюджетная обеспеченность поселения находится на низком уровне. На настоящий момент предп</w:t>
      </w:r>
      <w:r w:rsidR="00980B39">
        <w:t>риятия, обслуживающие объекты транспортной</w:t>
      </w:r>
      <w:r w:rsidRPr="00CC1072">
        <w:t xml:space="preserve"> инфраструктуры поселения, осуществляют незначительные капи</w:t>
      </w:r>
      <w:r w:rsidR="00980B39">
        <w:t>тальные вложения. Поэтому в ка</w:t>
      </w:r>
      <w:r w:rsidRPr="00CC1072">
        <w:t xml:space="preserve">честве основного источника инвестиций предлагается </w:t>
      </w:r>
      <w:r w:rsidR="00980B39">
        <w:t>подразумевать поступления от вы</w:t>
      </w:r>
      <w:r w:rsidRPr="00CC1072">
        <w:t>шестоящих бюджетов.</w:t>
      </w:r>
    </w:p>
    <w:p w:rsidR="0007656C" w:rsidRPr="00CC1072" w:rsidRDefault="0007656C" w:rsidP="0007656C">
      <w:pPr>
        <w:shd w:val="clear" w:color="auto" w:fill="FFFFFF"/>
        <w:ind w:right="-52" w:firstLine="708"/>
        <w:jc w:val="both"/>
      </w:pPr>
      <w:r w:rsidRPr="00CC1072">
        <w:rPr>
          <w:spacing w:val="-1"/>
        </w:rPr>
        <w:t>Оценочное распределение денежных средств на реализацию П</w:t>
      </w:r>
      <w:r w:rsidR="00844C78" w:rsidRPr="00CC1072">
        <w:rPr>
          <w:spacing w:val="-1"/>
        </w:rPr>
        <w:t>Т</w:t>
      </w:r>
      <w:r w:rsidRPr="00CC1072">
        <w:rPr>
          <w:spacing w:val="-1"/>
        </w:rPr>
        <w:t>Р (в ценах 2016 го</w:t>
      </w:r>
      <w:r w:rsidRPr="00CC1072">
        <w:t>да) приведено в таб.</w:t>
      </w:r>
    </w:p>
    <w:p w:rsidR="0007656C" w:rsidRPr="00CC1072" w:rsidRDefault="0007656C" w:rsidP="0007656C">
      <w:pPr>
        <w:shd w:val="clear" w:color="auto" w:fill="FFFFFF"/>
        <w:ind w:firstLine="708"/>
        <w:jc w:val="both"/>
        <w:rPr>
          <w:b/>
          <w:color w:val="000000"/>
          <w:spacing w:val="-1"/>
        </w:rPr>
      </w:pPr>
    </w:p>
    <w:p w:rsidR="0007656C" w:rsidRPr="00CC1072" w:rsidRDefault="0007656C" w:rsidP="0007656C">
      <w:pPr>
        <w:shd w:val="clear" w:color="auto" w:fill="FFFFFF"/>
        <w:ind w:firstLine="708"/>
        <w:jc w:val="both"/>
        <w:rPr>
          <w:b/>
          <w:color w:val="000000"/>
          <w:spacing w:val="-1"/>
        </w:rPr>
      </w:pPr>
    </w:p>
    <w:p w:rsidR="0007656C" w:rsidRPr="00CC1072" w:rsidRDefault="0007656C" w:rsidP="0007656C">
      <w:pPr>
        <w:shd w:val="clear" w:color="auto" w:fill="FFFFFF"/>
        <w:ind w:firstLine="708"/>
        <w:jc w:val="both"/>
        <w:rPr>
          <w:b/>
          <w:color w:val="000000"/>
          <w:spacing w:val="-1"/>
        </w:rPr>
      </w:pPr>
    </w:p>
    <w:p w:rsidR="0007656C" w:rsidRPr="00CC1072" w:rsidRDefault="0007656C" w:rsidP="0007656C">
      <w:pPr>
        <w:shd w:val="clear" w:color="auto" w:fill="FFFFFF"/>
        <w:ind w:firstLine="708"/>
        <w:jc w:val="both"/>
        <w:rPr>
          <w:b/>
          <w:color w:val="000000"/>
          <w:spacing w:val="-1"/>
        </w:rPr>
      </w:pPr>
    </w:p>
    <w:p w:rsidR="0007656C" w:rsidRDefault="0007656C" w:rsidP="00FE147D">
      <w:pPr>
        <w:shd w:val="clear" w:color="auto" w:fill="FFFFFF"/>
        <w:ind w:firstLine="708"/>
        <w:jc w:val="center"/>
        <w:rPr>
          <w:b/>
          <w:color w:val="000000"/>
          <w:spacing w:val="-1"/>
        </w:rPr>
      </w:pPr>
      <w:r w:rsidRPr="00CC1072">
        <w:rPr>
          <w:b/>
          <w:color w:val="000000"/>
          <w:spacing w:val="-1"/>
        </w:rPr>
        <w:t xml:space="preserve">Таблица </w:t>
      </w:r>
      <w:r w:rsidR="00844C78" w:rsidRPr="00CC1072">
        <w:rPr>
          <w:b/>
          <w:color w:val="000000"/>
          <w:spacing w:val="-1"/>
        </w:rPr>
        <w:t>8</w:t>
      </w:r>
      <w:r w:rsidRPr="00CC1072">
        <w:rPr>
          <w:b/>
          <w:color w:val="000000"/>
          <w:spacing w:val="-1"/>
        </w:rPr>
        <w:t xml:space="preserve">. Источники привлечения денежных средств на реализацию ПКР </w:t>
      </w:r>
      <w:r w:rsidR="00FE147D">
        <w:rPr>
          <w:b/>
          <w:color w:val="000000"/>
          <w:spacing w:val="-1"/>
        </w:rPr>
        <w:t>Атагайского  город</w:t>
      </w:r>
      <w:r w:rsidRPr="00CC1072">
        <w:rPr>
          <w:b/>
          <w:color w:val="000000"/>
          <w:spacing w:val="-1"/>
        </w:rPr>
        <w:t>ского поселения, тыс. руб.</w:t>
      </w:r>
    </w:p>
    <w:p w:rsidR="00FE147D" w:rsidRPr="00CC1072" w:rsidRDefault="00FE147D" w:rsidP="00FE147D">
      <w:pPr>
        <w:shd w:val="clear" w:color="auto" w:fill="FFFFFF"/>
        <w:ind w:firstLine="708"/>
        <w:jc w:val="center"/>
        <w:rPr>
          <w:b/>
          <w:color w:val="000000"/>
          <w:spacing w:val="-1"/>
        </w:rPr>
      </w:pPr>
    </w:p>
    <w:tbl>
      <w:tblPr>
        <w:tblW w:w="10289" w:type="dxa"/>
        <w:tblInd w:w="-527" w:type="dxa"/>
        <w:tblLayout w:type="fixed"/>
        <w:tblCellMar>
          <w:left w:w="40" w:type="dxa"/>
          <w:right w:w="40" w:type="dxa"/>
        </w:tblCellMar>
        <w:tblLook w:val="0000" w:firstRow="0" w:lastRow="0" w:firstColumn="0" w:lastColumn="0" w:noHBand="0" w:noVBand="0"/>
      </w:tblPr>
      <w:tblGrid>
        <w:gridCol w:w="552"/>
        <w:gridCol w:w="1858"/>
        <w:gridCol w:w="1701"/>
        <w:gridCol w:w="1495"/>
        <w:gridCol w:w="1980"/>
        <w:gridCol w:w="1260"/>
        <w:gridCol w:w="1443"/>
      </w:tblGrid>
      <w:tr w:rsidR="0007656C" w:rsidRPr="00CC1072" w:rsidTr="00FE147D">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ind w:left="58"/>
              <w:jc w:val="center"/>
              <w:rPr>
                <w:rFonts w:eastAsia="Arial"/>
                <w:b/>
              </w:rPr>
            </w:pPr>
            <w:r w:rsidRPr="00CC1072">
              <w:rPr>
                <w:rFonts w:eastAsia="Arial"/>
                <w:b/>
              </w:rPr>
              <w:t>№</w:t>
            </w:r>
          </w:p>
        </w:tc>
        <w:tc>
          <w:tcPr>
            <w:tcW w:w="1858"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ind w:left="149"/>
              <w:jc w:val="center"/>
              <w:rPr>
                <w:b/>
                <w:spacing w:val="-3"/>
              </w:rPr>
            </w:pPr>
            <w:r w:rsidRPr="00CC1072">
              <w:rPr>
                <w:b/>
                <w:spacing w:val="-3"/>
              </w:rPr>
              <w:t>Наименование</w:t>
            </w:r>
          </w:p>
        </w:tc>
        <w:tc>
          <w:tcPr>
            <w:tcW w:w="1701"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spacing w:line="274" w:lineRule="exact"/>
              <w:ind w:left="86" w:right="86" w:firstLine="72"/>
              <w:jc w:val="center"/>
              <w:rPr>
                <w:b/>
              </w:rPr>
            </w:pPr>
            <w:r w:rsidRPr="00CC1072">
              <w:rPr>
                <w:b/>
                <w:spacing w:val="-2"/>
              </w:rPr>
              <w:t>Бюджеты всех уров</w:t>
            </w:r>
            <w:r w:rsidRPr="00CC1072">
              <w:rPr>
                <w:b/>
                <w:spacing w:val="-2"/>
              </w:rPr>
              <w:softHyphen/>
            </w:r>
            <w:r w:rsidRPr="00CC1072">
              <w:rPr>
                <w:b/>
                <w:spacing w:val="-4"/>
              </w:rPr>
              <w:t>ней и част</w:t>
            </w:r>
            <w:r w:rsidRPr="00CC1072">
              <w:rPr>
                <w:b/>
                <w:spacing w:val="-4"/>
              </w:rPr>
              <w:softHyphen/>
            </w:r>
            <w:r w:rsidRPr="00CC1072">
              <w:rPr>
                <w:b/>
                <w:spacing w:val="-2"/>
              </w:rPr>
              <w:t>ные инве</w:t>
            </w:r>
            <w:r w:rsidRPr="00CC1072">
              <w:rPr>
                <w:b/>
                <w:spacing w:val="-2"/>
              </w:rPr>
              <w:softHyphen/>
            </w:r>
            <w:r w:rsidRPr="00CC1072">
              <w:rPr>
                <w:b/>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spacing w:line="278" w:lineRule="exact"/>
              <w:ind w:left="38" w:right="53"/>
              <w:jc w:val="center"/>
              <w:rPr>
                <w:b/>
              </w:rPr>
            </w:pPr>
            <w:r w:rsidRPr="00CC1072">
              <w:rPr>
                <w:b/>
                <w:spacing w:val="-1"/>
              </w:rPr>
              <w:t>В т.ч.  федераль</w:t>
            </w:r>
            <w:r w:rsidR="00FE147D">
              <w:rPr>
                <w:b/>
                <w:spacing w:val="-1"/>
              </w:rPr>
              <w:t xml:space="preserve"> </w:t>
            </w:r>
            <w:r w:rsidRPr="00CC1072">
              <w:rPr>
                <w:b/>
                <w:spacing w:val="-1"/>
              </w:rPr>
              <w:t xml:space="preserve">ный </w:t>
            </w:r>
            <w:r w:rsidRPr="00CC1072">
              <w:rPr>
                <w:b/>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spacing w:line="274" w:lineRule="exact"/>
              <w:ind w:left="110" w:right="120"/>
              <w:jc w:val="center"/>
              <w:rPr>
                <w:b/>
              </w:rPr>
            </w:pPr>
            <w:r w:rsidRPr="00CC1072">
              <w:rPr>
                <w:b/>
                <w:spacing w:val="-3"/>
              </w:rPr>
              <w:t xml:space="preserve">В т.ч. </w:t>
            </w:r>
            <w:r w:rsidRPr="00CC1072">
              <w:rPr>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07656C" w:rsidRPr="00CC1072" w:rsidRDefault="0007656C" w:rsidP="007459C3">
            <w:pPr>
              <w:shd w:val="clear" w:color="auto" w:fill="FFFFFF"/>
              <w:snapToGrid w:val="0"/>
              <w:spacing w:line="274" w:lineRule="exact"/>
              <w:jc w:val="center"/>
              <w:rPr>
                <w:b/>
              </w:rPr>
            </w:pPr>
            <w:r w:rsidRPr="00CC1072">
              <w:rPr>
                <w:b/>
              </w:rPr>
              <w:t>В т.ч.</w:t>
            </w:r>
          </w:p>
          <w:p w:rsidR="0007656C" w:rsidRPr="00CC1072" w:rsidRDefault="0007656C" w:rsidP="007459C3">
            <w:pPr>
              <w:shd w:val="clear" w:color="auto" w:fill="FFFFFF"/>
              <w:spacing w:line="274" w:lineRule="exact"/>
              <w:jc w:val="center"/>
              <w:rPr>
                <w:b/>
                <w:spacing w:val="-1"/>
              </w:rPr>
            </w:pPr>
            <w:r w:rsidRPr="00CC1072">
              <w:rPr>
                <w:b/>
                <w:spacing w:val="-1"/>
              </w:rPr>
              <w:t>бюджет</w:t>
            </w:r>
          </w:p>
          <w:p w:rsidR="0007656C" w:rsidRPr="00CC1072" w:rsidRDefault="00FE147D" w:rsidP="007459C3">
            <w:pPr>
              <w:shd w:val="clear" w:color="auto" w:fill="FFFFFF"/>
              <w:spacing w:line="274" w:lineRule="exact"/>
              <w:jc w:val="center"/>
              <w:rPr>
                <w:b/>
                <w:spacing w:val="-2"/>
              </w:rPr>
            </w:pPr>
            <w:r>
              <w:rPr>
                <w:b/>
                <w:spacing w:val="-2"/>
              </w:rPr>
              <w:t>Атагай-ского город</w:t>
            </w:r>
            <w:r w:rsidR="0007656C" w:rsidRPr="00CC1072">
              <w:rPr>
                <w:b/>
                <w:spacing w:val="-2"/>
              </w:rPr>
              <w:t>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CC1072" w:rsidRDefault="0007656C" w:rsidP="007459C3">
            <w:pPr>
              <w:shd w:val="clear" w:color="auto" w:fill="FFFFFF"/>
              <w:snapToGrid w:val="0"/>
              <w:spacing w:line="278" w:lineRule="exact"/>
              <w:ind w:left="86" w:right="115"/>
              <w:jc w:val="center"/>
              <w:rPr>
                <w:b/>
                <w:spacing w:val="-1"/>
              </w:rPr>
            </w:pPr>
            <w:r w:rsidRPr="00CC1072">
              <w:rPr>
                <w:b/>
                <w:spacing w:val="-1"/>
              </w:rPr>
              <w:t>В т.ч. вне</w:t>
            </w:r>
            <w:r w:rsidRPr="00CC1072">
              <w:rPr>
                <w:b/>
                <w:spacing w:val="-1"/>
              </w:rPr>
              <w:softHyphen/>
            </w:r>
            <w:r w:rsidRPr="00CC1072">
              <w:rPr>
                <w:b/>
                <w:spacing w:val="-3"/>
              </w:rPr>
              <w:t>бюджет</w:t>
            </w:r>
            <w:r w:rsidR="00FE147D">
              <w:rPr>
                <w:b/>
                <w:spacing w:val="-3"/>
              </w:rPr>
              <w:t xml:space="preserve"> </w:t>
            </w:r>
            <w:r w:rsidRPr="00CC1072">
              <w:rPr>
                <w:b/>
                <w:spacing w:val="-3"/>
              </w:rPr>
              <w:t xml:space="preserve">ные </w:t>
            </w:r>
            <w:r w:rsidRPr="00CC1072">
              <w:rPr>
                <w:b/>
                <w:spacing w:val="-1"/>
              </w:rPr>
              <w:t>источни</w:t>
            </w:r>
            <w:r w:rsidR="00FE147D">
              <w:rPr>
                <w:b/>
                <w:spacing w:val="-1"/>
              </w:rPr>
              <w:t xml:space="preserve"> </w:t>
            </w:r>
            <w:r w:rsidRPr="00CC1072">
              <w:rPr>
                <w:b/>
                <w:spacing w:val="-1"/>
              </w:rPr>
              <w:t>ки</w:t>
            </w:r>
          </w:p>
        </w:tc>
      </w:tr>
      <w:tr w:rsidR="00B12EDE" w:rsidRPr="00CC1072" w:rsidTr="00FE147D">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12EDE" w:rsidRPr="00CC1072" w:rsidRDefault="00B12EDE" w:rsidP="007459C3">
            <w:pPr>
              <w:shd w:val="clear" w:color="auto" w:fill="FFFFFF"/>
              <w:snapToGrid w:val="0"/>
              <w:ind w:left="14"/>
              <w:jc w:val="center"/>
            </w:pPr>
            <w:r w:rsidRPr="00CC1072">
              <w:t>1</w:t>
            </w:r>
          </w:p>
        </w:tc>
        <w:tc>
          <w:tcPr>
            <w:tcW w:w="1858" w:type="dxa"/>
            <w:tcBorders>
              <w:top w:val="single" w:sz="4" w:space="0" w:color="000000"/>
              <w:left w:val="single" w:sz="4" w:space="0" w:color="000000"/>
              <w:bottom w:val="single" w:sz="4" w:space="0" w:color="000000"/>
            </w:tcBorders>
            <w:shd w:val="clear" w:color="auto" w:fill="FFFFFF"/>
            <w:vAlign w:val="center"/>
          </w:tcPr>
          <w:p w:rsidR="00B12EDE" w:rsidRPr="00CC1072" w:rsidRDefault="00B12EDE" w:rsidP="00173FEC">
            <w:pPr>
              <w:shd w:val="clear" w:color="auto" w:fill="FFFFFF"/>
              <w:snapToGrid w:val="0"/>
              <w:rPr>
                <w:color w:val="000000"/>
              </w:rPr>
            </w:pPr>
            <w:r w:rsidRPr="00CC1072">
              <w:rPr>
                <w:color w:val="000000"/>
              </w:rPr>
              <w:t>Ремонт дорог</w:t>
            </w:r>
          </w:p>
          <w:p w:rsidR="00B12EDE" w:rsidRPr="00CC1072" w:rsidRDefault="00B12EDE" w:rsidP="00173FEC">
            <w:pPr>
              <w:shd w:val="clear" w:color="auto" w:fill="FFFFFF"/>
              <w:snapToGrid w:val="0"/>
              <w:rPr>
                <w:color w:val="000000"/>
              </w:rPr>
            </w:pPr>
          </w:p>
          <w:p w:rsidR="00B12EDE" w:rsidRPr="00CC1072" w:rsidRDefault="00B12EDE" w:rsidP="00173FEC">
            <w:pPr>
              <w:shd w:val="clear" w:color="auto" w:fill="FFFFFF"/>
              <w:snapToGrid w:val="0"/>
              <w:rPr>
                <w:color w:val="000000"/>
              </w:rPr>
            </w:pPr>
          </w:p>
          <w:p w:rsidR="00B12EDE" w:rsidRPr="00CC1072" w:rsidRDefault="00B12EDE" w:rsidP="00173FEC">
            <w:pPr>
              <w:shd w:val="clear" w:color="auto" w:fill="FFFFFF"/>
              <w:snapToGrid w:val="0"/>
              <w:rPr>
                <w:color w:val="000000"/>
              </w:rPr>
            </w:pPr>
            <w:r w:rsidRPr="00CC1072">
              <w:rPr>
                <w:color w:val="000000"/>
              </w:rPr>
              <w:t xml:space="preserve">сетидорожной </w:t>
            </w:r>
          </w:p>
        </w:tc>
        <w:tc>
          <w:tcPr>
            <w:tcW w:w="1701" w:type="dxa"/>
            <w:tcBorders>
              <w:top w:val="single" w:sz="4" w:space="0" w:color="000000"/>
              <w:left w:val="single" w:sz="4" w:space="0" w:color="000000"/>
              <w:bottom w:val="single" w:sz="4" w:space="0" w:color="000000"/>
            </w:tcBorders>
            <w:shd w:val="clear" w:color="auto" w:fill="FFFFFF"/>
          </w:tcPr>
          <w:p w:rsidR="00B12EDE" w:rsidRPr="00CC1072" w:rsidRDefault="00FE147D" w:rsidP="007459C3">
            <w:pPr>
              <w:shd w:val="clear" w:color="auto" w:fill="FFFFFF"/>
              <w:snapToGrid w:val="0"/>
              <w:ind w:left="-56"/>
              <w:jc w:val="center"/>
            </w:pPr>
            <w:r>
              <w:rPr>
                <w:color w:val="000000"/>
              </w:rPr>
              <w:t>14340,</w:t>
            </w:r>
            <w:r w:rsidR="008B3C9D">
              <w:rPr>
                <w:color w:val="000000"/>
              </w:rPr>
              <w:t>0</w:t>
            </w:r>
          </w:p>
        </w:tc>
        <w:tc>
          <w:tcPr>
            <w:tcW w:w="1495" w:type="dxa"/>
            <w:tcBorders>
              <w:top w:val="single" w:sz="4" w:space="0" w:color="000000"/>
              <w:left w:val="single" w:sz="4" w:space="0" w:color="000000"/>
              <w:bottom w:val="single" w:sz="4" w:space="0" w:color="000000"/>
            </w:tcBorders>
            <w:shd w:val="clear" w:color="auto" w:fill="FFFFFF"/>
          </w:tcPr>
          <w:p w:rsidR="00B12EDE" w:rsidRPr="00CC1072" w:rsidRDefault="00B12EDE" w:rsidP="007459C3">
            <w:pPr>
              <w:shd w:val="clear" w:color="auto" w:fill="FFFFFF"/>
              <w:snapToGrid w:val="0"/>
              <w:ind w:right="5"/>
              <w:jc w:val="center"/>
            </w:pPr>
            <w:r w:rsidRPr="00CC1072">
              <w:t>0</w:t>
            </w:r>
          </w:p>
        </w:tc>
        <w:tc>
          <w:tcPr>
            <w:tcW w:w="1980" w:type="dxa"/>
            <w:tcBorders>
              <w:top w:val="single" w:sz="4" w:space="0" w:color="000000"/>
              <w:left w:val="single" w:sz="4" w:space="0" w:color="000000"/>
              <w:bottom w:val="single" w:sz="4" w:space="0" w:color="000000"/>
            </w:tcBorders>
            <w:shd w:val="clear" w:color="auto" w:fill="FFFFFF"/>
          </w:tcPr>
          <w:p w:rsidR="00B12EDE" w:rsidRPr="00CC1072" w:rsidRDefault="00B12EDE" w:rsidP="007459C3">
            <w:pPr>
              <w:shd w:val="clear" w:color="auto" w:fill="FFFFFF"/>
              <w:snapToGrid w:val="0"/>
              <w:jc w:val="center"/>
            </w:pPr>
            <w:r w:rsidRPr="00CC1072">
              <w:t>0</w:t>
            </w:r>
          </w:p>
        </w:tc>
        <w:tc>
          <w:tcPr>
            <w:tcW w:w="1260" w:type="dxa"/>
            <w:tcBorders>
              <w:top w:val="single" w:sz="4" w:space="0" w:color="000000"/>
              <w:left w:val="single" w:sz="4" w:space="0" w:color="000000"/>
              <w:bottom w:val="single" w:sz="4" w:space="0" w:color="000000"/>
            </w:tcBorders>
            <w:shd w:val="clear" w:color="auto" w:fill="FFFFFF"/>
          </w:tcPr>
          <w:p w:rsidR="00B12EDE" w:rsidRPr="00CC1072" w:rsidRDefault="00FE147D" w:rsidP="007459C3">
            <w:pPr>
              <w:shd w:val="clear" w:color="auto" w:fill="FFFFFF"/>
              <w:snapToGrid w:val="0"/>
              <w:jc w:val="center"/>
            </w:pPr>
            <w:r>
              <w:t>14340,</w:t>
            </w:r>
            <w:r w:rsidR="008B3C9D">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12EDE" w:rsidRPr="00CC1072" w:rsidRDefault="00B12EDE" w:rsidP="007459C3">
            <w:pPr>
              <w:shd w:val="clear" w:color="auto" w:fill="FFFFFF"/>
              <w:snapToGrid w:val="0"/>
              <w:jc w:val="center"/>
            </w:pPr>
            <w:r w:rsidRPr="00CC1072">
              <w:t>0</w:t>
            </w:r>
          </w:p>
        </w:tc>
      </w:tr>
      <w:tr w:rsidR="00B12EDE" w:rsidRPr="00CC1072" w:rsidTr="00FE147D">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12EDE" w:rsidRPr="00CC1072" w:rsidRDefault="00B12EDE" w:rsidP="007459C3">
            <w:pPr>
              <w:shd w:val="clear" w:color="auto" w:fill="FFFFFF"/>
              <w:snapToGrid w:val="0"/>
              <w:ind w:left="14"/>
              <w:jc w:val="center"/>
            </w:pPr>
            <w:r w:rsidRPr="00CC1072">
              <w:t>2</w:t>
            </w:r>
          </w:p>
        </w:tc>
        <w:tc>
          <w:tcPr>
            <w:tcW w:w="1858" w:type="dxa"/>
            <w:tcBorders>
              <w:top w:val="single" w:sz="4" w:space="0" w:color="000000"/>
              <w:left w:val="single" w:sz="4" w:space="0" w:color="000000"/>
              <w:bottom w:val="single" w:sz="4" w:space="0" w:color="000000"/>
            </w:tcBorders>
            <w:shd w:val="clear" w:color="auto" w:fill="FFFFFF"/>
          </w:tcPr>
          <w:p w:rsidR="00B12EDE" w:rsidRPr="00CC1072" w:rsidRDefault="00B12EDE" w:rsidP="00173FEC">
            <w:pPr>
              <w:shd w:val="clear" w:color="auto" w:fill="FFFFFF"/>
              <w:snapToGrid w:val="0"/>
              <w:rPr>
                <w:color w:val="000000"/>
              </w:rPr>
            </w:pPr>
            <w:r w:rsidRPr="00CC1072">
              <w:rPr>
                <w:color w:val="000000"/>
              </w:rPr>
              <w:t xml:space="preserve">Освещение </w:t>
            </w:r>
          </w:p>
        </w:tc>
        <w:tc>
          <w:tcPr>
            <w:tcW w:w="1701" w:type="dxa"/>
            <w:tcBorders>
              <w:top w:val="single" w:sz="4" w:space="0" w:color="000000"/>
              <w:left w:val="single" w:sz="4" w:space="0" w:color="000000"/>
              <w:bottom w:val="single" w:sz="4" w:space="0" w:color="000000"/>
            </w:tcBorders>
            <w:shd w:val="clear" w:color="auto" w:fill="FFFFFF"/>
          </w:tcPr>
          <w:p w:rsidR="00B12EDE" w:rsidRPr="00CC1072" w:rsidRDefault="008B3C9D" w:rsidP="007459C3">
            <w:pPr>
              <w:shd w:val="clear" w:color="auto" w:fill="FFFFFF"/>
              <w:snapToGrid w:val="0"/>
              <w:jc w:val="center"/>
            </w:pPr>
            <w:r>
              <w:rPr>
                <w:color w:val="000000"/>
              </w:rPr>
              <w:t>43</w:t>
            </w:r>
            <w:r w:rsidR="00FE147D">
              <w:rPr>
                <w:color w:val="000000"/>
              </w:rPr>
              <w:t>54,3</w:t>
            </w:r>
          </w:p>
        </w:tc>
        <w:tc>
          <w:tcPr>
            <w:tcW w:w="1495" w:type="dxa"/>
            <w:tcBorders>
              <w:top w:val="single" w:sz="4" w:space="0" w:color="000000"/>
              <w:left w:val="single" w:sz="4" w:space="0" w:color="000000"/>
              <w:bottom w:val="single" w:sz="4" w:space="0" w:color="000000"/>
            </w:tcBorders>
            <w:shd w:val="clear" w:color="auto" w:fill="FFFFFF"/>
          </w:tcPr>
          <w:p w:rsidR="00B12EDE" w:rsidRPr="00CC1072" w:rsidRDefault="00B12EDE" w:rsidP="007459C3">
            <w:pPr>
              <w:shd w:val="clear" w:color="auto" w:fill="FFFFFF"/>
              <w:snapToGrid w:val="0"/>
              <w:ind w:right="5"/>
              <w:jc w:val="center"/>
            </w:pPr>
            <w:r w:rsidRPr="00CC1072">
              <w:t>0</w:t>
            </w:r>
          </w:p>
        </w:tc>
        <w:tc>
          <w:tcPr>
            <w:tcW w:w="1980" w:type="dxa"/>
            <w:tcBorders>
              <w:top w:val="single" w:sz="4" w:space="0" w:color="000000"/>
              <w:left w:val="single" w:sz="4" w:space="0" w:color="000000"/>
              <w:bottom w:val="single" w:sz="4" w:space="0" w:color="000000"/>
            </w:tcBorders>
            <w:shd w:val="clear" w:color="auto" w:fill="FFFFFF"/>
          </w:tcPr>
          <w:p w:rsidR="00B12EDE" w:rsidRPr="00CC1072" w:rsidRDefault="00B12EDE" w:rsidP="007459C3">
            <w:pPr>
              <w:shd w:val="clear" w:color="auto" w:fill="FFFFFF"/>
              <w:snapToGrid w:val="0"/>
              <w:jc w:val="center"/>
            </w:pPr>
            <w:r w:rsidRPr="00CC1072">
              <w:t>0</w:t>
            </w:r>
          </w:p>
        </w:tc>
        <w:tc>
          <w:tcPr>
            <w:tcW w:w="1260" w:type="dxa"/>
            <w:tcBorders>
              <w:top w:val="single" w:sz="4" w:space="0" w:color="000000"/>
              <w:left w:val="single" w:sz="4" w:space="0" w:color="000000"/>
              <w:bottom w:val="single" w:sz="4" w:space="0" w:color="000000"/>
            </w:tcBorders>
            <w:shd w:val="clear" w:color="auto" w:fill="FFFFFF"/>
          </w:tcPr>
          <w:p w:rsidR="00B12EDE" w:rsidRPr="00CC1072" w:rsidRDefault="008B3C9D" w:rsidP="007459C3">
            <w:pPr>
              <w:shd w:val="clear" w:color="auto" w:fill="FFFFFF"/>
              <w:snapToGrid w:val="0"/>
              <w:jc w:val="center"/>
            </w:pPr>
            <w:r>
              <w:t>43</w:t>
            </w:r>
            <w:r w:rsidR="00FE147D">
              <w:t>54,3</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12EDE" w:rsidRPr="00CC1072" w:rsidRDefault="00B12EDE" w:rsidP="007459C3">
            <w:pPr>
              <w:shd w:val="clear" w:color="auto" w:fill="FFFFFF"/>
              <w:snapToGrid w:val="0"/>
              <w:jc w:val="center"/>
            </w:pPr>
            <w:r w:rsidRPr="00CC1072">
              <w:t>0</w:t>
            </w:r>
          </w:p>
        </w:tc>
      </w:tr>
    </w:tbl>
    <w:p w:rsidR="0007656C" w:rsidRPr="00CC1072" w:rsidRDefault="0007656C" w:rsidP="0007656C">
      <w:pPr>
        <w:shd w:val="clear" w:color="auto" w:fill="FFFFFF"/>
        <w:ind w:right="-52" w:firstLine="708"/>
        <w:jc w:val="both"/>
      </w:pPr>
      <w:r w:rsidRPr="00CC1072">
        <w:lastRenderedPageBreak/>
        <w:t>Под внебюджетными источ</w:t>
      </w:r>
      <w:r w:rsidR="00980B39">
        <w:t>никами понимаются средства пред</w:t>
      </w:r>
      <w:r w:rsidRPr="00CC1072">
        <w:t xml:space="preserve">приятий, внешних инвесторов и потребителей. Более </w:t>
      </w:r>
      <w:r w:rsidR="00980B39">
        <w:t>конкретно распределение источни</w:t>
      </w:r>
      <w:r w:rsidRPr="00CC1072">
        <w:t>ков финансирования определяется при разработке инвестиционных проектов.</w:t>
      </w:r>
    </w:p>
    <w:p w:rsidR="0007656C" w:rsidRPr="00CC1072" w:rsidRDefault="0007656C" w:rsidP="0007656C">
      <w:pPr>
        <w:shd w:val="clear" w:color="auto" w:fill="FFFFFF"/>
        <w:spacing w:line="274" w:lineRule="exact"/>
        <w:ind w:left="67" w:right="130" w:firstLine="768"/>
        <w:jc w:val="both"/>
      </w:pPr>
      <w:r w:rsidRPr="00CC1072">
        <w:rPr>
          <w:spacing w:val="-1"/>
        </w:rPr>
        <w:t>Перспективы сельского поселения до 2032 года связаны с расширением производ</w:t>
      </w:r>
      <w:r w:rsidRPr="00CC1072">
        <w:rPr>
          <w:spacing w:val="-1"/>
        </w:rPr>
        <w:softHyphen/>
        <w:t>ства в сельском хозяйстве, растениеводстве, животноводстве, личных подсобных хозяйст</w:t>
      </w:r>
      <w:r w:rsidR="00DF0452" w:rsidRPr="00CC1072">
        <w:t>вах</w:t>
      </w:r>
      <w:r w:rsidRPr="00CC1072">
        <w:t>.</w:t>
      </w:r>
    </w:p>
    <w:p w:rsidR="0007656C" w:rsidRPr="00CC1072" w:rsidRDefault="0007656C" w:rsidP="0007656C">
      <w:pPr>
        <w:shd w:val="clear" w:color="auto" w:fill="FFFFFF"/>
        <w:spacing w:line="274" w:lineRule="exact"/>
        <w:ind w:left="72" w:right="130" w:firstLine="706"/>
        <w:jc w:val="both"/>
        <w:rPr>
          <w:spacing w:val="-1"/>
        </w:rPr>
      </w:pPr>
      <w:r w:rsidRPr="00CC1072">
        <w:t>Рассматривая интегральные показатели текущего уровня социально-</w:t>
      </w:r>
      <w:r w:rsidRPr="00CC1072">
        <w:rPr>
          <w:spacing w:val="-1"/>
        </w:rPr>
        <w:t>эк</w:t>
      </w:r>
      <w:r w:rsidR="00980B39">
        <w:rPr>
          <w:spacing w:val="-1"/>
        </w:rPr>
        <w:t>ономического развития Атагайского городского</w:t>
      </w:r>
      <w:r w:rsidRPr="00CC1072">
        <w:rPr>
          <w:spacing w:val="-1"/>
        </w:rPr>
        <w:t xml:space="preserve"> поселения, отмечается следующее:</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82"/>
      </w:pPr>
      <w:r w:rsidRPr="00CC1072">
        <w:t>бюджетная обеспеченность низкая.</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82"/>
      </w:pPr>
      <w:r w:rsidRPr="00CC1072">
        <w:t>транспортная доступность населенных пунктов поселения низкая;</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наличие трудовых ресурсов позволяет обеспечить потребности населения и рас</w:t>
      </w:r>
      <w:r w:rsidRPr="00CC1072">
        <w:softHyphen/>
        <w:t>ширение производства;</w:t>
      </w:r>
    </w:p>
    <w:p w:rsidR="0007656C" w:rsidRPr="00CC1072"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состояние жилищного фонда - в большей части приемлемое с достаточно высо</w:t>
      </w:r>
      <w:r w:rsidRPr="00CC1072">
        <w:softHyphen/>
        <w:t>кой долей ветхого жилья;</w:t>
      </w:r>
    </w:p>
    <w:p w:rsidR="00EF20F5" w:rsidRPr="00CC1072" w:rsidRDefault="0007656C" w:rsidP="0007656C">
      <w:pPr>
        <w:shd w:val="clear" w:color="auto" w:fill="FFFFFF"/>
        <w:jc w:val="both"/>
        <w:rPr>
          <w:b/>
          <w:bCs/>
        </w:rPr>
      </w:pPr>
      <w:r w:rsidRPr="00CC1072">
        <w:rPr>
          <w:spacing w:val="-1"/>
        </w:rPr>
        <w:t>доходы населения на уро</w:t>
      </w:r>
      <w:r w:rsidR="00DF0452" w:rsidRPr="00CC1072">
        <w:rPr>
          <w:spacing w:val="-1"/>
        </w:rPr>
        <w:t>вне средних по району.</w:t>
      </w:r>
    </w:p>
    <w:p w:rsidR="00EF20F5" w:rsidRPr="00CC1072" w:rsidRDefault="00EF20F5" w:rsidP="00EF20F5">
      <w:pPr>
        <w:shd w:val="clear" w:color="auto" w:fill="FFFFFF"/>
        <w:jc w:val="both"/>
        <w:rPr>
          <w:b/>
          <w:bCs/>
        </w:rPr>
      </w:pPr>
    </w:p>
    <w:p w:rsidR="00E15DBB" w:rsidRPr="00CC1072" w:rsidRDefault="00E15DBB" w:rsidP="00E15DBB">
      <w:pPr>
        <w:shd w:val="clear" w:color="auto" w:fill="FFFFFF"/>
        <w:jc w:val="both"/>
        <w:rPr>
          <w:b/>
          <w:bCs/>
          <w:sz w:val="28"/>
          <w:szCs w:val="28"/>
        </w:rPr>
      </w:pPr>
    </w:p>
    <w:p w:rsidR="00ED142E" w:rsidRPr="00FE147D" w:rsidRDefault="003227FE" w:rsidP="00E72041">
      <w:pPr>
        <w:pStyle w:val="a4"/>
        <w:spacing w:before="0" w:beforeAutospacing="0" w:after="150" w:afterAutospacing="0" w:line="238" w:lineRule="atLeast"/>
        <w:rPr>
          <w:b/>
          <w:sz w:val="28"/>
          <w:szCs w:val="28"/>
        </w:rPr>
      </w:pPr>
      <w:r w:rsidRPr="00CC1072">
        <w:rPr>
          <w:b/>
          <w:color w:val="242424"/>
          <w:sz w:val="28"/>
          <w:szCs w:val="28"/>
        </w:rPr>
        <w:t>7</w:t>
      </w:r>
      <w:r w:rsidRPr="00FE147D">
        <w:rPr>
          <w:b/>
          <w:sz w:val="28"/>
          <w:szCs w:val="28"/>
        </w:rPr>
        <w:t>.</w:t>
      </w:r>
      <w:r w:rsidR="003E5AF2" w:rsidRPr="00FE147D">
        <w:rPr>
          <w:b/>
          <w:sz w:val="28"/>
          <w:szCs w:val="28"/>
        </w:rPr>
        <w:t xml:space="preserve"> Оценка эффективности мероприятий развития транспортной инфраструктуры.</w:t>
      </w:r>
    </w:p>
    <w:p w:rsidR="00375621" w:rsidRPr="00FE147D" w:rsidRDefault="00375621" w:rsidP="00375621">
      <w:pPr>
        <w:shd w:val="clear" w:color="auto" w:fill="FFFFFF"/>
        <w:spacing w:line="240" w:lineRule="atLeast"/>
        <w:jc w:val="both"/>
        <w:rPr>
          <w:bCs/>
        </w:rPr>
      </w:pPr>
      <w:r w:rsidRPr="00FE147D">
        <w:rPr>
          <w:bCs/>
        </w:rPr>
        <w:t>-</w:t>
      </w:r>
      <w:r w:rsidR="00D87A5E" w:rsidRPr="00FE147D">
        <w:rPr>
          <w:bCs/>
        </w:rPr>
        <w:t xml:space="preserve"> развитие трансп</w:t>
      </w:r>
      <w:r w:rsidR="004619FF" w:rsidRPr="00FE147D">
        <w:rPr>
          <w:bCs/>
        </w:rPr>
        <w:t>ортной инфраструктуры поселения</w:t>
      </w:r>
      <w:r w:rsidR="00D87A5E" w:rsidRPr="00FE147D">
        <w:rPr>
          <w:bCs/>
        </w:rPr>
        <w:t xml:space="preserve"> </w:t>
      </w:r>
    </w:p>
    <w:p w:rsidR="00375621" w:rsidRPr="00CC1072" w:rsidRDefault="00375621" w:rsidP="00375621">
      <w:pPr>
        <w:shd w:val="clear" w:color="auto" w:fill="FFFFFF"/>
        <w:spacing w:line="240" w:lineRule="atLeast"/>
        <w:jc w:val="both"/>
        <w:rPr>
          <w:bCs/>
        </w:rPr>
      </w:pPr>
      <w:r w:rsidRPr="00CC1072">
        <w:rPr>
          <w:bCs/>
        </w:rPr>
        <w:t>-</w:t>
      </w:r>
      <w:r w:rsidR="00D87A5E" w:rsidRPr="00CC1072">
        <w:rPr>
          <w:bCs/>
        </w:rPr>
        <w:t>сбалансированное и скоординированное с и</w:t>
      </w:r>
      <w:r w:rsidR="004619FF" w:rsidRPr="00CC1072">
        <w:rPr>
          <w:bCs/>
        </w:rPr>
        <w:t>ными сферами жизни деятельности</w:t>
      </w:r>
    </w:p>
    <w:p w:rsidR="004619FF" w:rsidRPr="00CC1072" w:rsidRDefault="00375621" w:rsidP="00375621">
      <w:pPr>
        <w:shd w:val="clear" w:color="auto" w:fill="FFFFFF"/>
        <w:spacing w:line="240" w:lineRule="atLeast"/>
        <w:jc w:val="both"/>
        <w:rPr>
          <w:bCs/>
        </w:rPr>
      </w:pPr>
      <w:r w:rsidRPr="00CC1072">
        <w:rPr>
          <w:bCs/>
        </w:rPr>
        <w:t>-</w:t>
      </w:r>
      <w:r w:rsidR="00D87A5E" w:rsidRPr="00CC1072">
        <w:rPr>
          <w:bCs/>
        </w:rPr>
        <w:t xml:space="preserve"> формирование условий для социа</w:t>
      </w:r>
      <w:r w:rsidR="004619FF" w:rsidRPr="00CC1072">
        <w:rPr>
          <w:bCs/>
        </w:rPr>
        <w:t>льно- экономического развития</w:t>
      </w:r>
    </w:p>
    <w:p w:rsidR="004619FF" w:rsidRPr="00CC1072" w:rsidRDefault="004619FF" w:rsidP="00375621">
      <w:pPr>
        <w:shd w:val="clear" w:color="auto" w:fill="FFFFFF"/>
        <w:spacing w:line="240" w:lineRule="atLeast"/>
        <w:jc w:val="both"/>
        <w:rPr>
          <w:bCs/>
        </w:rPr>
      </w:pPr>
      <w:r w:rsidRPr="00CC1072">
        <w:rPr>
          <w:bCs/>
        </w:rPr>
        <w:t>-повышение безопасности</w:t>
      </w:r>
      <w:r w:rsidR="00D87A5E" w:rsidRPr="00CC1072">
        <w:rPr>
          <w:bCs/>
        </w:rPr>
        <w:t xml:space="preserve"> </w:t>
      </w:r>
    </w:p>
    <w:p w:rsidR="004619FF" w:rsidRPr="00CC1072" w:rsidRDefault="004619FF" w:rsidP="00375621">
      <w:pPr>
        <w:shd w:val="clear" w:color="auto" w:fill="FFFFFF"/>
        <w:spacing w:line="240" w:lineRule="atLeast"/>
        <w:jc w:val="both"/>
        <w:rPr>
          <w:bCs/>
        </w:rPr>
      </w:pPr>
      <w:r w:rsidRPr="00CC1072">
        <w:rPr>
          <w:bCs/>
        </w:rPr>
        <w:t>-</w:t>
      </w:r>
      <w:r w:rsidR="00D87A5E" w:rsidRPr="00CC1072">
        <w:rPr>
          <w:bCs/>
        </w:rPr>
        <w:t>качество эффективности трансп</w:t>
      </w:r>
      <w:r w:rsidRPr="00CC1072">
        <w:rPr>
          <w:bCs/>
        </w:rPr>
        <w:t>ортного обслуживания населения,</w:t>
      </w:r>
      <w:r w:rsidR="00D87A5E" w:rsidRPr="00CC1072">
        <w:rPr>
          <w:bCs/>
        </w:rPr>
        <w:t xml:space="preserve"> юридических лиц и </w:t>
      </w:r>
      <w:r w:rsidR="00980B39">
        <w:rPr>
          <w:bCs/>
        </w:rPr>
        <w:t>индивидуальных предпринимателей</w:t>
      </w:r>
      <w:r w:rsidR="00D87A5E" w:rsidRPr="00CC1072">
        <w:rPr>
          <w:bCs/>
        </w:rPr>
        <w:t>, осуществляю</w:t>
      </w:r>
      <w:r w:rsidRPr="00CC1072">
        <w:rPr>
          <w:bCs/>
        </w:rPr>
        <w:t xml:space="preserve">щих экономическую деятельность </w:t>
      </w:r>
    </w:p>
    <w:p w:rsidR="00CA6605" w:rsidRPr="00CC1072" w:rsidRDefault="004619FF" w:rsidP="004619FF">
      <w:pPr>
        <w:shd w:val="clear" w:color="auto" w:fill="FFFFFF"/>
        <w:spacing w:line="240" w:lineRule="atLeast"/>
        <w:jc w:val="both"/>
        <w:rPr>
          <w:bCs/>
        </w:rPr>
      </w:pPr>
      <w:r w:rsidRPr="00CC1072">
        <w:t>-</w:t>
      </w:r>
      <w:r w:rsidR="00D87A5E" w:rsidRPr="00CC1072">
        <w:t>снижение негативного воздействия транспортной инфраструктуры на окружающую среду поселения.</w:t>
      </w:r>
    </w:p>
    <w:p w:rsidR="00FF3BA3" w:rsidRPr="00FE147D" w:rsidRDefault="00FF3BA3" w:rsidP="00E72041">
      <w:pPr>
        <w:pStyle w:val="a4"/>
        <w:spacing w:before="0" w:beforeAutospacing="0" w:after="150" w:afterAutospacing="0" w:line="238" w:lineRule="atLeast"/>
        <w:rPr>
          <w:sz w:val="20"/>
          <w:szCs w:val="20"/>
        </w:rPr>
      </w:pPr>
    </w:p>
    <w:p w:rsidR="003227FE" w:rsidRPr="00FE147D" w:rsidRDefault="003227FE" w:rsidP="00E72041">
      <w:pPr>
        <w:pStyle w:val="a4"/>
        <w:spacing w:before="0" w:beforeAutospacing="0" w:after="150" w:afterAutospacing="0" w:line="238" w:lineRule="atLeast"/>
        <w:rPr>
          <w:b/>
          <w:sz w:val="28"/>
          <w:szCs w:val="28"/>
        </w:rPr>
      </w:pPr>
      <w:r w:rsidRPr="00FE147D">
        <w:rPr>
          <w:b/>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w:t>
      </w:r>
      <w:r w:rsidR="00FE147D" w:rsidRPr="00FE147D">
        <w:rPr>
          <w:b/>
        </w:rPr>
        <w:t>на территории Атагайского город</w:t>
      </w:r>
      <w:r w:rsidR="003E5AF2" w:rsidRPr="00FE147D">
        <w:rPr>
          <w:b/>
        </w:rPr>
        <w:t>ского поселения</w:t>
      </w:r>
      <w:r w:rsidR="003E5AF2" w:rsidRPr="00FE147D">
        <w:rPr>
          <w:b/>
          <w:sz w:val="28"/>
          <w:szCs w:val="28"/>
        </w:rPr>
        <w:t>.</w:t>
      </w:r>
    </w:p>
    <w:p w:rsidR="003227FE" w:rsidRPr="00FE147D" w:rsidRDefault="00980B39" w:rsidP="003227FE">
      <w:pPr>
        <w:ind w:firstLine="708"/>
        <w:jc w:val="both"/>
      </w:pPr>
      <w:r>
        <w:t xml:space="preserve">Администрация Атагайского МО </w:t>
      </w:r>
      <w:r w:rsidR="00FE147D" w:rsidRPr="00FE147D">
        <w:t>город</w:t>
      </w:r>
      <w:r w:rsidR="003227FE" w:rsidRPr="00FE147D">
        <w:t>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FE147D" w:rsidRDefault="003227FE" w:rsidP="003227FE">
      <w:pPr>
        <w:jc w:val="both"/>
      </w:pPr>
      <w:r w:rsidRPr="00FE147D">
        <w:t>- разработку ежегодного плана мероприятий по реализации Программы с уточнением объемов и источников финансирования мероприятий;</w:t>
      </w:r>
    </w:p>
    <w:p w:rsidR="003227FE" w:rsidRPr="00FE147D" w:rsidRDefault="003227FE" w:rsidP="003227FE">
      <w:pPr>
        <w:jc w:val="both"/>
      </w:pPr>
      <w:r w:rsidRPr="00FE147D">
        <w:t>- контроль за реализацией программных мероприятий по срокам, содержанию, финансовым затратам и ресурсам;</w:t>
      </w:r>
    </w:p>
    <w:p w:rsidR="003227FE" w:rsidRPr="00CC1072" w:rsidRDefault="003227FE" w:rsidP="003227FE">
      <w:pPr>
        <w:jc w:val="both"/>
      </w:pPr>
      <w:r w:rsidRPr="00CC1072">
        <w:t>- методическое, информационное и организационное сопровождение работы по реализации комплекса программных мероприятий.</w:t>
      </w:r>
    </w:p>
    <w:p w:rsidR="003227FE" w:rsidRPr="00CC1072" w:rsidRDefault="003227FE" w:rsidP="003227FE">
      <w:pPr>
        <w:ind w:firstLine="708"/>
        <w:jc w:val="both"/>
      </w:pPr>
      <w:r w:rsidRPr="00CC1072">
        <w:t>Программа разрабатывается сроком на 17 лет и подлежит корректировке ежегодно.</w:t>
      </w:r>
    </w:p>
    <w:p w:rsidR="003227FE" w:rsidRPr="00CC1072" w:rsidRDefault="003227FE" w:rsidP="003227FE">
      <w:pPr>
        <w:ind w:firstLine="708"/>
        <w:jc w:val="both"/>
      </w:pPr>
      <w:r w:rsidRPr="00CC1072">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3227FE" w:rsidRPr="00CC1072" w:rsidRDefault="003227FE" w:rsidP="003227FE">
      <w:pPr>
        <w:ind w:firstLine="708"/>
        <w:jc w:val="both"/>
      </w:pPr>
      <w:r w:rsidRPr="00CC1072">
        <w:lastRenderedPageBreak/>
        <w:t>Мониторинг и корректировка Программы осуществляется на основании следующих нормативных докуме</w:t>
      </w:r>
      <w:r w:rsidR="00D073F2" w:rsidRPr="00CC1072">
        <w:t>нтов.</w:t>
      </w:r>
    </w:p>
    <w:p w:rsidR="003227FE" w:rsidRPr="00CC1072" w:rsidRDefault="003227FE" w:rsidP="003227FE">
      <w:pPr>
        <w:ind w:firstLine="708"/>
        <w:jc w:val="both"/>
      </w:pPr>
      <w:r w:rsidRPr="00CC1072">
        <w:t>Мониторинг Программы включает следующие этапы:</w:t>
      </w:r>
    </w:p>
    <w:p w:rsidR="003227FE" w:rsidRPr="00CC1072" w:rsidRDefault="003227FE" w:rsidP="003227FE">
      <w:pPr>
        <w:ind w:firstLine="540"/>
        <w:jc w:val="both"/>
      </w:pPr>
      <w:r w:rsidRPr="00CC1072">
        <w:t xml:space="preserve">1.Периодический сбор информации о результатах проводимых преобразований в </w:t>
      </w:r>
      <w:r w:rsidR="00D073F2" w:rsidRPr="00CC1072">
        <w:t xml:space="preserve">транспортном </w:t>
      </w:r>
      <w:r w:rsidRPr="00CC1072">
        <w:t xml:space="preserve">хозяйстве, а также информации о состоянии и развитии </w:t>
      </w:r>
      <w:r w:rsidR="00D073F2" w:rsidRPr="00CC1072">
        <w:t xml:space="preserve">транспортной </w:t>
      </w:r>
      <w:r w:rsidRPr="00CC1072">
        <w:t>инфраструктуры;</w:t>
      </w:r>
    </w:p>
    <w:p w:rsidR="003227FE" w:rsidRPr="00CC1072" w:rsidRDefault="003227FE" w:rsidP="003227FE">
      <w:pPr>
        <w:ind w:firstLine="540"/>
        <w:jc w:val="both"/>
      </w:pPr>
      <w:r w:rsidRPr="00CC1072">
        <w:t>2.Вверификация данных;</w:t>
      </w:r>
    </w:p>
    <w:p w:rsidR="003227FE" w:rsidRPr="00CC1072" w:rsidRDefault="003227FE" w:rsidP="003227FE">
      <w:pPr>
        <w:ind w:firstLine="540"/>
        <w:jc w:val="both"/>
      </w:pPr>
      <w:r w:rsidRPr="00CC1072">
        <w:t xml:space="preserve">3.Анализ данных о результатах проводимых преобразований </w:t>
      </w:r>
      <w:r w:rsidR="00CA1870" w:rsidRPr="00CC1072">
        <w:t xml:space="preserve">транспортной </w:t>
      </w:r>
      <w:r w:rsidRPr="00CC1072">
        <w:t>инфраструктуры.</w:t>
      </w:r>
    </w:p>
    <w:p w:rsidR="003227FE" w:rsidRPr="00CC1072" w:rsidRDefault="003227FE" w:rsidP="003227FE">
      <w:pPr>
        <w:ind w:firstLine="708"/>
        <w:jc w:val="both"/>
      </w:pPr>
      <w:r w:rsidRPr="00CC1072">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CA1870" w:rsidRPr="00CC1072">
        <w:t xml:space="preserve">транспортной </w:t>
      </w:r>
      <w:r w:rsidRPr="00CC1072">
        <w:t xml:space="preserve">инфраструктуры. </w:t>
      </w:r>
    </w:p>
    <w:p w:rsidR="003227FE" w:rsidRPr="00CC1072" w:rsidRDefault="003227FE" w:rsidP="003227FE">
      <w:pPr>
        <w:ind w:firstLine="708"/>
        <w:jc w:val="both"/>
      </w:pPr>
      <w:r w:rsidRPr="00CC1072">
        <w:t xml:space="preserve">Разработка и последующая корректировка Программы комплексного развития </w:t>
      </w:r>
      <w:r w:rsidR="00CA1870" w:rsidRPr="00CC1072">
        <w:t xml:space="preserve">транспортной </w:t>
      </w:r>
      <w:r w:rsidRPr="00CC1072">
        <w:t xml:space="preserve">инфраструктуры базируется на необходимости достижения целевых уровней муниципальных стандартов качества предоставления </w:t>
      </w:r>
      <w:r w:rsidR="00CA1870" w:rsidRPr="00CC1072">
        <w:t xml:space="preserve">транспортных </w:t>
      </w:r>
      <w:r w:rsidRPr="00CC1072">
        <w:t>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3227FE">
      <w:pPr>
        <w:shd w:val="clear" w:color="auto" w:fill="FFFFFF"/>
        <w:ind w:firstLine="701"/>
        <w:jc w:val="both"/>
        <w:rPr>
          <w:b/>
          <w:bCs/>
        </w:rPr>
      </w:pPr>
    </w:p>
    <w:p w:rsidR="003227FE" w:rsidRPr="00CC1072" w:rsidRDefault="003227FE" w:rsidP="00E72041">
      <w:pPr>
        <w:pStyle w:val="a4"/>
        <w:spacing w:before="0" w:beforeAutospacing="0" w:after="150" w:afterAutospacing="0" w:line="238" w:lineRule="atLeast"/>
        <w:rPr>
          <w:color w:val="242424"/>
          <w:sz w:val="20"/>
          <w:szCs w:val="20"/>
        </w:rPr>
      </w:pPr>
    </w:p>
    <w:p w:rsidR="00ED142E" w:rsidRPr="00CC1072" w:rsidRDefault="00ED142E" w:rsidP="00E72041">
      <w:pPr>
        <w:pStyle w:val="a4"/>
        <w:spacing w:before="0" w:beforeAutospacing="0" w:after="150" w:afterAutospacing="0" w:line="238" w:lineRule="atLeast"/>
        <w:rPr>
          <w:color w:val="242424"/>
          <w:sz w:val="20"/>
          <w:szCs w:val="20"/>
        </w:rPr>
      </w:pPr>
    </w:p>
    <w:sectPr w:rsidR="00ED142E" w:rsidRPr="00CC1072"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11"/>
  </w:num>
  <w:num w:numId="6">
    <w:abstractNumId w:val="10"/>
  </w:num>
  <w:num w:numId="7">
    <w:abstractNumId w:val="7"/>
  </w:num>
  <w:num w:numId="8">
    <w:abstractNumId w:val="12"/>
  </w:num>
  <w:num w:numId="9">
    <w:abstractNumId w:val="8"/>
  </w:num>
  <w:num w:numId="10">
    <w:abstractNumId w:val="2"/>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3"/>
    <w:rsid w:val="00002B0C"/>
    <w:rsid w:val="00014937"/>
    <w:rsid w:val="00043AD0"/>
    <w:rsid w:val="000464AF"/>
    <w:rsid w:val="0007656C"/>
    <w:rsid w:val="00096DCE"/>
    <w:rsid w:val="000C5431"/>
    <w:rsid w:val="000F02A1"/>
    <w:rsid w:val="00100FBA"/>
    <w:rsid w:val="00123931"/>
    <w:rsid w:val="00131AFD"/>
    <w:rsid w:val="00142E62"/>
    <w:rsid w:val="00173FEC"/>
    <w:rsid w:val="001A4802"/>
    <w:rsid w:val="001C24A1"/>
    <w:rsid w:val="001C4625"/>
    <w:rsid w:val="001C4864"/>
    <w:rsid w:val="001D2408"/>
    <w:rsid w:val="0020024C"/>
    <w:rsid w:val="00207D67"/>
    <w:rsid w:val="002241F5"/>
    <w:rsid w:val="00237004"/>
    <w:rsid w:val="00265AC6"/>
    <w:rsid w:val="002713E7"/>
    <w:rsid w:val="00285A39"/>
    <w:rsid w:val="00293C9D"/>
    <w:rsid w:val="002A6D35"/>
    <w:rsid w:val="003227FE"/>
    <w:rsid w:val="00323155"/>
    <w:rsid w:val="00336988"/>
    <w:rsid w:val="0034064D"/>
    <w:rsid w:val="00367DD1"/>
    <w:rsid w:val="0037346D"/>
    <w:rsid w:val="00375621"/>
    <w:rsid w:val="003C2012"/>
    <w:rsid w:val="003E5AF2"/>
    <w:rsid w:val="0043575F"/>
    <w:rsid w:val="004447A7"/>
    <w:rsid w:val="004619FF"/>
    <w:rsid w:val="00472505"/>
    <w:rsid w:val="004C5F1D"/>
    <w:rsid w:val="004D5203"/>
    <w:rsid w:val="00501D27"/>
    <w:rsid w:val="005111BE"/>
    <w:rsid w:val="00517E7F"/>
    <w:rsid w:val="00534DE7"/>
    <w:rsid w:val="0056466F"/>
    <w:rsid w:val="005722F6"/>
    <w:rsid w:val="005805BC"/>
    <w:rsid w:val="0059166A"/>
    <w:rsid w:val="005933B7"/>
    <w:rsid w:val="005A32EA"/>
    <w:rsid w:val="005C0E7C"/>
    <w:rsid w:val="005F0C74"/>
    <w:rsid w:val="00610D53"/>
    <w:rsid w:val="006122BC"/>
    <w:rsid w:val="00621A00"/>
    <w:rsid w:val="006462A1"/>
    <w:rsid w:val="00653E77"/>
    <w:rsid w:val="0066543A"/>
    <w:rsid w:val="0067163A"/>
    <w:rsid w:val="00675967"/>
    <w:rsid w:val="006A227E"/>
    <w:rsid w:val="006D2B65"/>
    <w:rsid w:val="006D371D"/>
    <w:rsid w:val="006F4F80"/>
    <w:rsid w:val="00710A29"/>
    <w:rsid w:val="0071519C"/>
    <w:rsid w:val="00735946"/>
    <w:rsid w:val="007459C3"/>
    <w:rsid w:val="00747365"/>
    <w:rsid w:val="0076508B"/>
    <w:rsid w:val="0078705F"/>
    <w:rsid w:val="007A7B0B"/>
    <w:rsid w:val="007B1EEE"/>
    <w:rsid w:val="00800724"/>
    <w:rsid w:val="0082716A"/>
    <w:rsid w:val="00844C78"/>
    <w:rsid w:val="00852386"/>
    <w:rsid w:val="00867750"/>
    <w:rsid w:val="0087075A"/>
    <w:rsid w:val="00892C51"/>
    <w:rsid w:val="00892F83"/>
    <w:rsid w:val="00893C3B"/>
    <w:rsid w:val="008B2401"/>
    <w:rsid w:val="008B3C9D"/>
    <w:rsid w:val="008B65D1"/>
    <w:rsid w:val="008C0685"/>
    <w:rsid w:val="008D6A86"/>
    <w:rsid w:val="008F4061"/>
    <w:rsid w:val="00901F53"/>
    <w:rsid w:val="00911786"/>
    <w:rsid w:val="00912478"/>
    <w:rsid w:val="00912E8E"/>
    <w:rsid w:val="0091550D"/>
    <w:rsid w:val="0094498A"/>
    <w:rsid w:val="00971132"/>
    <w:rsid w:val="0097186E"/>
    <w:rsid w:val="00980B39"/>
    <w:rsid w:val="009D2E63"/>
    <w:rsid w:val="009F160A"/>
    <w:rsid w:val="00A02960"/>
    <w:rsid w:val="00A1539D"/>
    <w:rsid w:val="00A257F8"/>
    <w:rsid w:val="00A35E41"/>
    <w:rsid w:val="00A51D11"/>
    <w:rsid w:val="00A5384E"/>
    <w:rsid w:val="00A67EA1"/>
    <w:rsid w:val="00A73B3E"/>
    <w:rsid w:val="00A7417B"/>
    <w:rsid w:val="00A97D8E"/>
    <w:rsid w:val="00AA2150"/>
    <w:rsid w:val="00AB18D1"/>
    <w:rsid w:val="00AB34C3"/>
    <w:rsid w:val="00AC7D41"/>
    <w:rsid w:val="00B12EDB"/>
    <w:rsid w:val="00B12EDE"/>
    <w:rsid w:val="00B13D15"/>
    <w:rsid w:val="00B358AE"/>
    <w:rsid w:val="00B36859"/>
    <w:rsid w:val="00B528BE"/>
    <w:rsid w:val="00B63538"/>
    <w:rsid w:val="00B83995"/>
    <w:rsid w:val="00B87216"/>
    <w:rsid w:val="00B9536A"/>
    <w:rsid w:val="00BA2692"/>
    <w:rsid w:val="00BC4F6C"/>
    <w:rsid w:val="00C017FD"/>
    <w:rsid w:val="00C023A8"/>
    <w:rsid w:val="00C22573"/>
    <w:rsid w:val="00C3361F"/>
    <w:rsid w:val="00C346E5"/>
    <w:rsid w:val="00C545F3"/>
    <w:rsid w:val="00C90F57"/>
    <w:rsid w:val="00C96751"/>
    <w:rsid w:val="00CA1870"/>
    <w:rsid w:val="00CA6605"/>
    <w:rsid w:val="00CC1072"/>
    <w:rsid w:val="00CC2ADE"/>
    <w:rsid w:val="00CC5245"/>
    <w:rsid w:val="00D05E38"/>
    <w:rsid w:val="00D073F2"/>
    <w:rsid w:val="00D23E81"/>
    <w:rsid w:val="00D30552"/>
    <w:rsid w:val="00D3378C"/>
    <w:rsid w:val="00D34888"/>
    <w:rsid w:val="00D73DCB"/>
    <w:rsid w:val="00D83F8E"/>
    <w:rsid w:val="00D87A5E"/>
    <w:rsid w:val="00DD045C"/>
    <w:rsid w:val="00DE2B97"/>
    <w:rsid w:val="00DF0452"/>
    <w:rsid w:val="00E0527F"/>
    <w:rsid w:val="00E15DBB"/>
    <w:rsid w:val="00E21334"/>
    <w:rsid w:val="00E232CD"/>
    <w:rsid w:val="00E40A3C"/>
    <w:rsid w:val="00E642C2"/>
    <w:rsid w:val="00E71013"/>
    <w:rsid w:val="00E72041"/>
    <w:rsid w:val="00EC5A67"/>
    <w:rsid w:val="00ED142E"/>
    <w:rsid w:val="00EE40E7"/>
    <w:rsid w:val="00EF20F5"/>
    <w:rsid w:val="00EF390C"/>
    <w:rsid w:val="00F00C51"/>
    <w:rsid w:val="00F0452E"/>
    <w:rsid w:val="00F475C4"/>
    <w:rsid w:val="00F807DA"/>
    <w:rsid w:val="00F8479E"/>
    <w:rsid w:val="00F946D7"/>
    <w:rsid w:val="00F96310"/>
    <w:rsid w:val="00FB33D6"/>
    <w:rsid w:val="00FB666D"/>
    <w:rsid w:val="00FD029A"/>
    <w:rsid w:val="00FD08AE"/>
    <w:rsid w:val="00FE147D"/>
    <w:rsid w:val="00FF0862"/>
    <w:rsid w:val="00FF17FA"/>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160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FF17FA"/>
    <w:rPr>
      <w:rFonts w:ascii="Tahoma" w:hAnsi="Tahoma" w:cs="Tahoma"/>
      <w:sz w:val="16"/>
      <w:szCs w:val="16"/>
    </w:rPr>
  </w:style>
  <w:style w:type="character" w:customStyle="1" w:styleId="af1">
    <w:name w:val="Текст выноски Знак"/>
    <w:basedOn w:val="a1"/>
    <w:link w:val="af0"/>
    <w:rsid w:val="00FF1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160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FF17FA"/>
    <w:rPr>
      <w:rFonts w:ascii="Tahoma" w:hAnsi="Tahoma" w:cs="Tahoma"/>
      <w:sz w:val="16"/>
      <w:szCs w:val="16"/>
    </w:rPr>
  </w:style>
  <w:style w:type="character" w:customStyle="1" w:styleId="af1">
    <w:name w:val="Текст выноски Знак"/>
    <w:basedOn w:val="a1"/>
    <w:link w:val="af0"/>
    <w:rsid w:val="00FF1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D0A8-B73C-4569-9D10-686E64D3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5354</Words>
  <Characters>30523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35806</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Admin</cp:lastModifiedBy>
  <cp:revision>2</cp:revision>
  <cp:lastPrinted>2016-07-11T01:57:00Z</cp:lastPrinted>
  <dcterms:created xsi:type="dcterms:W3CDTF">2018-04-26T07:51:00Z</dcterms:created>
  <dcterms:modified xsi:type="dcterms:W3CDTF">2018-04-26T07:51:00Z</dcterms:modified>
</cp:coreProperties>
</file>