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C" w:rsidRPr="00793E66" w:rsidRDefault="00A43847" w:rsidP="001B749C">
      <w:pPr>
        <w:jc w:val="center"/>
        <w:outlineLvl w:val="0"/>
        <w:rPr>
          <w:rFonts w:ascii="Arial" w:hAnsi="Arial" w:cs="Arial"/>
          <w:b/>
          <w:bCs/>
          <w:spacing w:val="26"/>
          <w:sz w:val="32"/>
          <w:szCs w:val="32"/>
        </w:rPr>
      </w:pPr>
      <w:r>
        <w:rPr>
          <w:rFonts w:ascii="Arial" w:hAnsi="Arial" w:cs="Arial"/>
          <w:b/>
          <w:bCs/>
          <w:spacing w:val="26"/>
          <w:sz w:val="32"/>
          <w:szCs w:val="32"/>
        </w:rPr>
        <w:t>2</w:t>
      </w:r>
      <w:r w:rsidRPr="00793E66">
        <w:rPr>
          <w:rFonts w:ascii="Arial" w:hAnsi="Arial" w:cs="Arial"/>
          <w:b/>
          <w:bCs/>
          <w:spacing w:val="26"/>
          <w:sz w:val="32"/>
          <w:szCs w:val="32"/>
        </w:rPr>
        <w:t>6</w:t>
      </w:r>
      <w:r>
        <w:rPr>
          <w:rFonts w:ascii="Arial" w:hAnsi="Arial" w:cs="Arial"/>
          <w:b/>
          <w:bCs/>
          <w:spacing w:val="26"/>
          <w:sz w:val="32"/>
          <w:szCs w:val="32"/>
        </w:rPr>
        <w:t>.</w:t>
      </w:r>
      <w:r w:rsidRPr="00793E66">
        <w:rPr>
          <w:rFonts w:ascii="Arial" w:hAnsi="Arial" w:cs="Arial"/>
          <w:b/>
          <w:bCs/>
          <w:spacing w:val="26"/>
          <w:sz w:val="32"/>
          <w:szCs w:val="32"/>
        </w:rPr>
        <w:t>12</w:t>
      </w:r>
      <w:r w:rsidR="000B0B40">
        <w:rPr>
          <w:rFonts w:ascii="Arial" w:hAnsi="Arial" w:cs="Arial"/>
          <w:b/>
          <w:bCs/>
          <w:spacing w:val="26"/>
          <w:sz w:val="32"/>
          <w:szCs w:val="32"/>
        </w:rPr>
        <w:t>.2019</w:t>
      </w:r>
      <w:r w:rsidR="001B749C" w:rsidRPr="0076020A">
        <w:rPr>
          <w:rFonts w:ascii="Arial" w:hAnsi="Arial" w:cs="Arial"/>
          <w:b/>
          <w:bCs/>
          <w:spacing w:val="26"/>
          <w:sz w:val="32"/>
          <w:szCs w:val="32"/>
        </w:rPr>
        <w:t>г. №</w:t>
      </w:r>
      <w:r w:rsidRPr="00793E66">
        <w:rPr>
          <w:rFonts w:ascii="Arial" w:hAnsi="Arial" w:cs="Arial"/>
          <w:b/>
          <w:bCs/>
          <w:spacing w:val="26"/>
          <w:sz w:val="32"/>
          <w:szCs w:val="32"/>
        </w:rPr>
        <w:t>120</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A43847">
        <w:rPr>
          <w:sz w:val="24"/>
          <w:szCs w:val="24"/>
        </w:rPr>
        <w:t>мых капитальных вложений на 20</w:t>
      </w:r>
      <w:r w:rsidR="00A43847" w:rsidRPr="00A43847">
        <w:rPr>
          <w:sz w:val="24"/>
          <w:szCs w:val="24"/>
        </w:rPr>
        <w:t>20</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37"/>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w:t>
            </w:r>
            <w:proofErr w:type="gramStart"/>
            <w:r w:rsidRPr="00CD31D5">
              <w:rPr>
                <w:rFonts w:ascii="Courier New" w:hAnsi="Courier New" w:cs="Courier New"/>
                <w:color w:val="auto"/>
                <w:sz w:val="22"/>
                <w:szCs w:val="22"/>
              </w:rPr>
              <w:t>значения  д.</w:t>
            </w:r>
            <w:proofErr w:type="gramEnd"/>
            <w:r w:rsidRPr="00CD31D5">
              <w:rPr>
                <w:rFonts w:ascii="Courier New" w:hAnsi="Courier New" w:cs="Courier New"/>
                <w:color w:val="auto"/>
                <w:sz w:val="22"/>
                <w:szCs w:val="22"/>
              </w:rPr>
              <w:t xml:space="preserve"> Каксат, п. Усть-Кадуй, п. Лесной, н.п. уч. Октябрьский  -900,0 тыс.рублей.,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D21515">
              <w:rPr>
                <w:rFonts w:ascii="Courier New" w:hAnsi="Courier New" w:cs="Courier New"/>
                <w:color w:val="auto"/>
                <w:sz w:val="22"/>
                <w:szCs w:val="22"/>
              </w:rPr>
              <w:t xml:space="preserve">2 </w:t>
            </w:r>
            <w:r w:rsidR="006A022B" w:rsidRPr="006A022B">
              <w:rPr>
                <w:rFonts w:ascii="Courier New" w:hAnsi="Courier New" w:cs="Courier New"/>
                <w:color w:val="auto"/>
                <w:sz w:val="22"/>
                <w:szCs w:val="22"/>
              </w:rPr>
              <w:t>398</w:t>
            </w:r>
            <w:r>
              <w:rPr>
                <w:rFonts w:ascii="Courier New" w:hAnsi="Courier New" w:cs="Courier New"/>
                <w:color w:val="auto"/>
                <w:sz w:val="22"/>
                <w:szCs w:val="22"/>
              </w:rPr>
              <w:t>,</w:t>
            </w:r>
            <w:r w:rsidR="006A022B" w:rsidRPr="006A022B">
              <w:rPr>
                <w:rFonts w:ascii="Courier New" w:hAnsi="Courier New" w:cs="Courier New"/>
                <w:color w:val="auto"/>
                <w:sz w:val="22"/>
                <w:szCs w:val="22"/>
              </w:rPr>
              <w:t>3</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 xml:space="preserve">плата уличного освещения – </w:t>
            </w:r>
            <w:r w:rsidR="00A43847" w:rsidRPr="00A43847">
              <w:rPr>
                <w:rFonts w:ascii="Courier New" w:hAnsi="Courier New" w:cs="Courier New"/>
                <w:color w:val="auto"/>
                <w:sz w:val="22"/>
                <w:szCs w:val="22"/>
              </w:rPr>
              <w:t>3</w:t>
            </w:r>
            <w:r w:rsidR="005D75FA">
              <w:rPr>
                <w:rFonts w:ascii="Courier New" w:hAnsi="Courier New" w:cs="Courier New"/>
                <w:color w:val="auto"/>
                <w:sz w:val="22"/>
                <w:szCs w:val="22"/>
              </w:rPr>
              <w:t>60,0</w:t>
            </w:r>
            <w:r w:rsidRPr="00CD31D5">
              <w:rPr>
                <w:rFonts w:ascii="Courier New" w:hAnsi="Courier New" w:cs="Courier New"/>
                <w:color w:val="auto"/>
                <w:sz w:val="22"/>
                <w:szCs w:val="22"/>
              </w:rPr>
              <w:t xml:space="preserve"> тыс.</w:t>
            </w:r>
            <w:r w:rsidR="006A022B" w:rsidRPr="006A022B">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A43847">
              <w:rPr>
                <w:rFonts w:ascii="Courier New" w:hAnsi="Courier New" w:cs="Courier New"/>
                <w:color w:val="auto"/>
                <w:sz w:val="22"/>
                <w:szCs w:val="22"/>
              </w:rPr>
              <w:t>та за электрические опоры – 1</w:t>
            </w:r>
            <w:r w:rsidR="00A43847" w:rsidRPr="00A43847">
              <w:rPr>
                <w:rFonts w:ascii="Courier New" w:hAnsi="Courier New" w:cs="Courier New"/>
                <w:color w:val="auto"/>
                <w:sz w:val="22"/>
                <w:szCs w:val="22"/>
              </w:rPr>
              <w:t>1</w:t>
            </w:r>
            <w:r w:rsidR="005D75FA">
              <w:rPr>
                <w:rFonts w:ascii="Courier New" w:hAnsi="Courier New" w:cs="Courier New"/>
                <w:color w:val="auto"/>
                <w:sz w:val="22"/>
                <w:szCs w:val="22"/>
              </w:rPr>
              <w:t>,</w:t>
            </w:r>
            <w:r w:rsidR="00A43847" w:rsidRPr="00A43847">
              <w:rPr>
                <w:rFonts w:ascii="Courier New" w:hAnsi="Courier New" w:cs="Courier New"/>
                <w:color w:val="auto"/>
                <w:sz w:val="22"/>
                <w:szCs w:val="22"/>
              </w:rPr>
              <w:t>6</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w:t>
            </w:r>
            <w:r w:rsidR="006A022B">
              <w:rPr>
                <w:rFonts w:ascii="Courier New" w:hAnsi="Courier New" w:cs="Courier New"/>
                <w:color w:val="auto"/>
                <w:sz w:val="22"/>
                <w:szCs w:val="22"/>
              </w:rPr>
              <w:t xml:space="preserve">еспечение лодочной переправы – </w:t>
            </w:r>
            <w:r w:rsidR="006A022B" w:rsidRPr="006A022B">
              <w:rPr>
                <w:rFonts w:ascii="Courier New" w:hAnsi="Courier New" w:cs="Courier New"/>
                <w:color w:val="auto"/>
                <w:sz w:val="22"/>
                <w:szCs w:val="22"/>
              </w:rPr>
              <w:t>1</w:t>
            </w:r>
            <w:r w:rsidRPr="00667C0A">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6A022B">
              <w:rPr>
                <w:rFonts w:ascii="Courier New" w:hAnsi="Courier New" w:cs="Courier New"/>
                <w:color w:val="auto"/>
                <w:sz w:val="22"/>
                <w:szCs w:val="22"/>
              </w:rPr>
              <w:t xml:space="preserve">млепользования и застройки – </w:t>
            </w:r>
            <w:r w:rsidR="006A022B" w:rsidRPr="006A022B">
              <w:rPr>
                <w:rFonts w:ascii="Courier New" w:hAnsi="Courier New" w:cs="Courier New"/>
                <w:color w:val="auto"/>
                <w:sz w:val="22"/>
                <w:szCs w:val="22"/>
              </w:rPr>
              <w:t>352</w:t>
            </w:r>
            <w:r w:rsidR="006A022B">
              <w:rPr>
                <w:rFonts w:ascii="Courier New" w:hAnsi="Courier New" w:cs="Courier New"/>
                <w:color w:val="auto"/>
                <w:sz w:val="22"/>
                <w:szCs w:val="22"/>
              </w:rPr>
              <w:t>,</w:t>
            </w:r>
            <w:r w:rsidR="006A022B" w:rsidRPr="006A022B">
              <w:rPr>
                <w:rFonts w:ascii="Courier New" w:hAnsi="Courier New" w:cs="Courier New"/>
                <w:color w:val="auto"/>
                <w:sz w:val="22"/>
                <w:szCs w:val="22"/>
              </w:rPr>
              <w:t>22</w:t>
            </w:r>
            <w:r w:rsidRPr="00667C0A">
              <w:rPr>
                <w:rFonts w:ascii="Courier New" w:hAnsi="Courier New" w:cs="Courier New"/>
                <w:color w:val="auto"/>
                <w:sz w:val="22"/>
                <w:szCs w:val="22"/>
              </w:rPr>
              <w:t xml:space="preserve"> тыс. рублей;</w:t>
            </w:r>
          </w:p>
          <w:p w:rsidR="009268E0" w:rsidRPr="00CD31D5"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6A022B">
              <w:rPr>
                <w:rFonts w:ascii="Courier New" w:hAnsi="Courier New" w:cs="Courier New"/>
                <w:color w:val="auto"/>
                <w:sz w:val="22"/>
                <w:szCs w:val="22"/>
              </w:rPr>
              <w:t>3 1</w:t>
            </w:r>
            <w:r w:rsidR="006A022B" w:rsidRPr="00793E66">
              <w:rPr>
                <w:rFonts w:ascii="Courier New" w:hAnsi="Courier New" w:cs="Courier New"/>
                <w:color w:val="auto"/>
                <w:sz w:val="22"/>
                <w:szCs w:val="22"/>
              </w:rPr>
              <w:t>23</w:t>
            </w:r>
            <w:r w:rsidR="006A022B">
              <w:rPr>
                <w:rFonts w:ascii="Courier New" w:hAnsi="Courier New" w:cs="Courier New"/>
                <w:color w:val="auto"/>
                <w:sz w:val="22"/>
                <w:szCs w:val="22"/>
              </w:rPr>
              <w:t>,</w:t>
            </w:r>
            <w:r w:rsidR="006A022B" w:rsidRPr="00793E66">
              <w:rPr>
                <w:rFonts w:ascii="Courier New" w:hAnsi="Courier New" w:cs="Courier New"/>
                <w:color w:val="auto"/>
                <w:sz w:val="22"/>
                <w:szCs w:val="22"/>
              </w:rPr>
              <w:t>12</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0B34A6">
              <w:rPr>
                <w:rFonts w:ascii="Courier New" w:hAnsi="Courier New" w:cs="Courier New"/>
                <w:b/>
                <w:color w:val="auto"/>
                <w:sz w:val="22"/>
                <w:szCs w:val="22"/>
              </w:rPr>
              <w:t>2021-2026 года</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Контроль за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Default="009D2E63" w:rsidP="00FC70FF">
      <w:pPr>
        <w:rPr>
          <w:rFonts w:ascii="Arial" w:hAnsi="Arial" w:cs="Arial"/>
        </w:rPr>
      </w:pPr>
      <w:r w:rsidRPr="00CD31D5">
        <w:rPr>
          <w:rFonts w:ascii="Arial" w:hAnsi="Arial" w:cs="Arial"/>
        </w:rPr>
        <w:t xml:space="preserve">В. В. </w:t>
      </w:r>
      <w:r w:rsidR="00F01BD1">
        <w:rPr>
          <w:rFonts w:ascii="Arial" w:hAnsi="Arial" w:cs="Arial"/>
        </w:rPr>
        <w:t>Жукова</w:t>
      </w:r>
    </w:p>
    <w:p w:rsidR="00793E66" w:rsidRDefault="00793E66" w:rsidP="00FC70FF">
      <w:pPr>
        <w:rPr>
          <w:rFonts w:ascii="Arial" w:hAnsi="Arial" w:cs="Arial"/>
        </w:rPr>
      </w:pPr>
    </w:p>
    <w:p w:rsidR="00793E66" w:rsidRDefault="00793E66" w:rsidP="00FC70FF">
      <w:pPr>
        <w:rPr>
          <w:rFonts w:ascii="Arial" w:hAnsi="Arial" w:cs="Arial"/>
        </w:rPr>
      </w:pPr>
    </w:p>
    <w:p w:rsidR="00793E66" w:rsidRDefault="00793E66" w:rsidP="00FC70FF">
      <w:pPr>
        <w:rPr>
          <w:rFonts w:ascii="Arial" w:hAnsi="Arial" w:cs="Arial"/>
        </w:rPr>
      </w:pPr>
    </w:p>
    <w:p w:rsidR="00793E66" w:rsidRDefault="00793E66" w:rsidP="00FC70FF">
      <w:pPr>
        <w:rPr>
          <w:rFonts w:ascii="Arial" w:hAnsi="Arial" w:cs="Arial"/>
        </w:rPr>
      </w:pPr>
    </w:p>
    <w:p w:rsidR="00793E66" w:rsidRDefault="00793E66" w:rsidP="00FC70FF">
      <w:pPr>
        <w:rPr>
          <w:rFonts w:ascii="Arial" w:hAnsi="Arial" w:cs="Arial"/>
        </w:rPr>
      </w:pPr>
    </w:p>
    <w:p w:rsidR="00793E66" w:rsidRDefault="00793E66" w:rsidP="00FC70FF">
      <w:pPr>
        <w:rPr>
          <w:rFonts w:ascii="Arial" w:hAnsi="Arial" w:cs="Arial"/>
        </w:rPr>
      </w:pPr>
    </w:p>
    <w:p w:rsidR="00793E66" w:rsidRDefault="00793E66" w:rsidP="00FC70FF">
      <w:pPr>
        <w:rPr>
          <w:rFonts w:ascii="Arial" w:hAnsi="Arial" w:cs="Arial"/>
        </w:rPr>
      </w:pPr>
    </w:p>
    <w:p w:rsidR="00793E66" w:rsidRPr="00FC70FF" w:rsidRDefault="00793E66" w:rsidP="00FC70FF">
      <w:pPr>
        <w:rPr>
          <w:rFonts w:ascii="Arial" w:hAnsi="Arial" w:cs="Arial"/>
        </w:rPr>
        <w:sectPr w:rsidR="00793E66" w:rsidRPr="00FC70FF" w:rsidSect="002F07CF">
          <w:pgSz w:w="11906" w:h="16838"/>
          <w:pgMar w:top="1134" w:right="851" w:bottom="851" w:left="1701" w:header="709" w:footer="709" w:gutter="0"/>
          <w:cols w:space="708"/>
          <w:docGrid w:linePitch="360"/>
        </w:sectPr>
      </w:pPr>
      <w:bookmarkStart w:id="0" w:name="_GoBack"/>
      <w:r w:rsidRPr="00793E66">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2pt;height:820.2pt">
            <v:imagedata r:id="rId6" o:title="003" croptop="1682f" cropleft="9638f"/>
          </v:shape>
        </w:pict>
      </w:r>
      <w:bookmarkEnd w:id="0"/>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proofErr w:type="spellStart"/>
      <w:r w:rsidR="00C545F3" w:rsidRPr="00CC15E6">
        <w:rPr>
          <w:rFonts w:ascii="Arial" w:hAnsi="Arial" w:cs="Arial"/>
          <w:b/>
          <w:bCs/>
        </w:rPr>
        <w:t>улично</w:t>
      </w:r>
      <w:proofErr w:type="spellEnd"/>
      <w:r w:rsidR="00C545F3" w:rsidRPr="00CC15E6">
        <w:rPr>
          <w:rFonts w:ascii="Arial" w:hAnsi="Arial" w:cs="Arial"/>
          <w:b/>
          <w:bCs/>
        </w:rPr>
        <w:t xml:space="preserve">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proofErr w:type="spellStart"/>
      <w:r w:rsidR="00852386" w:rsidRPr="00CC15E6">
        <w:rPr>
          <w:rFonts w:ascii="Arial" w:hAnsi="Arial" w:cs="Arial"/>
          <w:bCs/>
        </w:rPr>
        <w:t>улично</w:t>
      </w:r>
      <w:proofErr w:type="spellEnd"/>
      <w:r w:rsidR="00852386" w:rsidRPr="00CC15E6">
        <w:rPr>
          <w:rFonts w:ascii="Arial" w:hAnsi="Arial" w:cs="Arial"/>
          <w:bCs/>
        </w:rPr>
        <w:t xml:space="preserve">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5796" w:type="dxa"/>
        <w:tblInd w:w="-539" w:type="dxa"/>
        <w:tblLayout w:type="fixed"/>
        <w:tblCellMar>
          <w:left w:w="28" w:type="dxa"/>
          <w:right w:w="28" w:type="dxa"/>
        </w:tblCellMar>
        <w:tblLook w:val="0000" w:firstRow="0" w:lastRow="0" w:firstColumn="0" w:lastColumn="0" w:noHBand="0" w:noVBand="0"/>
      </w:tblPr>
      <w:tblGrid>
        <w:gridCol w:w="567"/>
        <w:gridCol w:w="516"/>
        <w:gridCol w:w="1044"/>
        <w:gridCol w:w="1275"/>
        <w:gridCol w:w="850"/>
        <w:gridCol w:w="851"/>
        <w:gridCol w:w="851"/>
        <w:gridCol w:w="1083"/>
        <w:gridCol w:w="884"/>
        <w:gridCol w:w="1010"/>
        <w:gridCol w:w="611"/>
        <w:gridCol w:w="704"/>
        <w:gridCol w:w="605"/>
        <w:gridCol w:w="605"/>
        <w:gridCol w:w="605"/>
        <w:gridCol w:w="846"/>
        <w:gridCol w:w="774"/>
        <w:gridCol w:w="770"/>
        <w:gridCol w:w="877"/>
        <w:gridCol w:w="468"/>
      </w:tblGrid>
      <w:tr w:rsidR="00D21515" w:rsidRPr="00CC15E6" w:rsidTr="0049404F">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6F4F80">
            <w:pPr>
              <w:snapToGrid w:val="0"/>
              <w:ind w:left="255"/>
              <w:rPr>
                <w:rFonts w:ascii="Courier New" w:hAnsi="Courier New" w:cs="Courier New"/>
                <w:b/>
                <w:sz w:val="22"/>
                <w:szCs w:val="22"/>
              </w:rPr>
            </w:pPr>
            <w:r w:rsidRPr="00CC15E6">
              <w:rPr>
                <w:rFonts w:ascii="Courier New" w:hAnsi="Courier New" w:cs="Courier New"/>
                <w:b/>
                <w:sz w:val="22"/>
                <w:szCs w:val="22"/>
              </w:rPr>
              <w:t>№ п/п</w:t>
            </w:r>
          </w:p>
        </w:tc>
        <w:tc>
          <w:tcPr>
            <w:tcW w:w="1560" w:type="dxa"/>
            <w:gridSpan w:val="2"/>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стоимо</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r w:rsidRPr="00CC15E6">
              <w:rPr>
                <w:rFonts w:ascii="Courier New" w:hAnsi="Courier New" w:cs="Courier New"/>
                <w:b/>
                <w:i/>
                <w:iCs/>
                <w:sz w:val="22"/>
                <w:szCs w:val="22"/>
                <w:vertAlign w:val="superscript"/>
              </w:rPr>
              <w:t>2</w:t>
            </w:r>
            <w:r w:rsidRPr="00CC15E6">
              <w:rPr>
                <w:rFonts w:ascii="Courier New" w:hAnsi="Courier New" w:cs="Courier New"/>
                <w:b/>
                <w:i/>
                <w:iCs/>
                <w:sz w:val="22"/>
                <w:szCs w:val="22"/>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тыс.руб.(без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D21515" w:rsidRPr="00CC15E6" w:rsidTr="0049404F">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D21515" w:rsidRPr="00CC6218" w:rsidRDefault="00D21515" w:rsidP="00CB523C">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D21515" w:rsidRPr="00CC15E6" w:rsidRDefault="00D21515"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D21515" w:rsidRPr="00CC15E6" w:rsidRDefault="00D21515"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15</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16</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p>
        </w:tc>
      </w:tr>
      <w:tr w:rsidR="000C5AD7"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0C5AD7" w:rsidRPr="00CC15E6" w:rsidRDefault="000C5AD7"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tcBorders>
              <w:top w:val="single" w:sz="4" w:space="0" w:color="000000"/>
              <w:left w:val="single" w:sz="4" w:space="0" w:color="000000"/>
              <w:bottom w:val="single" w:sz="4" w:space="0" w:color="FFFFFF"/>
            </w:tcBorders>
            <w:shd w:val="clear" w:color="auto" w:fill="auto"/>
            <w:vAlign w:val="center"/>
          </w:tcPr>
          <w:p w:rsidR="000C5AD7" w:rsidRPr="00CC15E6" w:rsidRDefault="000C5AD7"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w:t>
            </w:r>
            <w:proofErr w:type="spellStart"/>
            <w:r w:rsidRPr="00CC15E6">
              <w:rPr>
                <w:rFonts w:ascii="Courier New" w:hAnsi="Courier New" w:cs="Courier New"/>
                <w:sz w:val="22"/>
                <w:szCs w:val="22"/>
              </w:rPr>
              <w:t>улично</w:t>
            </w:r>
            <w:proofErr w:type="spellEnd"/>
            <w:r w:rsidRPr="00CC15E6">
              <w:rPr>
                <w:rFonts w:ascii="Courier New" w:hAnsi="Courier New" w:cs="Courier New"/>
                <w:sz w:val="22"/>
                <w:szCs w:val="22"/>
              </w:rPr>
              <w:t xml:space="preserve">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0C5AD7" w:rsidRDefault="000C5AD7">
            <w:pPr>
              <w:rPr>
                <w:rFonts w:ascii="Courier New" w:hAnsi="Courier New" w:cs="Courier New"/>
                <w:sz w:val="22"/>
                <w:szCs w:val="22"/>
              </w:rPr>
            </w:pPr>
          </w:p>
          <w:p w:rsidR="000C5AD7" w:rsidRDefault="000C5AD7">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0C5AD7" w:rsidRPr="000C5AD7" w:rsidRDefault="000C5AD7" w:rsidP="00160A83">
            <w:pPr>
              <w:snapToGrid w:val="0"/>
              <w:jc w:val="center"/>
              <w:rPr>
                <w:rFonts w:ascii="Courier New" w:hAnsi="Courier New" w:cs="Courier New"/>
                <w:sz w:val="22"/>
                <w:szCs w:val="22"/>
                <w:lang w:val="en-US"/>
              </w:rPr>
            </w:pPr>
            <w:r>
              <w:rPr>
                <w:rFonts w:ascii="Courier New" w:hAnsi="Courier New" w:cs="Courier New"/>
                <w:sz w:val="22"/>
                <w:szCs w:val="22"/>
              </w:rPr>
              <w:t>32</w:t>
            </w:r>
            <w:r>
              <w:rPr>
                <w:rFonts w:ascii="Courier New" w:hAnsi="Courier New" w:cs="Courier New"/>
                <w:sz w:val="22"/>
                <w:szCs w:val="22"/>
                <w:lang w:val="en-US"/>
              </w:rPr>
              <w:t>145</w:t>
            </w:r>
            <w:r>
              <w:rPr>
                <w:rFonts w:ascii="Courier New" w:hAnsi="Courier New" w:cs="Courier New"/>
                <w:sz w:val="22"/>
                <w:szCs w:val="22"/>
              </w:rPr>
              <w:t>,</w:t>
            </w:r>
            <w:r>
              <w:rPr>
                <w:rFonts w:ascii="Courier New" w:hAnsi="Courier New" w:cs="Courier New"/>
                <w:sz w:val="22"/>
                <w:szCs w:val="22"/>
                <w:lang w:val="en-US"/>
              </w:rPr>
              <w:t>76</w:t>
            </w:r>
          </w:p>
        </w:tc>
        <w:tc>
          <w:tcPr>
            <w:tcW w:w="884"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0C5AD7" w:rsidRPr="000C5AD7" w:rsidRDefault="000C5AD7" w:rsidP="000C5AD7">
            <w:pPr>
              <w:snapToGrid w:val="0"/>
              <w:jc w:val="center"/>
              <w:rPr>
                <w:rFonts w:ascii="Courier New" w:hAnsi="Courier New" w:cs="Courier New"/>
                <w:sz w:val="22"/>
                <w:szCs w:val="22"/>
                <w:lang w:val="en-US"/>
              </w:rPr>
            </w:pPr>
            <w:r>
              <w:rPr>
                <w:rFonts w:ascii="Courier New" w:hAnsi="Courier New" w:cs="Courier New"/>
                <w:sz w:val="22"/>
                <w:szCs w:val="22"/>
              </w:rPr>
              <w:t>32</w:t>
            </w:r>
            <w:r>
              <w:rPr>
                <w:rFonts w:ascii="Courier New" w:hAnsi="Courier New" w:cs="Courier New"/>
                <w:sz w:val="22"/>
                <w:szCs w:val="22"/>
                <w:lang w:val="en-US"/>
              </w:rPr>
              <w:t>145</w:t>
            </w:r>
            <w:r>
              <w:rPr>
                <w:rFonts w:ascii="Courier New" w:hAnsi="Courier New" w:cs="Courier New"/>
                <w:sz w:val="22"/>
                <w:szCs w:val="22"/>
              </w:rPr>
              <w:t>,</w:t>
            </w:r>
            <w:r>
              <w:rPr>
                <w:rFonts w:ascii="Courier New" w:hAnsi="Courier New" w:cs="Courier New"/>
                <w:sz w:val="22"/>
                <w:szCs w:val="22"/>
                <w:lang w:val="en-US"/>
              </w:rPr>
              <w:t>76</w:t>
            </w:r>
          </w:p>
        </w:tc>
        <w:tc>
          <w:tcPr>
            <w:tcW w:w="611"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0C5AD7" w:rsidRPr="00CC15E6" w:rsidRDefault="000C5AD7" w:rsidP="00DF43E6">
            <w:pPr>
              <w:snapToGrid w:val="0"/>
              <w:jc w:val="center"/>
              <w:rPr>
                <w:rFonts w:ascii="Courier New" w:hAnsi="Courier New" w:cs="Courier New"/>
                <w:sz w:val="22"/>
                <w:szCs w:val="22"/>
              </w:rPr>
            </w:pPr>
            <w:r>
              <w:rPr>
                <w:rFonts w:ascii="Courier New" w:hAnsi="Courier New" w:cs="Courier New"/>
                <w:sz w:val="22"/>
                <w:szCs w:val="22"/>
              </w:rPr>
              <w:t>4292,96</w:t>
            </w:r>
          </w:p>
        </w:tc>
        <w:tc>
          <w:tcPr>
            <w:tcW w:w="605" w:type="dxa"/>
            <w:tcBorders>
              <w:top w:val="single" w:sz="4" w:space="0" w:color="000000"/>
              <w:left w:val="single" w:sz="4" w:space="0" w:color="000000"/>
              <w:bottom w:val="single" w:sz="4" w:space="0" w:color="000000"/>
            </w:tcBorders>
            <w:shd w:val="clear" w:color="auto" w:fill="auto"/>
            <w:vAlign w:val="center"/>
          </w:tcPr>
          <w:p w:rsidR="000C5AD7" w:rsidRPr="006A022B" w:rsidRDefault="000C5AD7" w:rsidP="009431A1">
            <w:pPr>
              <w:snapToGrid w:val="0"/>
              <w:jc w:val="center"/>
              <w:rPr>
                <w:rFonts w:ascii="Courier New" w:hAnsi="Courier New" w:cs="Courier New"/>
                <w:sz w:val="22"/>
                <w:szCs w:val="22"/>
                <w:lang w:val="en-US"/>
              </w:rPr>
            </w:pPr>
            <w:r>
              <w:rPr>
                <w:rFonts w:ascii="Courier New" w:hAnsi="Courier New" w:cs="Courier New"/>
                <w:sz w:val="22"/>
                <w:szCs w:val="22"/>
                <w:lang w:val="en-US"/>
              </w:rPr>
              <w:t>2398</w:t>
            </w:r>
            <w:r>
              <w:rPr>
                <w:rFonts w:ascii="Courier New" w:hAnsi="Courier New" w:cs="Courier New"/>
                <w:sz w:val="22"/>
                <w:szCs w:val="22"/>
              </w:rPr>
              <w:t>,</w:t>
            </w:r>
            <w:r>
              <w:rPr>
                <w:rFonts w:ascii="Courier New" w:hAnsi="Courier New" w:cs="Courier New"/>
                <w:sz w:val="22"/>
                <w:szCs w:val="22"/>
                <w:lang w:val="en-US"/>
              </w:rPr>
              <w:t>3</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0C5AD7" w:rsidRPr="00CC15E6" w:rsidRDefault="000C5AD7"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0C5AD7" w:rsidRPr="00CC15E6" w:rsidRDefault="000C5AD7"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0C5AD7" w:rsidRPr="00CC15E6" w:rsidRDefault="000C5AD7"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C5AD7" w:rsidRPr="00CC15E6" w:rsidRDefault="000C5AD7"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106A78"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106A78" w:rsidRDefault="00106A78">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0C5AD7">
            <w:pPr>
              <w:snapToGrid w:val="0"/>
              <w:jc w:val="center"/>
              <w:rPr>
                <w:rFonts w:ascii="Courier New" w:hAnsi="Courier New" w:cs="Courier New"/>
                <w:sz w:val="22"/>
                <w:szCs w:val="22"/>
              </w:rPr>
            </w:pPr>
            <w:r>
              <w:rPr>
                <w:rFonts w:ascii="Courier New" w:hAnsi="Courier New" w:cs="Courier New"/>
                <w:sz w:val="22"/>
                <w:szCs w:val="22"/>
              </w:rPr>
              <w:t>5</w:t>
            </w:r>
            <w:r w:rsidR="000C5AD7">
              <w:rPr>
                <w:rFonts w:ascii="Courier New" w:hAnsi="Courier New" w:cs="Courier New"/>
                <w:sz w:val="22"/>
                <w:szCs w:val="22"/>
                <w:lang w:val="en-US"/>
              </w:rPr>
              <w:t>8</w:t>
            </w:r>
            <w:r>
              <w:rPr>
                <w:rFonts w:ascii="Courier New" w:hAnsi="Courier New" w:cs="Courier New"/>
                <w:sz w:val="22"/>
                <w:szCs w:val="22"/>
              </w:rPr>
              <w:t>2</w:t>
            </w:r>
            <w:r w:rsidR="00106A78">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0C5AD7">
            <w:pPr>
              <w:snapToGrid w:val="0"/>
              <w:jc w:val="center"/>
              <w:rPr>
                <w:rFonts w:ascii="Courier New" w:hAnsi="Courier New" w:cs="Courier New"/>
                <w:sz w:val="22"/>
                <w:szCs w:val="22"/>
              </w:rPr>
            </w:pPr>
            <w:r>
              <w:rPr>
                <w:rFonts w:ascii="Courier New" w:hAnsi="Courier New" w:cs="Courier New"/>
                <w:sz w:val="22"/>
                <w:szCs w:val="22"/>
              </w:rPr>
              <w:t>5</w:t>
            </w:r>
            <w:r w:rsidR="000C5AD7">
              <w:rPr>
                <w:rFonts w:ascii="Courier New" w:hAnsi="Courier New" w:cs="Courier New"/>
                <w:sz w:val="22"/>
                <w:szCs w:val="22"/>
                <w:lang w:val="en-US"/>
              </w:rPr>
              <w:t>827</w:t>
            </w:r>
            <w:r w:rsidR="00106A78">
              <w:rPr>
                <w:rFonts w:ascii="Courier New" w:hAnsi="Courier New" w:cs="Courier New"/>
                <w:sz w:val="22"/>
                <w:szCs w:val="22"/>
              </w:rPr>
              <w:t>,8</w:t>
            </w:r>
          </w:p>
        </w:tc>
        <w:tc>
          <w:tcPr>
            <w:tcW w:w="61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28</w:t>
            </w:r>
            <w:r w:rsidR="00106A78">
              <w:rPr>
                <w:rFonts w:ascii="Courier New" w:hAnsi="Courier New" w:cs="Courier New"/>
                <w:sz w:val="22"/>
                <w:szCs w:val="22"/>
              </w:rPr>
              <w:t>0</w:t>
            </w:r>
            <w:r w:rsidR="00106A78"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6A022B" w:rsidP="009431A1">
            <w:pPr>
              <w:snapToGrid w:val="0"/>
              <w:jc w:val="center"/>
              <w:rPr>
                <w:rFonts w:ascii="Courier New" w:hAnsi="Courier New" w:cs="Courier New"/>
                <w:sz w:val="22"/>
                <w:szCs w:val="22"/>
              </w:rPr>
            </w:pPr>
            <w:r>
              <w:rPr>
                <w:rFonts w:ascii="Courier New" w:hAnsi="Courier New" w:cs="Courier New"/>
                <w:sz w:val="22"/>
                <w:szCs w:val="22"/>
                <w:lang w:val="en-US"/>
              </w:rPr>
              <w:t>3</w:t>
            </w:r>
            <w:r w:rsidR="00106A78">
              <w:rPr>
                <w:rFonts w:ascii="Courier New" w:hAnsi="Courier New" w:cs="Courier New"/>
                <w:sz w:val="22"/>
                <w:szCs w:val="22"/>
              </w:rPr>
              <w:t>60</w:t>
            </w:r>
            <w:r w:rsidR="00106A78" w:rsidRPr="00CC15E6">
              <w:rPr>
                <w:rFonts w:ascii="Courier New" w:hAnsi="Courier New" w:cs="Courier New"/>
                <w:sz w:val="22"/>
                <w:szCs w:val="22"/>
              </w:rPr>
              <w:t>,</w:t>
            </w:r>
            <w:r w:rsidR="00106A78">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19</w:t>
            </w:r>
            <w:r>
              <w:rPr>
                <w:rFonts w:ascii="Courier New" w:hAnsi="Courier New" w:cs="Courier New"/>
                <w:sz w:val="22"/>
                <w:szCs w:val="22"/>
                <w:lang w:val="en-US"/>
              </w:rPr>
              <w:t>8</w:t>
            </w:r>
            <w:r w:rsidR="0049404F" w:rsidRPr="00CC15E6">
              <w:rPr>
                <w:rFonts w:ascii="Courier New" w:hAnsi="Courier New" w:cs="Courier New"/>
                <w:sz w:val="22"/>
                <w:szCs w:val="22"/>
              </w:rPr>
              <w:t>,</w:t>
            </w:r>
            <w:r w:rsidR="00106A78">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19</w:t>
            </w:r>
            <w:r>
              <w:rPr>
                <w:rFonts w:ascii="Courier New" w:hAnsi="Courier New" w:cs="Courier New"/>
                <w:sz w:val="22"/>
                <w:szCs w:val="22"/>
                <w:lang w:val="en-US"/>
              </w:rPr>
              <w:t>8</w:t>
            </w:r>
            <w:r w:rsidR="0049404F" w:rsidRPr="00CC15E6">
              <w:rPr>
                <w:rFonts w:ascii="Courier New" w:hAnsi="Courier New" w:cs="Courier New"/>
                <w:sz w:val="22"/>
                <w:szCs w:val="22"/>
              </w:rPr>
              <w:t>,</w:t>
            </w:r>
            <w:r w:rsidR="00106A78">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6A022B" w:rsidRDefault="006A022B" w:rsidP="006A022B">
            <w:pPr>
              <w:snapToGrid w:val="0"/>
              <w:jc w:val="center"/>
              <w:rPr>
                <w:rFonts w:ascii="Courier New" w:hAnsi="Courier New" w:cs="Courier New"/>
                <w:sz w:val="22"/>
                <w:szCs w:val="22"/>
                <w:lang w:val="en-US"/>
              </w:rPr>
            </w:pPr>
            <w:r>
              <w:rPr>
                <w:rFonts w:ascii="Courier New" w:hAnsi="Courier New" w:cs="Courier New"/>
                <w:sz w:val="22"/>
                <w:szCs w:val="22"/>
                <w:lang w:val="en-US"/>
              </w:rPr>
              <w:t>11</w:t>
            </w:r>
            <w:r w:rsidR="0049404F" w:rsidRPr="00CC15E6">
              <w:rPr>
                <w:rFonts w:ascii="Courier New" w:hAnsi="Courier New" w:cs="Courier New"/>
                <w:sz w:val="22"/>
                <w:szCs w:val="22"/>
              </w:rPr>
              <w:t>,</w:t>
            </w:r>
            <w:r>
              <w:rPr>
                <w:rFonts w:ascii="Courier New" w:hAnsi="Courier New" w:cs="Courier New"/>
                <w:sz w:val="22"/>
                <w:szCs w:val="22"/>
                <w:lang w:val="en-US"/>
              </w:rPr>
              <w:t>6</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 xml:space="preserve">Обеспечение безопасности людей на </w:t>
            </w:r>
            <w:r w:rsidRPr="00CC15E6">
              <w:rPr>
                <w:rFonts w:ascii="Courier New" w:hAnsi="Courier New" w:cs="Courier New"/>
                <w:sz w:val="22"/>
                <w:szCs w:val="22"/>
              </w:rPr>
              <w:lastRenderedPageBreak/>
              <w:t>водных объектах</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lastRenderedPageBreak/>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lang w:val="en-US"/>
              </w:rPr>
              <w:t>3</w:t>
            </w:r>
            <w:r w:rsidR="0049404F" w:rsidRPr="00CC15E6">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4</w:t>
            </w:r>
            <w:r>
              <w:rPr>
                <w:rFonts w:ascii="Courier New" w:hAnsi="Courier New" w:cs="Courier New"/>
                <w:sz w:val="22"/>
                <w:szCs w:val="22"/>
                <w:lang w:val="en-US"/>
              </w:rPr>
              <w:t>3</w:t>
            </w:r>
            <w:r w:rsidR="0049404F" w:rsidRPr="00CC15E6">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lang w:val="en-US"/>
              </w:rPr>
              <w:t>1</w:t>
            </w:r>
            <w:r w:rsidR="0049404F"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w:t>
            </w:r>
            <w:r w:rsidRPr="00CC15E6">
              <w:rPr>
                <w:rFonts w:ascii="Courier New" w:hAnsi="Courier New" w:cs="Courier New"/>
                <w:sz w:val="22"/>
                <w:szCs w:val="22"/>
              </w:rPr>
              <w:lastRenderedPageBreak/>
              <w:t>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lastRenderedPageBreak/>
              <w:t>6</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2</w:t>
            </w:r>
            <w:r w:rsidR="000C5AD7">
              <w:rPr>
                <w:rFonts w:ascii="Courier New" w:hAnsi="Courier New" w:cs="Courier New"/>
                <w:sz w:val="22"/>
                <w:szCs w:val="22"/>
                <w:lang w:val="en-US"/>
              </w:rPr>
              <w:t>4</w:t>
            </w:r>
            <w:r>
              <w:rPr>
                <w:rFonts w:ascii="Courier New" w:hAnsi="Courier New" w:cs="Courier New"/>
                <w:sz w:val="22"/>
                <w:szCs w:val="22"/>
              </w:rPr>
              <w:t>1</w:t>
            </w:r>
            <w:r w:rsidR="000C5AD7">
              <w:rPr>
                <w:rFonts w:ascii="Courier New" w:hAnsi="Courier New" w:cs="Courier New"/>
                <w:sz w:val="22"/>
                <w:szCs w:val="22"/>
              </w:rPr>
              <w:t>1</w:t>
            </w:r>
            <w:r w:rsidRPr="00CC15E6">
              <w:rPr>
                <w:rFonts w:ascii="Courier New" w:hAnsi="Courier New" w:cs="Courier New"/>
                <w:sz w:val="22"/>
                <w:szCs w:val="22"/>
              </w:rPr>
              <w:t>,</w:t>
            </w:r>
            <w:r w:rsidR="000C5AD7">
              <w:rPr>
                <w:rFonts w:ascii="Courier New" w:hAnsi="Courier New" w:cs="Courier New"/>
                <w:sz w:val="22"/>
                <w:szCs w:val="22"/>
                <w:lang w:val="en-US"/>
              </w:rPr>
              <w:t>1</w:t>
            </w:r>
            <w:r w:rsidRPr="00CC15E6">
              <w:rPr>
                <w:rFonts w:ascii="Courier New" w:hAnsi="Courier New" w:cs="Courier New"/>
                <w:sz w:val="22"/>
                <w:szCs w:val="22"/>
              </w:rPr>
              <w:t>9</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0C5AD7" w:rsidP="005F0C74">
            <w:pPr>
              <w:snapToGrid w:val="0"/>
              <w:jc w:val="center"/>
              <w:rPr>
                <w:rFonts w:ascii="Courier New" w:hAnsi="Courier New" w:cs="Courier New"/>
                <w:sz w:val="22"/>
                <w:szCs w:val="22"/>
              </w:rPr>
            </w:pPr>
            <w:r>
              <w:rPr>
                <w:rFonts w:ascii="Courier New" w:hAnsi="Courier New" w:cs="Courier New"/>
                <w:sz w:val="22"/>
                <w:szCs w:val="22"/>
              </w:rPr>
              <w:t>2</w:t>
            </w:r>
            <w:r>
              <w:rPr>
                <w:rFonts w:ascii="Courier New" w:hAnsi="Courier New" w:cs="Courier New"/>
                <w:sz w:val="22"/>
                <w:szCs w:val="22"/>
                <w:lang w:val="en-US"/>
              </w:rPr>
              <w:t>411</w:t>
            </w:r>
            <w:r w:rsidR="00106A78">
              <w:rPr>
                <w:rFonts w:ascii="Courier New" w:hAnsi="Courier New" w:cs="Courier New"/>
                <w:sz w:val="22"/>
                <w:szCs w:val="22"/>
              </w:rPr>
              <w:t>,</w:t>
            </w:r>
            <w:r>
              <w:rPr>
                <w:rFonts w:ascii="Courier New" w:hAnsi="Courier New" w:cs="Courier New"/>
                <w:sz w:val="22"/>
                <w:szCs w:val="22"/>
                <w:lang w:val="en-US"/>
              </w:rPr>
              <w:t>1</w:t>
            </w:r>
            <w:r w:rsidR="00106A78">
              <w:rPr>
                <w:rFonts w:ascii="Courier New" w:hAnsi="Courier New" w:cs="Courier New"/>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0C5AD7" w:rsidRDefault="000C5AD7" w:rsidP="000C5AD7">
            <w:pPr>
              <w:snapToGrid w:val="0"/>
              <w:jc w:val="center"/>
              <w:rPr>
                <w:rFonts w:ascii="Courier New" w:hAnsi="Courier New" w:cs="Courier New"/>
                <w:sz w:val="22"/>
                <w:szCs w:val="22"/>
                <w:lang w:val="en-US"/>
              </w:rPr>
            </w:pPr>
            <w:r>
              <w:rPr>
                <w:rFonts w:ascii="Courier New" w:hAnsi="Courier New" w:cs="Courier New"/>
                <w:sz w:val="22"/>
                <w:szCs w:val="22"/>
                <w:lang w:val="en-US"/>
              </w:rPr>
              <w:t>3</w:t>
            </w:r>
            <w:r w:rsidR="0049404F">
              <w:rPr>
                <w:rFonts w:ascii="Courier New" w:hAnsi="Courier New" w:cs="Courier New"/>
                <w:sz w:val="22"/>
                <w:szCs w:val="22"/>
              </w:rPr>
              <w:t>5</w:t>
            </w:r>
            <w:r>
              <w:rPr>
                <w:rFonts w:ascii="Courier New" w:hAnsi="Courier New" w:cs="Courier New"/>
                <w:sz w:val="22"/>
                <w:szCs w:val="22"/>
                <w:lang w:val="en-US"/>
              </w:rPr>
              <w:t>2</w:t>
            </w:r>
            <w:r w:rsidR="0049404F" w:rsidRPr="00CC15E6">
              <w:rPr>
                <w:rFonts w:ascii="Courier New" w:hAnsi="Courier New" w:cs="Courier New"/>
                <w:sz w:val="22"/>
                <w:szCs w:val="22"/>
              </w:rPr>
              <w:t>,</w:t>
            </w:r>
            <w:r>
              <w:rPr>
                <w:rFonts w:ascii="Courier New" w:hAnsi="Courier New" w:cs="Courier New"/>
                <w:sz w:val="22"/>
                <w:szCs w:val="22"/>
                <w:lang w:val="en-US"/>
              </w:rPr>
              <w:t>22</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C3426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p>
        </w:tc>
        <w:tc>
          <w:tcPr>
            <w:tcW w:w="14245" w:type="dxa"/>
            <w:gridSpan w:val="17"/>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49404F" w:rsidRPr="00CC15E6" w:rsidRDefault="0049404F" w:rsidP="005F0C74">
            <w:pPr>
              <w:shd w:val="clear" w:color="auto" w:fill="FFFFFF"/>
              <w:ind w:left="540"/>
              <w:jc w:val="both"/>
              <w:rPr>
                <w:rFonts w:ascii="Courier New" w:hAnsi="Courier New" w:cs="Courier New"/>
                <w:bCs/>
                <w:sz w:val="22"/>
                <w:szCs w:val="22"/>
              </w:rPr>
            </w:pPr>
          </w:p>
          <w:p w:rsidR="0049404F" w:rsidRPr="00CC15E6" w:rsidRDefault="0049404F" w:rsidP="005F0C74">
            <w:pPr>
              <w:shd w:val="clear" w:color="auto" w:fill="FFFFFF"/>
              <w:ind w:left="540"/>
              <w:jc w:val="both"/>
              <w:rPr>
                <w:rFonts w:ascii="Courier New" w:hAnsi="Courier New" w:cs="Courier New"/>
                <w:bCs/>
                <w:sz w:val="22"/>
                <w:szCs w:val="22"/>
                <w:highlight w:val="yellow"/>
              </w:rPr>
            </w:pP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c>
          <w:tcPr>
            <w:tcW w:w="14245" w:type="dxa"/>
            <w:gridSpan w:val="17"/>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C34266">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C34266">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C34266">
            <w:pPr>
              <w:shd w:val="clear" w:color="auto" w:fill="FFFFFF"/>
              <w:spacing w:line="274" w:lineRule="exact"/>
              <w:jc w:val="center"/>
              <w:rPr>
                <w:rFonts w:ascii="Courier New" w:hAnsi="Courier New" w:cs="Courier New"/>
                <w:b/>
                <w:spacing w:val="-2"/>
                <w:sz w:val="22"/>
                <w:szCs w:val="22"/>
              </w:rPr>
            </w:pPr>
            <w:r w:rsidRPr="00CC15E6">
              <w:rPr>
                <w:rFonts w:ascii="Courier New" w:hAnsi="Courier New" w:cs="Courier New"/>
                <w:b/>
                <w:spacing w:val="-2"/>
                <w:sz w:val="22"/>
                <w:szCs w:val="22"/>
              </w:rPr>
              <w:t>Атагай-</w:t>
            </w:r>
            <w:proofErr w:type="spellStart"/>
            <w:r w:rsidRPr="00CC15E6">
              <w:rPr>
                <w:rFonts w:ascii="Courier New" w:hAnsi="Courier New" w:cs="Courier New"/>
                <w:b/>
                <w:spacing w:val="-2"/>
                <w:sz w:val="22"/>
                <w:szCs w:val="22"/>
              </w:rPr>
              <w:t>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C34266">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DF43E6" w:rsidP="00F43F98">
            <w:pPr>
              <w:snapToGrid w:val="0"/>
              <w:jc w:val="center"/>
              <w:rPr>
                <w:rFonts w:ascii="Courier New" w:hAnsi="Courier New" w:cs="Courier New"/>
                <w:sz w:val="22"/>
                <w:szCs w:val="22"/>
              </w:rPr>
            </w:pPr>
            <w:r>
              <w:rPr>
                <w:rFonts w:ascii="Courier New" w:hAnsi="Courier New" w:cs="Courier New"/>
                <w:sz w:val="22"/>
                <w:szCs w:val="22"/>
              </w:rPr>
              <w:t>32</w:t>
            </w:r>
            <w:r w:rsidR="00546C6C">
              <w:rPr>
                <w:rFonts w:ascii="Courier New" w:hAnsi="Courier New" w:cs="Courier New"/>
                <w:sz w:val="22"/>
                <w:szCs w:val="22"/>
              </w:rPr>
              <w:t>145</w:t>
            </w:r>
            <w:r w:rsidR="000B0B40">
              <w:rPr>
                <w:rFonts w:ascii="Courier New" w:hAnsi="Courier New" w:cs="Courier New"/>
                <w:sz w:val="22"/>
                <w:szCs w:val="22"/>
              </w:rPr>
              <w:t>,</w:t>
            </w:r>
            <w:r w:rsidR="00546C6C">
              <w:rPr>
                <w:rFonts w:ascii="Courier New" w:hAnsi="Courier New" w:cs="Courier New"/>
                <w:sz w:val="22"/>
                <w:szCs w:val="22"/>
              </w:rPr>
              <w:t>76</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DF43E6" w:rsidP="00546C6C">
            <w:pPr>
              <w:snapToGrid w:val="0"/>
              <w:jc w:val="center"/>
              <w:rPr>
                <w:rFonts w:ascii="Courier New" w:hAnsi="Courier New" w:cs="Courier New"/>
                <w:sz w:val="22"/>
                <w:szCs w:val="22"/>
              </w:rPr>
            </w:pPr>
            <w:r>
              <w:rPr>
                <w:rFonts w:ascii="Courier New" w:hAnsi="Courier New" w:cs="Courier New"/>
                <w:sz w:val="22"/>
                <w:szCs w:val="22"/>
              </w:rPr>
              <w:t>3</w:t>
            </w:r>
            <w:r w:rsidR="00546C6C">
              <w:rPr>
                <w:rFonts w:ascii="Courier New" w:hAnsi="Courier New" w:cs="Courier New"/>
                <w:sz w:val="22"/>
                <w:szCs w:val="22"/>
              </w:rPr>
              <w:t>2145</w:t>
            </w:r>
            <w:r w:rsidR="000B0B40">
              <w:rPr>
                <w:rFonts w:ascii="Courier New" w:hAnsi="Courier New" w:cs="Courier New"/>
                <w:sz w:val="22"/>
                <w:szCs w:val="22"/>
              </w:rPr>
              <w:t>,</w:t>
            </w:r>
            <w:r w:rsidR="00546C6C">
              <w:rPr>
                <w:rFonts w:ascii="Courier New" w:hAnsi="Courier New" w:cs="Courier New"/>
                <w:sz w:val="22"/>
                <w:szCs w:val="22"/>
              </w:rPr>
              <w:t>76</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C34266">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546C6C" w:rsidP="00F43F98">
            <w:pPr>
              <w:snapToGrid w:val="0"/>
              <w:jc w:val="center"/>
              <w:rPr>
                <w:rFonts w:ascii="Courier New" w:hAnsi="Courier New" w:cs="Courier New"/>
                <w:sz w:val="22"/>
                <w:szCs w:val="22"/>
              </w:rPr>
            </w:pPr>
            <w:r>
              <w:rPr>
                <w:rFonts w:ascii="Courier New" w:hAnsi="Courier New" w:cs="Courier New"/>
                <w:sz w:val="22"/>
                <w:szCs w:val="22"/>
              </w:rPr>
              <w:t>58</w:t>
            </w:r>
            <w:r w:rsidR="00502F09">
              <w:rPr>
                <w:rFonts w:ascii="Courier New" w:hAnsi="Courier New" w:cs="Courier New"/>
                <w:sz w:val="22"/>
                <w:szCs w:val="22"/>
              </w:rPr>
              <w:t>27,8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546C6C" w:rsidP="00F43F98">
            <w:pPr>
              <w:snapToGrid w:val="0"/>
              <w:jc w:val="center"/>
              <w:rPr>
                <w:rFonts w:ascii="Courier New" w:hAnsi="Courier New" w:cs="Courier New"/>
                <w:sz w:val="22"/>
                <w:szCs w:val="22"/>
              </w:rPr>
            </w:pPr>
            <w:r>
              <w:rPr>
                <w:rFonts w:ascii="Courier New" w:hAnsi="Courier New" w:cs="Courier New"/>
                <w:sz w:val="22"/>
                <w:szCs w:val="22"/>
              </w:rPr>
              <w:t>58</w:t>
            </w:r>
            <w:r w:rsidR="00502F09">
              <w:rPr>
                <w:rFonts w:ascii="Courier New" w:hAnsi="Courier New" w:cs="Courier New"/>
                <w:sz w:val="22"/>
                <w:szCs w:val="22"/>
              </w:rPr>
              <w:t>27,8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198</w:t>
            </w:r>
            <w:r w:rsidR="00FC70FF" w:rsidRPr="00CC15E6">
              <w:rPr>
                <w:rFonts w:ascii="Courier New" w:hAnsi="Courier New" w:cs="Courier New"/>
                <w:color w:val="000000"/>
                <w:sz w:val="22"/>
                <w:szCs w:val="22"/>
              </w:rPr>
              <w:t>,</w:t>
            </w:r>
            <w:r w:rsidR="00106A78">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198</w:t>
            </w:r>
            <w:r w:rsidR="00FC70FF" w:rsidRPr="00CC15E6">
              <w:rPr>
                <w:rFonts w:ascii="Courier New" w:hAnsi="Courier New" w:cs="Courier New"/>
                <w:color w:val="000000"/>
                <w:sz w:val="22"/>
                <w:szCs w:val="22"/>
              </w:rPr>
              <w:t>,</w:t>
            </w:r>
            <w:r w:rsidR="00106A78">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43</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546C6C"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43</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w:t>
            </w:r>
            <w:r w:rsidR="00546C6C">
              <w:rPr>
                <w:rFonts w:ascii="Courier New" w:hAnsi="Courier New" w:cs="Courier New"/>
                <w:sz w:val="22"/>
                <w:szCs w:val="22"/>
              </w:rPr>
              <w:t>4</w:t>
            </w:r>
            <w:r>
              <w:rPr>
                <w:rFonts w:ascii="Courier New" w:hAnsi="Courier New" w:cs="Courier New"/>
                <w:sz w:val="22"/>
                <w:szCs w:val="22"/>
              </w:rPr>
              <w:t>1</w:t>
            </w:r>
            <w:r w:rsidR="00546C6C">
              <w:rPr>
                <w:rFonts w:ascii="Courier New" w:hAnsi="Courier New" w:cs="Courier New"/>
                <w:sz w:val="22"/>
                <w:szCs w:val="22"/>
              </w:rPr>
              <w:t>1</w:t>
            </w:r>
            <w:r w:rsidRPr="00CC15E6">
              <w:rPr>
                <w:rFonts w:ascii="Courier New" w:hAnsi="Courier New" w:cs="Courier New"/>
                <w:sz w:val="22"/>
                <w:szCs w:val="22"/>
              </w:rPr>
              <w:t>,</w:t>
            </w:r>
            <w:r w:rsidR="00546C6C">
              <w:rPr>
                <w:rFonts w:ascii="Courier New" w:hAnsi="Courier New" w:cs="Courier New"/>
                <w:sz w:val="22"/>
                <w:szCs w:val="22"/>
              </w:rPr>
              <w:t>1</w:t>
            </w:r>
            <w:r w:rsidRPr="00CC15E6">
              <w:rPr>
                <w:rFonts w:ascii="Courier New" w:hAnsi="Courier New" w:cs="Courier New"/>
                <w:sz w:val="22"/>
                <w:szCs w:val="22"/>
              </w:rPr>
              <w:t>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w:t>
            </w:r>
            <w:r w:rsidR="00546C6C">
              <w:rPr>
                <w:rFonts w:ascii="Courier New" w:hAnsi="Courier New" w:cs="Courier New"/>
                <w:sz w:val="22"/>
                <w:szCs w:val="22"/>
              </w:rPr>
              <w:t>4</w:t>
            </w:r>
            <w:r>
              <w:rPr>
                <w:rFonts w:ascii="Courier New" w:hAnsi="Courier New" w:cs="Courier New"/>
                <w:sz w:val="22"/>
                <w:szCs w:val="22"/>
              </w:rPr>
              <w:t>1</w:t>
            </w:r>
            <w:r w:rsidR="00546C6C">
              <w:rPr>
                <w:rFonts w:ascii="Courier New" w:hAnsi="Courier New" w:cs="Courier New"/>
                <w:sz w:val="22"/>
                <w:szCs w:val="22"/>
              </w:rPr>
              <w:t>1</w:t>
            </w:r>
            <w:r w:rsidRPr="00CC15E6">
              <w:rPr>
                <w:rFonts w:ascii="Courier New" w:hAnsi="Courier New" w:cs="Courier New"/>
                <w:sz w:val="22"/>
                <w:szCs w:val="22"/>
              </w:rPr>
              <w:t>,</w:t>
            </w:r>
            <w:r w:rsidR="00546C6C">
              <w:rPr>
                <w:rFonts w:ascii="Courier New" w:hAnsi="Courier New" w:cs="Courier New"/>
                <w:sz w:val="22"/>
                <w:szCs w:val="22"/>
              </w:rPr>
              <w:t>1</w:t>
            </w:r>
            <w:r w:rsidRPr="00CC15E6">
              <w:rPr>
                <w:rFonts w:ascii="Courier New" w:hAnsi="Courier New" w:cs="Courier New"/>
                <w:sz w:val="22"/>
                <w:szCs w:val="22"/>
              </w:rPr>
              <w:t>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C5AD7"/>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7D67"/>
    <w:rsid w:val="00210E5A"/>
    <w:rsid w:val="0022176F"/>
    <w:rsid w:val="002241F5"/>
    <w:rsid w:val="00225CF3"/>
    <w:rsid w:val="00237004"/>
    <w:rsid w:val="00265AC6"/>
    <w:rsid w:val="002713E7"/>
    <w:rsid w:val="00285A39"/>
    <w:rsid w:val="00293C9D"/>
    <w:rsid w:val="002A18F6"/>
    <w:rsid w:val="002A6D35"/>
    <w:rsid w:val="002F07CF"/>
    <w:rsid w:val="003227FE"/>
    <w:rsid w:val="00323155"/>
    <w:rsid w:val="0034064D"/>
    <w:rsid w:val="003415E7"/>
    <w:rsid w:val="00367DD1"/>
    <w:rsid w:val="0037346D"/>
    <w:rsid w:val="003753DE"/>
    <w:rsid w:val="00375621"/>
    <w:rsid w:val="00375F17"/>
    <w:rsid w:val="00385515"/>
    <w:rsid w:val="003857A4"/>
    <w:rsid w:val="00396968"/>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46C6C"/>
    <w:rsid w:val="0056466F"/>
    <w:rsid w:val="005722F6"/>
    <w:rsid w:val="005805BC"/>
    <w:rsid w:val="0058213F"/>
    <w:rsid w:val="0059166A"/>
    <w:rsid w:val="005933B7"/>
    <w:rsid w:val="005A32EA"/>
    <w:rsid w:val="005C0E7C"/>
    <w:rsid w:val="005C326A"/>
    <w:rsid w:val="005D17DE"/>
    <w:rsid w:val="005D75FA"/>
    <w:rsid w:val="005F0C74"/>
    <w:rsid w:val="00605E2B"/>
    <w:rsid w:val="00610D53"/>
    <w:rsid w:val="006122BC"/>
    <w:rsid w:val="00621A00"/>
    <w:rsid w:val="006462A1"/>
    <w:rsid w:val="00653E77"/>
    <w:rsid w:val="00667C0A"/>
    <w:rsid w:val="00673C95"/>
    <w:rsid w:val="00675967"/>
    <w:rsid w:val="006858EA"/>
    <w:rsid w:val="00691B7A"/>
    <w:rsid w:val="006A022B"/>
    <w:rsid w:val="006A227E"/>
    <w:rsid w:val="006D2B65"/>
    <w:rsid w:val="006D371D"/>
    <w:rsid w:val="006F4F80"/>
    <w:rsid w:val="00710A29"/>
    <w:rsid w:val="0071519C"/>
    <w:rsid w:val="00735946"/>
    <w:rsid w:val="007459C3"/>
    <w:rsid w:val="00747365"/>
    <w:rsid w:val="007549B1"/>
    <w:rsid w:val="0076020A"/>
    <w:rsid w:val="0076508B"/>
    <w:rsid w:val="0078705F"/>
    <w:rsid w:val="00793E66"/>
    <w:rsid w:val="007B1007"/>
    <w:rsid w:val="007B1EEE"/>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F160A"/>
    <w:rsid w:val="00A02960"/>
    <w:rsid w:val="00A1539D"/>
    <w:rsid w:val="00A257F8"/>
    <w:rsid w:val="00A26AA7"/>
    <w:rsid w:val="00A300BC"/>
    <w:rsid w:val="00A35E41"/>
    <w:rsid w:val="00A43847"/>
    <w:rsid w:val="00A51D11"/>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5090D"/>
    <w:rsid w:val="00B528BE"/>
    <w:rsid w:val="00B63538"/>
    <w:rsid w:val="00B83995"/>
    <w:rsid w:val="00B87216"/>
    <w:rsid w:val="00B9536A"/>
    <w:rsid w:val="00BA2692"/>
    <w:rsid w:val="00BC4F6C"/>
    <w:rsid w:val="00C017FD"/>
    <w:rsid w:val="00C023A8"/>
    <w:rsid w:val="00C22573"/>
    <w:rsid w:val="00C3352C"/>
    <w:rsid w:val="00C3361F"/>
    <w:rsid w:val="00C346E5"/>
    <w:rsid w:val="00C545F3"/>
    <w:rsid w:val="00C81E4E"/>
    <w:rsid w:val="00C86DFA"/>
    <w:rsid w:val="00C90F57"/>
    <w:rsid w:val="00C96751"/>
    <w:rsid w:val="00CA1870"/>
    <w:rsid w:val="00CA6605"/>
    <w:rsid w:val="00CC1072"/>
    <w:rsid w:val="00CC15E6"/>
    <w:rsid w:val="00CC2ADE"/>
    <w:rsid w:val="00CC5245"/>
    <w:rsid w:val="00CD31D5"/>
    <w:rsid w:val="00CE31D5"/>
    <w:rsid w:val="00D05E38"/>
    <w:rsid w:val="00D073F2"/>
    <w:rsid w:val="00D21515"/>
    <w:rsid w:val="00D23E81"/>
    <w:rsid w:val="00D30552"/>
    <w:rsid w:val="00D31427"/>
    <w:rsid w:val="00D3378C"/>
    <w:rsid w:val="00D34888"/>
    <w:rsid w:val="00D45C40"/>
    <w:rsid w:val="00D66016"/>
    <w:rsid w:val="00D705EB"/>
    <w:rsid w:val="00D73DCB"/>
    <w:rsid w:val="00D83F8E"/>
    <w:rsid w:val="00D87A5E"/>
    <w:rsid w:val="00D9384F"/>
    <w:rsid w:val="00D9417E"/>
    <w:rsid w:val="00DD045C"/>
    <w:rsid w:val="00DE2B97"/>
    <w:rsid w:val="00DF0452"/>
    <w:rsid w:val="00DF43E6"/>
    <w:rsid w:val="00DF525C"/>
    <w:rsid w:val="00E15DBB"/>
    <w:rsid w:val="00E21334"/>
    <w:rsid w:val="00E232CD"/>
    <w:rsid w:val="00E40A3C"/>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22B0C"/>
    <w:rsid w:val="00F24010"/>
    <w:rsid w:val="00F475C4"/>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3F413F"/>
  <w15:docId w15:val="{D61514BF-075F-442C-95C4-07F2A151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Заголовок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AFA72-6305-4F53-97CB-ADBC48BC0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2226</TotalTime>
  <Pages>1</Pages>
  <Words>1311</Words>
  <Characters>7473</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8767</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44</cp:revision>
  <cp:lastPrinted>2020-01-22T03:03:00Z</cp:lastPrinted>
  <dcterms:created xsi:type="dcterms:W3CDTF">2016-02-16T04:22:00Z</dcterms:created>
  <dcterms:modified xsi:type="dcterms:W3CDTF">2020-01-30T04:41:00Z</dcterms:modified>
</cp:coreProperties>
</file>