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9C" w:rsidRPr="00CA05FF" w:rsidRDefault="00CA05FF" w:rsidP="001B749C">
      <w:pPr>
        <w:jc w:val="center"/>
        <w:outlineLvl w:val="0"/>
        <w:rPr>
          <w:rFonts w:ascii="Arial" w:hAnsi="Arial" w:cs="Arial"/>
          <w:b/>
          <w:bCs/>
          <w:spacing w:val="26"/>
          <w:sz w:val="32"/>
          <w:szCs w:val="32"/>
          <w:lang w:val="en-US"/>
        </w:rPr>
      </w:pPr>
      <w:r w:rsidRPr="00CA05FF">
        <w:rPr>
          <w:rFonts w:ascii="Arial" w:hAnsi="Arial" w:cs="Arial"/>
          <w:b/>
          <w:bCs/>
          <w:spacing w:val="26"/>
          <w:sz w:val="32"/>
          <w:szCs w:val="32"/>
        </w:rPr>
        <w:t>27</w:t>
      </w:r>
      <w:r w:rsidR="00A43847">
        <w:rPr>
          <w:rFonts w:ascii="Arial" w:hAnsi="Arial" w:cs="Arial"/>
          <w:b/>
          <w:bCs/>
          <w:spacing w:val="26"/>
          <w:sz w:val="32"/>
          <w:szCs w:val="32"/>
        </w:rPr>
        <w:t>.</w:t>
      </w:r>
      <w:r>
        <w:rPr>
          <w:rFonts w:ascii="Arial" w:hAnsi="Arial" w:cs="Arial"/>
          <w:b/>
          <w:bCs/>
          <w:spacing w:val="26"/>
          <w:sz w:val="32"/>
          <w:szCs w:val="32"/>
          <w:lang w:val="en-US"/>
        </w:rPr>
        <w:t>03</w:t>
      </w:r>
      <w:r>
        <w:rPr>
          <w:rFonts w:ascii="Arial" w:hAnsi="Arial" w:cs="Arial"/>
          <w:b/>
          <w:bCs/>
          <w:spacing w:val="26"/>
          <w:sz w:val="32"/>
          <w:szCs w:val="32"/>
        </w:rPr>
        <w:t>.20</w:t>
      </w:r>
      <w:r>
        <w:rPr>
          <w:rFonts w:ascii="Arial" w:hAnsi="Arial" w:cs="Arial"/>
          <w:b/>
          <w:bCs/>
          <w:spacing w:val="26"/>
          <w:sz w:val="32"/>
          <w:szCs w:val="32"/>
          <w:lang w:val="en-US"/>
        </w:rPr>
        <w:t>20</w:t>
      </w:r>
      <w:r w:rsidR="001B749C" w:rsidRPr="0076020A">
        <w:rPr>
          <w:rFonts w:ascii="Arial" w:hAnsi="Arial" w:cs="Arial"/>
          <w:b/>
          <w:bCs/>
          <w:spacing w:val="26"/>
          <w:sz w:val="32"/>
          <w:szCs w:val="32"/>
        </w:rPr>
        <w:t>г. №</w:t>
      </w:r>
      <w:r>
        <w:rPr>
          <w:rFonts w:ascii="Arial" w:hAnsi="Arial" w:cs="Arial"/>
          <w:b/>
          <w:bCs/>
          <w:spacing w:val="26"/>
          <w:sz w:val="32"/>
          <w:szCs w:val="32"/>
        </w:rPr>
        <w:t>1</w:t>
      </w:r>
      <w:r>
        <w:rPr>
          <w:rFonts w:ascii="Arial" w:hAnsi="Arial" w:cs="Arial"/>
          <w:b/>
          <w:bCs/>
          <w:spacing w:val="26"/>
          <w:sz w:val="32"/>
          <w:szCs w:val="32"/>
          <w:lang w:val="en-US"/>
        </w:rPr>
        <w:t>37</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bookmarkStart w:id="0" w:name="_GoBack"/>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bookmarkEnd w:id="0"/>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A43847" w:rsidRPr="00A43847">
        <w:rPr>
          <w:sz w:val="24"/>
          <w:szCs w:val="24"/>
        </w:rPr>
        <w:t>20</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846"/>
      </w:tblGrid>
      <w:tr w:rsidR="009268E0" w:rsidRPr="00597A96" w:rsidTr="009268E0">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037"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Ремонт участков автомобильных дорог общего пользования местного значения  р.п. Атагай, д. Укар, д. Каксат, д. Шипицина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w:t>
            </w:r>
            <w:proofErr w:type="gramStart"/>
            <w:r w:rsidRPr="00CD31D5">
              <w:rPr>
                <w:rFonts w:ascii="Courier New" w:hAnsi="Courier New" w:cs="Courier New"/>
                <w:color w:val="auto"/>
                <w:sz w:val="22"/>
                <w:szCs w:val="22"/>
              </w:rPr>
              <w:t>значения  д.</w:t>
            </w:r>
            <w:proofErr w:type="gramEnd"/>
            <w:r w:rsidRPr="00CD31D5">
              <w:rPr>
                <w:rFonts w:ascii="Courier New" w:hAnsi="Courier New" w:cs="Courier New"/>
                <w:color w:val="auto"/>
                <w:sz w:val="22"/>
                <w:szCs w:val="22"/>
              </w:rPr>
              <w:t xml:space="preserve"> Каксат, п. Усть-Кадуй, п. Лесной, н.п. уч. Октябрьский  -900,0 тыс.рублей.,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250,0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lastRenderedPageBreak/>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350,1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 xml:space="preserve">,0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r w:rsidR="00616222">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2020год</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EB08A9" w:rsidRPr="00EB08A9">
              <w:rPr>
                <w:rFonts w:ascii="Courier New" w:hAnsi="Courier New" w:cs="Courier New"/>
                <w:color w:val="auto"/>
                <w:sz w:val="22"/>
                <w:szCs w:val="22"/>
              </w:rPr>
              <w:t>5</w:t>
            </w:r>
            <w:r w:rsidR="00D21515">
              <w:rPr>
                <w:rFonts w:ascii="Courier New" w:hAnsi="Courier New" w:cs="Courier New"/>
                <w:color w:val="auto"/>
                <w:sz w:val="22"/>
                <w:szCs w:val="22"/>
              </w:rPr>
              <w:t xml:space="preserve"> </w:t>
            </w:r>
            <w:r w:rsidR="00EB08A9">
              <w:rPr>
                <w:rFonts w:ascii="Courier New" w:hAnsi="Courier New" w:cs="Courier New"/>
                <w:color w:val="auto"/>
                <w:sz w:val="22"/>
                <w:szCs w:val="22"/>
              </w:rPr>
              <w:t>3</w:t>
            </w:r>
            <w:r w:rsidR="00EB08A9" w:rsidRPr="00EB08A9">
              <w:rPr>
                <w:rFonts w:ascii="Courier New" w:hAnsi="Courier New" w:cs="Courier New"/>
                <w:color w:val="auto"/>
                <w:sz w:val="22"/>
                <w:szCs w:val="22"/>
              </w:rPr>
              <w:t>02</w:t>
            </w:r>
            <w:r>
              <w:rPr>
                <w:rFonts w:ascii="Courier New" w:hAnsi="Courier New" w:cs="Courier New"/>
                <w:color w:val="auto"/>
                <w:sz w:val="22"/>
                <w:szCs w:val="22"/>
              </w:rPr>
              <w:t>,</w:t>
            </w:r>
            <w:r w:rsidR="00EB08A9" w:rsidRPr="00EB08A9">
              <w:rPr>
                <w:rFonts w:ascii="Courier New" w:hAnsi="Courier New" w:cs="Courier New"/>
                <w:color w:val="auto"/>
                <w:sz w:val="22"/>
                <w:szCs w:val="22"/>
              </w:rPr>
              <w:t>2</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616222" w:rsidRPr="00CD31D5" w:rsidRDefault="00616222"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Оплата электроэнергии по </w:t>
            </w:r>
            <w:proofErr w:type="gramStart"/>
            <w:r>
              <w:rPr>
                <w:rFonts w:ascii="Courier New" w:hAnsi="Courier New" w:cs="Courier New"/>
                <w:color w:val="auto"/>
                <w:sz w:val="22"/>
                <w:szCs w:val="22"/>
              </w:rPr>
              <w:t>уличному  освещению</w:t>
            </w:r>
            <w:proofErr w:type="gramEnd"/>
            <w:r>
              <w:rPr>
                <w:rFonts w:ascii="Courier New" w:hAnsi="Courier New" w:cs="Courier New"/>
                <w:color w:val="auto"/>
                <w:sz w:val="22"/>
                <w:szCs w:val="22"/>
              </w:rPr>
              <w:t xml:space="preserve"> – 360</w:t>
            </w:r>
            <w:r w:rsidRPr="00CD31D5">
              <w:rPr>
                <w:rFonts w:ascii="Courier New" w:hAnsi="Courier New" w:cs="Courier New"/>
                <w:color w:val="auto"/>
                <w:sz w:val="22"/>
                <w:szCs w:val="22"/>
              </w:rPr>
              <w:t>,0 тыс.рублей;</w:t>
            </w:r>
          </w:p>
          <w:p w:rsidR="009268E0" w:rsidRPr="00CD31D5" w:rsidRDefault="00EB08A9"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Услуги по поддержанию в порядке линий освещения</w:t>
            </w:r>
            <w:r w:rsidR="00616222">
              <w:rPr>
                <w:rFonts w:ascii="Courier New" w:hAnsi="Courier New" w:cs="Courier New"/>
                <w:color w:val="auto"/>
                <w:sz w:val="22"/>
                <w:szCs w:val="22"/>
              </w:rPr>
              <w:t xml:space="preserve"> автодорог общего пользования местного значения</w:t>
            </w:r>
            <w:r w:rsidR="005D75FA">
              <w:rPr>
                <w:rFonts w:ascii="Courier New" w:hAnsi="Courier New" w:cs="Courier New"/>
                <w:color w:val="auto"/>
                <w:sz w:val="22"/>
                <w:szCs w:val="22"/>
              </w:rPr>
              <w:t xml:space="preserve"> – </w:t>
            </w:r>
            <w:r w:rsidR="00A43847" w:rsidRPr="00A43847">
              <w:rPr>
                <w:rFonts w:ascii="Courier New" w:hAnsi="Courier New" w:cs="Courier New"/>
                <w:color w:val="auto"/>
                <w:sz w:val="22"/>
                <w:szCs w:val="22"/>
              </w:rPr>
              <w:t>3</w:t>
            </w:r>
            <w:r w:rsidR="00616222">
              <w:rPr>
                <w:rFonts w:ascii="Courier New" w:hAnsi="Courier New" w:cs="Courier New"/>
                <w:color w:val="auto"/>
                <w:sz w:val="22"/>
                <w:szCs w:val="22"/>
              </w:rPr>
              <w:t>5</w:t>
            </w:r>
            <w:r w:rsidR="005D75FA">
              <w:rPr>
                <w:rFonts w:ascii="Courier New" w:hAnsi="Courier New" w:cs="Courier New"/>
                <w:color w:val="auto"/>
                <w:sz w:val="22"/>
                <w:szCs w:val="22"/>
              </w:rPr>
              <w:t>0,0</w:t>
            </w:r>
            <w:r w:rsidR="009268E0" w:rsidRPr="00CD31D5">
              <w:rPr>
                <w:rFonts w:ascii="Courier New" w:hAnsi="Courier New" w:cs="Courier New"/>
                <w:color w:val="auto"/>
                <w:sz w:val="22"/>
                <w:szCs w:val="22"/>
              </w:rPr>
              <w:t xml:space="preserve"> тыс.</w:t>
            </w:r>
            <w:r w:rsidR="006A022B" w:rsidRPr="006A022B">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A43847">
              <w:rPr>
                <w:rFonts w:ascii="Courier New" w:hAnsi="Courier New" w:cs="Courier New"/>
                <w:color w:val="auto"/>
                <w:sz w:val="22"/>
                <w:szCs w:val="22"/>
              </w:rPr>
              <w:t>та за электрические опоры – 1</w:t>
            </w:r>
            <w:r w:rsidR="00A43847" w:rsidRPr="00A43847">
              <w:rPr>
                <w:rFonts w:ascii="Courier New" w:hAnsi="Courier New" w:cs="Courier New"/>
                <w:color w:val="auto"/>
                <w:sz w:val="22"/>
                <w:szCs w:val="22"/>
              </w:rPr>
              <w:t>1</w:t>
            </w:r>
            <w:r w:rsidR="005D75FA">
              <w:rPr>
                <w:rFonts w:ascii="Courier New" w:hAnsi="Courier New" w:cs="Courier New"/>
                <w:color w:val="auto"/>
                <w:sz w:val="22"/>
                <w:szCs w:val="22"/>
              </w:rPr>
              <w:t>,</w:t>
            </w:r>
            <w:r w:rsidR="00A43847"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sidR="006A022B">
              <w:rPr>
                <w:rFonts w:ascii="Courier New" w:hAnsi="Courier New" w:cs="Courier New"/>
                <w:color w:val="auto"/>
                <w:sz w:val="22"/>
                <w:szCs w:val="22"/>
              </w:rPr>
              <w:t xml:space="preserve">еспечение лодочной переправы – </w:t>
            </w:r>
            <w:r w:rsidR="006A022B"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sidR="006A022B">
              <w:rPr>
                <w:rFonts w:ascii="Courier New" w:hAnsi="Courier New" w:cs="Courier New"/>
                <w:color w:val="auto"/>
                <w:sz w:val="22"/>
                <w:szCs w:val="22"/>
              </w:rPr>
              <w:t xml:space="preserve">млепользования и застройки – </w:t>
            </w:r>
            <w:r w:rsidR="006A022B" w:rsidRPr="006A022B">
              <w:rPr>
                <w:rFonts w:ascii="Courier New" w:hAnsi="Courier New" w:cs="Courier New"/>
                <w:color w:val="auto"/>
                <w:sz w:val="22"/>
                <w:szCs w:val="22"/>
              </w:rPr>
              <w:t>352</w:t>
            </w:r>
            <w:r w:rsidR="006A022B">
              <w:rPr>
                <w:rFonts w:ascii="Courier New" w:hAnsi="Courier New" w:cs="Courier New"/>
                <w:color w:val="auto"/>
                <w:sz w:val="22"/>
                <w:szCs w:val="22"/>
              </w:rPr>
              <w:t>,</w:t>
            </w:r>
            <w:r w:rsidR="006A022B" w:rsidRPr="006A022B">
              <w:rPr>
                <w:rFonts w:ascii="Courier New" w:hAnsi="Courier New" w:cs="Courier New"/>
                <w:color w:val="auto"/>
                <w:sz w:val="22"/>
                <w:szCs w:val="22"/>
              </w:rPr>
              <w:t>22</w:t>
            </w:r>
            <w:r w:rsidRPr="00667C0A">
              <w:rPr>
                <w:rFonts w:ascii="Courier New" w:hAnsi="Courier New" w:cs="Courier New"/>
                <w:color w:val="auto"/>
                <w:sz w:val="22"/>
                <w:szCs w:val="22"/>
              </w:rPr>
              <w:t xml:space="preserve"> тыс. рублей;</w:t>
            </w:r>
          </w:p>
          <w:p w:rsidR="009268E0" w:rsidRPr="00CD31D5" w:rsidRDefault="005D75FA"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EB08A9">
              <w:rPr>
                <w:rFonts w:ascii="Courier New" w:hAnsi="Courier New" w:cs="Courier New"/>
                <w:color w:val="auto"/>
                <w:sz w:val="22"/>
                <w:szCs w:val="22"/>
                <w:lang w:val="en-US"/>
              </w:rPr>
              <w:t>6</w:t>
            </w:r>
            <w:r w:rsidR="006A022B">
              <w:rPr>
                <w:rFonts w:ascii="Courier New" w:hAnsi="Courier New" w:cs="Courier New"/>
                <w:color w:val="auto"/>
                <w:sz w:val="22"/>
                <w:szCs w:val="22"/>
              </w:rPr>
              <w:t xml:space="preserve"> </w:t>
            </w:r>
            <w:r w:rsidR="00EB08A9">
              <w:rPr>
                <w:rFonts w:ascii="Courier New" w:hAnsi="Courier New" w:cs="Courier New"/>
                <w:color w:val="auto"/>
                <w:sz w:val="22"/>
                <w:szCs w:val="22"/>
                <w:lang w:val="en-US"/>
              </w:rPr>
              <w:t>377</w:t>
            </w:r>
            <w:r w:rsidR="006A022B">
              <w:rPr>
                <w:rFonts w:ascii="Courier New" w:hAnsi="Courier New" w:cs="Courier New"/>
                <w:color w:val="auto"/>
                <w:sz w:val="22"/>
                <w:szCs w:val="22"/>
              </w:rPr>
              <w:t>,</w:t>
            </w:r>
            <w:r w:rsidR="00EB08A9">
              <w:rPr>
                <w:rFonts w:ascii="Courier New" w:hAnsi="Courier New" w:cs="Courier New"/>
                <w:color w:val="auto"/>
                <w:sz w:val="22"/>
                <w:szCs w:val="22"/>
                <w:lang w:val="en-US"/>
              </w:rPr>
              <w:t>0</w:t>
            </w:r>
            <w:r w:rsidR="006A022B" w:rsidRPr="00CA05FF">
              <w:rPr>
                <w:rFonts w:ascii="Courier New" w:hAnsi="Courier New" w:cs="Courier New"/>
                <w:color w:val="auto"/>
                <w:sz w:val="22"/>
                <w:szCs w:val="22"/>
              </w:rPr>
              <w:t>2</w:t>
            </w:r>
            <w:r w:rsidR="009268E0" w:rsidRPr="00CD31D5">
              <w:rPr>
                <w:rFonts w:ascii="Courier New" w:hAnsi="Courier New" w:cs="Courier New"/>
                <w:color w:val="auto"/>
                <w:sz w:val="22"/>
                <w:szCs w:val="22"/>
              </w:rPr>
              <w:t xml:space="preserve"> тыс.</w:t>
            </w:r>
            <w:r w:rsidR="009268E0">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0B34A6">
              <w:rPr>
                <w:rFonts w:ascii="Courier New" w:hAnsi="Courier New" w:cs="Courier New"/>
                <w:b/>
                <w:color w:val="auto"/>
                <w:sz w:val="22"/>
                <w:szCs w:val="22"/>
              </w:rPr>
              <w:t>2021-2026 года</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lastRenderedPageBreak/>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2027-2031 года</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389,4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Контроль за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2F07CF">
          <w:pgSz w:w="11906" w:h="16838"/>
          <w:pgMar w:top="1134" w:right="851" w:bottom="851" w:left="1701" w:header="709" w:footer="709" w:gutter="0"/>
          <w:cols w:space="708"/>
          <w:docGrid w:linePitch="360"/>
        </w:sectPr>
      </w:pPr>
      <w:r w:rsidRPr="00CD31D5">
        <w:rPr>
          <w:rFonts w:ascii="Arial" w:hAnsi="Arial" w:cs="Arial"/>
        </w:rPr>
        <w:t xml:space="preserve">В. В. </w:t>
      </w:r>
      <w:r w:rsidR="00F01BD1">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proofErr w:type="spellStart"/>
      <w:r w:rsidR="00C545F3" w:rsidRPr="00CC15E6">
        <w:rPr>
          <w:rFonts w:ascii="Arial" w:hAnsi="Arial" w:cs="Arial"/>
          <w:b/>
          <w:bCs/>
        </w:rPr>
        <w:t>улично</w:t>
      </w:r>
      <w:proofErr w:type="spellEnd"/>
      <w:r w:rsidR="00C545F3" w:rsidRPr="00CC15E6">
        <w:rPr>
          <w:rFonts w:ascii="Arial" w:hAnsi="Arial" w:cs="Arial"/>
          <w:b/>
          <w:bCs/>
        </w:rPr>
        <w:t xml:space="preserve">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proofErr w:type="spellStart"/>
      <w:r w:rsidR="00852386" w:rsidRPr="00CC15E6">
        <w:rPr>
          <w:rFonts w:ascii="Arial" w:hAnsi="Arial" w:cs="Arial"/>
          <w:bCs/>
        </w:rPr>
        <w:t>улично</w:t>
      </w:r>
      <w:proofErr w:type="spellEnd"/>
      <w:r w:rsidR="00852386" w:rsidRPr="00CC15E6">
        <w:rPr>
          <w:rFonts w:ascii="Arial" w:hAnsi="Arial" w:cs="Arial"/>
          <w:bCs/>
        </w:rPr>
        <w:t xml:space="preserve">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5796" w:type="dxa"/>
        <w:tblInd w:w="-539" w:type="dxa"/>
        <w:tblLayout w:type="fixed"/>
        <w:tblCellMar>
          <w:left w:w="28" w:type="dxa"/>
          <w:right w:w="28" w:type="dxa"/>
        </w:tblCellMar>
        <w:tblLook w:val="0000" w:firstRow="0" w:lastRow="0" w:firstColumn="0" w:lastColumn="0" w:noHBand="0" w:noVBand="0"/>
      </w:tblPr>
      <w:tblGrid>
        <w:gridCol w:w="567"/>
        <w:gridCol w:w="516"/>
        <w:gridCol w:w="1044"/>
        <w:gridCol w:w="1275"/>
        <w:gridCol w:w="850"/>
        <w:gridCol w:w="851"/>
        <w:gridCol w:w="851"/>
        <w:gridCol w:w="1083"/>
        <w:gridCol w:w="884"/>
        <w:gridCol w:w="1010"/>
        <w:gridCol w:w="611"/>
        <w:gridCol w:w="704"/>
        <w:gridCol w:w="605"/>
        <w:gridCol w:w="605"/>
        <w:gridCol w:w="605"/>
        <w:gridCol w:w="846"/>
        <w:gridCol w:w="774"/>
        <w:gridCol w:w="770"/>
        <w:gridCol w:w="877"/>
        <w:gridCol w:w="468"/>
      </w:tblGrid>
      <w:tr w:rsidR="00D21515" w:rsidRPr="00CC15E6" w:rsidTr="0049404F">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6F4F80">
            <w:pPr>
              <w:snapToGrid w:val="0"/>
              <w:ind w:left="255"/>
              <w:rPr>
                <w:rFonts w:ascii="Courier New" w:hAnsi="Courier New" w:cs="Courier New"/>
                <w:b/>
                <w:sz w:val="22"/>
                <w:szCs w:val="22"/>
              </w:rPr>
            </w:pPr>
            <w:r w:rsidRPr="00CC15E6">
              <w:rPr>
                <w:rFonts w:ascii="Courier New" w:hAnsi="Courier New" w:cs="Courier New"/>
                <w:b/>
                <w:sz w:val="22"/>
                <w:szCs w:val="22"/>
              </w:rPr>
              <w:t>№ п/п</w:t>
            </w:r>
          </w:p>
        </w:tc>
        <w:tc>
          <w:tcPr>
            <w:tcW w:w="1560" w:type="dxa"/>
            <w:gridSpan w:val="2"/>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293C9D">
            <w:pPr>
              <w:snapToGrid w:val="0"/>
              <w:jc w:val="center"/>
              <w:rPr>
                <w:rFonts w:ascii="Courier New" w:hAnsi="Courier New" w:cs="Courier New"/>
                <w:b/>
                <w:sz w:val="22"/>
                <w:szCs w:val="22"/>
              </w:rPr>
            </w:pPr>
            <w:r w:rsidRPr="00CC15E6">
              <w:rPr>
                <w:rFonts w:ascii="Courier New" w:hAnsi="Courier New" w:cs="Courier New"/>
                <w:b/>
                <w:sz w:val="22"/>
                <w:szCs w:val="22"/>
              </w:rPr>
              <w:t>Наименование объекта</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Цель реализации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 xml:space="preserve">Общая сметная </w:t>
            </w:r>
            <w:proofErr w:type="spellStart"/>
            <w:r w:rsidRPr="00CC15E6">
              <w:rPr>
                <w:rFonts w:ascii="Courier New" w:hAnsi="Courier New" w:cs="Courier New"/>
                <w:b/>
                <w:sz w:val="22"/>
                <w:szCs w:val="22"/>
              </w:rPr>
              <w:t>стоимо</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сть</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тыс.руб</w:t>
            </w:r>
            <w:proofErr w:type="spellEnd"/>
            <w:r w:rsidRPr="00CC15E6">
              <w:rPr>
                <w:rFonts w:ascii="Courier New" w:hAnsi="Courier New" w:cs="Courier New"/>
                <w:b/>
                <w:sz w:val="22"/>
                <w:szCs w:val="22"/>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Единица измерения </w:t>
            </w:r>
            <w:r w:rsidRPr="00CC15E6">
              <w:rPr>
                <w:rFonts w:ascii="Courier New" w:hAnsi="Courier New" w:cs="Courier New"/>
                <w:b/>
                <w:i/>
                <w:iCs/>
                <w:sz w:val="22"/>
                <w:szCs w:val="22"/>
              </w:rPr>
              <w:t>(м</w:t>
            </w:r>
            <w:r w:rsidRPr="00CC15E6">
              <w:rPr>
                <w:rFonts w:ascii="Courier New" w:hAnsi="Courier New" w:cs="Courier New"/>
                <w:b/>
                <w:i/>
                <w:iCs/>
                <w:sz w:val="22"/>
                <w:szCs w:val="22"/>
                <w:vertAlign w:val="superscript"/>
              </w:rPr>
              <w:t>2</w:t>
            </w:r>
            <w:r w:rsidRPr="00CC15E6">
              <w:rPr>
                <w:rFonts w:ascii="Courier New" w:hAnsi="Courier New" w:cs="Courier New"/>
                <w:b/>
                <w:i/>
                <w:iCs/>
                <w:sz w:val="22"/>
                <w:szCs w:val="22"/>
              </w:rPr>
              <w:t>)</w:t>
            </w:r>
          </w:p>
        </w:tc>
        <w:tc>
          <w:tcPr>
            <w:tcW w:w="6530" w:type="dxa"/>
            <w:gridSpan w:val="9"/>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Финансовые потребности, </w:t>
            </w:r>
            <w:r w:rsidRPr="00CC15E6">
              <w:rPr>
                <w:rFonts w:ascii="Courier New" w:hAnsi="Courier New" w:cs="Courier New"/>
                <w:b/>
                <w:i/>
                <w:iCs/>
                <w:sz w:val="22"/>
                <w:szCs w:val="22"/>
              </w:rPr>
              <w:t>тыс.руб.(без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Источники финансирования</w:t>
            </w:r>
          </w:p>
        </w:tc>
      </w:tr>
      <w:tr w:rsidR="00D21515" w:rsidRPr="00CC15E6" w:rsidTr="0049404F">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Начало</w:t>
            </w:r>
            <w:r>
              <w:rPr>
                <w:rFonts w:ascii="Courier New" w:hAnsi="Courier New" w:cs="Courier New"/>
                <w:b/>
                <w:sz w:val="22"/>
                <w:szCs w:val="22"/>
              </w:rPr>
              <w:t xml:space="preserve">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D21515" w:rsidRPr="00CC6218" w:rsidRDefault="00D21515" w:rsidP="00CB523C">
            <w:pPr>
              <w:snapToGrid w:val="0"/>
              <w:jc w:val="center"/>
              <w:rPr>
                <w:rFonts w:ascii="Courier New" w:hAnsi="Courier New" w:cs="Courier New"/>
                <w:b/>
                <w:sz w:val="22"/>
                <w:szCs w:val="22"/>
              </w:rPr>
            </w:pPr>
            <w:r>
              <w:rPr>
                <w:rFonts w:ascii="Courier New" w:hAnsi="Courier New" w:cs="Courier New"/>
                <w:b/>
                <w:sz w:val="22"/>
                <w:szCs w:val="22"/>
              </w:rPr>
              <w:t>Срок реализации мероприятия</w:t>
            </w:r>
          </w:p>
        </w:tc>
        <w:tc>
          <w:tcPr>
            <w:tcW w:w="851" w:type="dxa"/>
            <w:vMerge w:val="restart"/>
            <w:tcBorders>
              <w:top w:val="single" w:sz="4" w:space="0" w:color="000000"/>
              <w:left w:val="single" w:sz="4" w:space="0" w:color="000000"/>
              <w:right w:val="single" w:sz="4" w:space="0" w:color="000000"/>
            </w:tcBorders>
          </w:tcPr>
          <w:p w:rsidR="00D21515" w:rsidRPr="00CC15E6" w:rsidRDefault="00D21515" w:rsidP="00D21515">
            <w:pPr>
              <w:snapToGrid w:val="0"/>
              <w:rPr>
                <w:rFonts w:ascii="Courier New" w:hAnsi="Courier New" w:cs="Courier New"/>
                <w:b/>
                <w:sz w:val="22"/>
                <w:szCs w:val="22"/>
              </w:rPr>
            </w:pPr>
            <w:r w:rsidRPr="00CC15E6">
              <w:rPr>
                <w:rFonts w:ascii="Courier New" w:hAnsi="Courier New" w:cs="Courier New"/>
                <w:b/>
                <w:sz w:val="22"/>
                <w:szCs w:val="22"/>
              </w:rPr>
              <w:t>окончание</w:t>
            </w:r>
            <w:r>
              <w:rPr>
                <w:rFonts w:ascii="Courier New" w:hAnsi="Courier New" w:cs="Courier New"/>
                <w:b/>
                <w:sz w:val="22"/>
                <w:szCs w:val="22"/>
              </w:rPr>
              <w:t xml:space="preserve"> программы</w:t>
            </w: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 весь период 2016-2032 гг.</w:t>
            </w:r>
          </w:p>
        </w:tc>
        <w:tc>
          <w:tcPr>
            <w:tcW w:w="5520" w:type="dxa"/>
            <w:gridSpan w:val="8"/>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left w:val="single" w:sz="4" w:space="0" w:color="000000"/>
              <w:bottom w:val="single" w:sz="4" w:space="0" w:color="000000"/>
              <w:right w:val="single" w:sz="4" w:space="0" w:color="000000"/>
            </w:tcBorders>
          </w:tcPr>
          <w:p w:rsidR="00D21515" w:rsidRPr="00CC15E6" w:rsidRDefault="00D21515" w:rsidP="005F0C74">
            <w:pPr>
              <w:snapToGrid w:val="0"/>
              <w:rPr>
                <w:rFonts w:ascii="Courier New" w:hAnsi="Courier New" w:cs="Courier New"/>
                <w:b/>
                <w:sz w:val="22"/>
                <w:szCs w:val="22"/>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2016</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2017</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2018</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2019</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2021-2026</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w:t>
            </w:r>
          </w:p>
        </w:tc>
        <w:tc>
          <w:tcPr>
            <w:tcW w:w="127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4</w:t>
            </w:r>
          </w:p>
        </w:tc>
        <w:tc>
          <w:tcPr>
            <w:tcW w:w="85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5</w:t>
            </w:r>
          </w:p>
        </w:tc>
        <w:tc>
          <w:tcPr>
            <w:tcW w:w="851" w:type="dxa"/>
            <w:tcBorders>
              <w:top w:val="single" w:sz="4" w:space="0" w:color="000000"/>
              <w:left w:val="single" w:sz="4" w:space="0" w:color="000000"/>
              <w:bottom w:val="single" w:sz="4" w:space="0" w:color="000000"/>
              <w:right w:val="single" w:sz="4" w:space="0" w:color="000000"/>
            </w:tcBorders>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6</w:t>
            </w:r>
          </w:p>
        </w:tc>
        <w:tc>
          <w:tcPr>
            <w:tcW w:w="1083"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7</w:t>
            </w:r>
          </w:p>
        </w:tc>
        <w:tc>
          <w:tcPr>
            <w:tcW w:w="88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8</w:t>
            </w:r>
          </w:p>
        </w:tc>
        <w:tc>
          <w:tcPr>
            <w:tcW w:w="101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11</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12</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13</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15</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16</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17</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p>
        </w:tc>
      </w:tr>
      <w:tr w:rsidR="00B02690"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5F0C74">
            <w:pPr>
              <w:snapToGrid w:val="0"/>
              <w:jc w:val="center"/>
              <w:rPr>
                <w:rFonts w:ascii="Courier New" w:hAnsi="Courier New" w:cs="Courier New"/>
                <w:sz w:val="22"/>
                <w:szCs w:val="22"/>
              </w:rPr>
            </w:pPr>
            <w:r w:rsidRPr="00CC15E6">
              <w:rPr>
                <w:rFonts w:ascii="Courier New" w:hAnsi="Courier New" w:cs="Courier New"/>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B02690" w:rsidRPr="00CC15E6" w:rsidRDefault="00B02690" w:rsidP="005F0C74">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275" w:type="dxa"/>
            <w:tcBorders>
              <w:top w:val="single" w:sz="4" w:space="0" w:color="000000"/>
              <w:left w:val="single" w:sz="4" w:space="0" w:color="000000"/>
              <w:bottom w:val="single" w:sz="4" w:space="0" w:color="FFFFFF"/>
            </w:tcBorders>
            <w:shd w:val="clear" w:color="auto" w:fill="auto"/>
            <w:vAlign w:val="center"/>
          </w:tcPr>
          <w:p w:rsidR="00B02690" w:rsidRPr="00CC15E6" w:rsidRDefault="00B02690" w:rsidP="000F7208">
            <w:pPr>
              <w:snapToGrid w:val="0"/>
              <w:rPr>
                <w:rFonts w:ascii="Courier New" w:hAnsi="Courier New" w:cs="Courier New"/>
                <w:sz w:val="22"/>
                <w:szCs w:val="22"/>
              </w:rPr>
            </w:pPr>
            <w:r w:rsidRPr="00CC15E6">
              <w:rPr>
                <w:rFonts w:ascii="Courier New" w:hAnsi="Courier New" w:cs="Courier New"/>
                <w:sz w:val="22"/>
                <w:szCs w:val="22"/>
              </w:rPr>
              <w:t xml:space="preserve">Повышение качества </w:t>
            </w:r>
            <w:proofErr w:type="spellStart"/>
            <w:r w:rsidRPr="00CC15E6">
              <w:rPr>
                <w:rFonts w:ascii="Courier New" w:hAnsi="Courier New" w:cs="Courier New"/>
                <w:sz w:val="22"/>
                <w:szCs w:val="22"/>
              </w:rPr>
              <w:t>улично</w:t>
            </w:r>
            <w:proofErr w:type="spellEnd"/>
            <w:r w:rsidRPr="00CC15E6">
              <w:rPr>
                <w:rFonts w:ascii="Courier New" w:hAnsi="Courier New" w:cs="Courier New"/>
                <w:sz w:val="22"/>
                <w:szCs w:val="22"/>
              </w:rPr>
              <w:t xml:space="preserve"> -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5F0C74">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B02690" w:rsidRDefault="00B02690">
            <w:pPr>
              <w:rPr>
                <w:rFonts w:ascii="Courier New" w:hAnsi="Courier New" w:cs="Courier New"/>
                <w:sz w:val="22"/>
                <w:szCs w:val="22"/>
              </w:rPr>
            </w:pPr>
          </w:p>
          <w:p w:rsidR="00B02690" w:rsidRDefault="00B02690">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B02690" w:rsidRPr="000C5AD7" w:rsidRDefault="00B02690" w:rsidP="00EE40AF">
            <w:pPr>
              <w:snapToGrid w:val="0"/>
              <w:jc w:val="center"/>
              <w:rPr>
                <w:rFonts w:ascii="Courier New" w:hAnsi="Courier New" w:cs="Courier New"/>
                <w:sz w:val="22"/>
                <w:szCs w:val="22"/>
                <w:lang w:val="en-US"/>
              </w:rPr>
            </w:pPr>
            <w:r>
              <w:rPr>
                <w:rFonts w:ascii="Courier New" w:hAnsi="Courier New" w:cs="Courier New"/>
                <w:sz w:val="22"/>
                <w:szCs w:val="22"/>
              </w:rPr>
              <w:t>35049,6</w:t>
            </w:r>
            <w:r>
              <w:rPr>
                <w:rFonts w:ascii="Courier New" w:hAnsi="Courier New" w:cs="Courier New"/>
                <w:sz w:val="22"/>
                <w:szCs w:val="22"/>
                <w:lang w:val="en-US"/>
              </w:rPr>
              <w:t>6</w:t>
            </w:r>
          </w:p>
        </w:tc>
        <w:tc>
          <w:tcPr>
            <w:tcW w:w="884"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FE147D">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B02690" w:rsidRPr="000C5AD7" w:rsidRDefault="00B02690" w:rsidP="00B02690">
            <w:pPr>
              <w:snapToGrid w:val="0"/>
              <w:jc w:val="center"/>
              <w:rPr>
                <w:rFonts w:ascii="Courier New" w:hAnsi="Courier New" w:cs="Courier New"/>
                <w:sz w:val="22"/>
                <w:szCs w:val="22"/>
                <w:lang w:val="en-US"/>
              </w:rPr>
            </w:pPr>
            <w:r>
              <w:rPr>
                <w:rFonts w:ascii="Courier New" w:hAnsi="Courier New" w:cs="Courier New"/>
                <w:sz w:val="22"/>
                <w:szCs w:val="22"/>
              </w:rPr>
              <w:t>35049,6</w:t>
            </w:r>
            <w:r>
              <w:rPr>
                <w:rFonts w:ascii="Courier New" w:hAnsi="Courier New" w:cs="Courier New"/>
                <w:sz w:val="22"/>
                <w:szCs w:val="22"/>
                <w:lang w:val="en-US"/>
              </w:rPr>
              <w:t>6</w:t>
            </w:r>
          </w:p>
        </w:tc>
        <w:tc>
          <w:tcPr>
            <w:tcW w:w="611"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FE147D">
            <w:pPr>
              <w:snapToGrid w:val="0"/>
              <w:jc w:val="center"/>
              <w:rPr>
                <w:rFonts w:ascii="Courier New" w:hAnsi="Courier New" w:cs="Courier New"/>
                <w:sz w:val="22"/>
                <w:szCs w:val="22"/>
              </w:rPr>
            </w:pPr>
            <w:r w:rsidRPr="00CC15E6">
              <w:rPr>
                <w:rFonts w:ascii="Courier New" w:hAnsi="Courier New" w:cs="Courier New"/>
                <w:sz w:val="22"/>
                <w:szCs w:val="22"/>
              </w:rPr>
              <w:t>840,0</w:t>
            </w:r>
          </w:p>
        </w:tc>
        <w:tc>
          <w:tcPr>
            <w:tcW w:w="704"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9431A1">
            <w:pPr>
              <w:snapToGrid w:val="0"/>
              <w:jc w:val="center"/>
              <w:rPr>
                <w:rFonts w:ascii="Courier New" w:hAnsi="Courier New" w:cs="Courier New"/>
                <w:sz w:val="22"/>
                <w:szCs w:val="22"/>
              </w:rPr>
            </w:pPr>
            <w:r w:rsidRPr="00CC15E6">
              <w:rPr>
                <w:rFonts w:ascii="Courier New" w:hAnsi="Courier New" w:cs="Courier New"/>
                <w:sz w:val="22"/>
                <w:szCs w:val="22"/>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9431A1">
            <w:pPr>
              <w:snapToGrid w:val="0"/>
              <w:jc w:val="center"/>
              <w:rPr>
                <w:rFonts w:ascii="Courier New" w:hAnsi="Courier New" w:cs="Courier New"/>
                <w:sz w:val="22"/>
                <w:szCs w:val="22"/>
              </w:rPr>
            </w:pPr>
            <w:r>
              <w:rPr>
                <w:rFonts w:ascii="Courier New" w:hAnsi="Courier New" w:cs="Courier New"/>
                <w:sz w:val="22"/>
                <w:szCs w:val="22"/>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B02690" w:rsidRPr="00CC15E6" w:rsidRDefault="00B02690" w:rsidP="00DF43E6">
            <w:pPr>
              <w:snapToGrid w:val="0"/>
              <w:jc w:val="center"/>
              <w:rPr>
                <w:rFonts w:ascii="Courier New" w:hAnsi="Courier New" w:cs="Courier New"/>
                <w:sz w:val="22"/>
                <w:szCs w:val="22"/>
              </w:rPr>
            </w:pPr>
            <w:r>
              <w:rPr>
                <w:rFonts w:ascii="Courier New" w:hAnsi="Courier New" w:cs="Courier New"/>
                <w:sz w:val="22"/>
                <w:szCs w:val="22"/>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B02690" w:rsidRPr="006A022B" w:rsidRDefault="00B02690" w:rsidP="00B02690">
            <w:pPr>
              <w:snapToGrid w:val="0"/>
              <w:jc w:val="center"/>
              <w:rPr>
                <w:rFonts w:ascii="Courier New" w:hAnsi="Courier New" w:cs="Courier New"/>
                <w:sz w:val="22"/>
                <w:szCs w:val="22"/>
                <w:lang w:val="en-US"/>
              </w:rPr>
            </w:pPr>
            <w:r>
              <w:rPr>
                <w:rFonts w:ascii="Courier New" w:hAnsi="Courier New" w:cs="Courier New"/>
                <w:sz w:val="22"/>
                <w:szCs w:val="22"/>
              </w:rPr>
              <w:t>5302,2</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02690" w:rsidRPr="00CC15E6" w:rsidRDefault="00B02690" w:rsidP="00FE147D">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4" w:type="dxa"/>
            <w:tcBorders>
              <w:top w:val="single" w:sz="4" w:space="0" w:color="000000"/>
              <w:left w:val="single" w:sz="4" w:space="0" w:color="auto"/>
              <w:bottom w:val="single" w:sz="4" w:space="0" w:color="000000"/>
            </w:tcBorders>
            <w:shd w:val="clear" w:color="auto" w:fill="auto"/>
            <w:vAlign w:val="center"/>
          </w:tcPr>
          <w:p w:rsidR="00B02690" w:rsidRPr="00CC15E6" w:rsidRDefault="00B02690" w:rsidP="000A0046">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0" w:type="dxa"/>
            <w:tcBorders>
              <w:top w:val="single" w:sz="4" w:space="0" w:color="000000"/>
              <w:left w:val="single" w:sz="4" w:space="0" w:color="auto"/>
              <w:bottom w:val="single" w:sz="4" w:space="0" w:color="000000"/>
            </w:tcBorders>
            <w:shd w:val="clear" w:color="auto" w:fill="auto"/>
            <w:vAlign w:val="center"/>
          </w:tcPr>
          <w:p w:rsidR="00B02690" w:rsidRPr="00CC15E6" w:rsidRDefault="00B02690" w:rsidP="000A0046">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2690" w:rsidRPr="00CC15E6" w:rsidRDefault="00B02690"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106A78"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rPr>
                <w:rFonts w:ascii="Courier New" w:hAnsi="Courier New" w:cs="Courier New"/>
                <w:sz w:val="22"/>
                <w:szCs w:val="22"/>
              </w:rPr>
            </w:pPr>
            <w:r w:rsidRPr="00CC15E6">
              <w:rPr>
                <w:rFonts w:ascii="Courier New" w:hAnsi="Courier New" w:cs="Courier New"/>
                <w:sz w:val="22"/>
                <w:szCs w:val="22"/>
              </w:rPr>
              <w:t xml:space="preserve">Уличное освещение </w:t>
            </w:r>
          </w:p>
        </w:tc>
        <w:tc>
          <w:tcPr>
            <w:tcW w:w="127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DE2B97">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106A78" w:rsidRDefault="00106A78">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0C5AD7">
            <w:pPr>
              <w:snapToGrid w:val="0"/>
              <w:jc w:val="center"/>
              <w:rPr>
                <w:rFonts w:ascii="Courier New" w:hAnsi="Courier New" w:cs="Courier New"/>
                <w:sz w:val="22"/>
                <w:szCs w:val="22"/>
              </w:rPr>
            </w:pPr>
            <w:r>
              <w:rPr>
                <w:rFonts w:ascii="Courier New" w:hAnsi="Courier New" w:cs="Courier New"/>
                <w:sz w:val="22"/>
                <w:szCs w:val="22"/>
              </w:rPr>
              <w:t>5</w:t>
            </w:r>
            <w:r w:rsidR="000C5AD7">
              <w:rPr>
                <w:rFonts w:ascii="Courier New" w:hAnsi="Courier New" w:cs="Courier New"/>
                <w:sz w:val="22"/>
                <w:szCs w:val="22"/>
                <w:lang w:val="en-US"/>
              </w:rPr>
              <w:t>8</w:t>
            </w:r>
            <w:r>
              <w:rPr>
                <w:rFonts w:ascii="Courier New" w:hAnsi="Courier New" w:cs="Courier New"/>
                <w:sz w:val="22"/>
                <w:szCs w:val="22"/>
              </w:rPr>
              <w:t>2</w:t>
            </w:r>
            <w:r w:rsidR="00106A78">
              <w:rPr>
                <w:rFonts w:ascii="Courier New" w:hAnsi="Courier New" w:cs="Courier New"/>
                <w:sz w:val="22"/>
                <w:szCs w:val="22"/>
              </w:rPr>
              <w:t>7,8</w:t>
            </w:r>
          </w:p>
        </w:tc>
        <w:tc>
          <w:tcPr>
            <w:tcW w:w="88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0C5AD7">
            <w:pPr>
              <w:snapToGrid w:val="0"/>
              <w:jc w:val="center"/>
              <w:rPr>
                <w:rFonts w:ascii="Courier New" w:hAnsi="Courier New" w:cs="Courier New"/>
                <w:sz w:val="22"/>
                <w:szCs w:val="22"/>
              </w:rPr>
            </w:pPr>
            <w:r>
              <w:rPr>
                <w:rFonts w:ascii="Courier New" w:hAnsi="Courier New" w:cs="Courier New"/>
                <w:sz w:val="22"/>
                <w:szCs w:val="22"/>
              </w:rPr>
              <w:t>5</w:t>
            </w:r>
            <w:r w:rsidR="000C5AD7">
              <w:rPr>
                <w:rFonts w:ascii="Courier New" w:hAnsi="Courier New" w:cs="Courier New"/>
                <w:sz w:val="22"/>
                <w:szCs w:val="22"/>
                <w:lang w:val="en-US"/>
              </w:rPr>
              <w:t>827</w:t>
            </w:r>
            <w:r w:rsidR="00106A78">
              <w:rPr>
                <w:rFonts w:ascii="Courier New" w:hAnsi="Courier New" w:cs="Courier New"/>
                <w:sz w:val="22"/>
                <w:szCs w:val="22"/>
              </w:rPr>
              <w:t>,8</w:t>
            </w:r>
          </w:p>
        </w:tc>
        <w:tc>
          <w:tcPr>
            <w:tcW w:w="61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204,3</w:t>
            </w:r>
          </w:p>
        </w:tc>
        <w:tc>
          <w:tcPr>
            <w:tcW w:w="70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350,0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3753DE">
            <w:pPr>
              <w:snapToGrid w:val="0"/>
              <w:jc w:val="center"/>
              <w:rPr>
                <w:rFonts w:ascii="Courier New" w:hAnsi="Courier New" w:cs="Courier New"/>
                <w:sz w:val="22"/>
                <w:szCs w:val="22"/>
              </w:rPr>
            </w:pPr>
            <w:r w:rsidRPr="00CC15E6">
              <w:rPr>
                <w:rFonts w:ascii="Courier New" w:hAnsi="Courier New" w:cs="Courier New"/>
                <w:sz w:val="22"/>
                <w:szCs w:val="22"/>
              </w:rPr>
              <w:t>350,1</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28</w:t>
            </w:r>
            <w:r w:rsidR="00106A78">
              <w:rPr>
                <w:rFonts w:ascii="Courier New" w:hAnsi="Courier New" w:cs="Courier New"/>
                <w:sz w:val="22"/>
                <w:szCs w:val="22"/>
              </w:rPr>
              <w:t>0</w:t>
            </w:r>
            <w:r w:rsidR="00106A78"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6A022B" w:rsidP="009431A1">
            <w:pPr>
              <w:snapToGrid w:val="0"/>
              <w:jc w:val="center"/>
              <w:rPr>
                <w:rFonts w:ascii="Courier New" w:hAnsi="Courier New" w:cs="Courier New"/>
                <w:sz w:val="22"/>
                <w:szCs w:val="22"/>
              </w:rPr>
            </w:pPr>
            <w:r>
              <w:rPr>
                <w:rFonts w:ascii="Courier New" w:hAnsi="Courier New" w:cs="Courier New"/>
                <w:sz w:val="22"/>
                <w:szCs w:val="22"/>
                <w:lang w:val="en-US"/>
              </w:rPr>
              <w:t>3</w:t>
            </w:r>
            <w:r w:rsidR="00106A78">
              <w:rPr>
                <w:rFonts w:ascii="Courier New" w:hAnsi="Courier New" w:cs="Courier New"/>
                <w:sz w:val="22"/>
                <w:szCs w:val="22"/>
              </w:rPr>
              <w:t>60</w:t>
            </w:r>
            <w:r w:rsidR="00106A78" w:rsidRPr="00CC15E6">
              <w:rPr>
                <w:rFonts w:ascii="Courier New" w:hAnsi="Courier New" w:cs="Courier New"/>
                <w:sz w:val="22"/>
                <w:szCs w:val="22"/>
              </w:rPr>
              <w:t>,</w:t>
            </w:r>
            <w:r w:rsidR="00106A78">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4"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0"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0A0046">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 -</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Оплата по договорам электрику</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B02690" w:rsidP="005F0C74">
            <w:pPr>
              <w:snapToGrid w:val="0"/>
              <w:jc w:val="center"/>
              <w:rPr>
                <w:rFonts w:ascii="Courier New" w:hAnsi="Courier New" w:cs="Courier New"/>
                <w:sz w:val="22"/>
                <w:szCs w:val="22"/>
              </w:rPr>
            </w:pPr>
            <w:r>
              <w:rPr>
                <w:rFonts w:ascii="Courier New" w:hAnsi="Courier New" w:cs="Courier New"/>
                <w:sz w:val="22"/>
                <w:szCs w:val="22"/>
              </w:rPr>
              <w:t>1196</w:t>
            </w:r>
            <w:r w:rsidR="00106A78">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B02690" w:rsidP="005F0C74">
            <w:pPr>
              <w:snapToGrid w:val="0"/>
              <w:jc w:val="center"/>
              <w:rPr>
                <w:rFonts w:ascii="Courier New" w:hAnsi="Courier New" w:cs="Courier New"/>
                <w:sz w:val="22"/>
                <w:szCs w:val="22"/>
              </w:rPr>
            </w:pPr>
            <w:r>
              <w:rPr>
                <w:rFonts w:ascii="Courier New" w:hAnsi="Courier New" w:cs="Courier New"/>
                <w:sz w:val="22"/>
                <w:szCs w:val="22"/>
              </w:rPr>
              <w:t>1196</w:t>
            </w:r>
            <w:r w:rsidR="00106A78">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B02690" w:rsidP="005F0C74">
            <w:pPr>
              <w:snapToGrid w:val="0"/>
              <w:jc w:val="center"/>
              <w:rPr>
                <w:rFonts w:ascii="Courier New" w:hAnsi="Courier New" w:cs="Courier New"/>
                <w:sz w:val="22"/>
                <w:szCs w:val="22"/>
              </w:rPr>
            </w:pPr>
            <w:r>
              <w:rPr>
                <w:rFonts w:ascii="Courier New" w:hAnsi="Courier New" w:cs="Courier New"/>
                <w:sz w:val="22"/>
                <w:szCs w:val="22"/>
              </w:rPr>
              <w:t>350</w:t>
            </w:r>
            <w:r w:rsidR="0049404F"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Арендная плата за электрические опоры</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19</w:t>
            </w:r>
            <w:r>
              <w:rPr>
                <w:rFonts w:ascii="Courier New" w:hAnsi="Courier New" w:cs="Courier New"/>
                <w:sz w:val="22"/>
                <w:szCs w:val="22"/>
                <w:lang w:val="en-US"/>
              </w:rPr>
              <w:t>8</w:t>
            </w:r>
            <w:r w:rsidR="0049404F" w:rsidRPr="00CC15E6">
              <w:rPr>
                <w:rFonts w:ascii="Courier New" w:hAnsi="Courier New" w:cs="Courier New"/>
                <w:sz w:val="22"/>
                <w:szCs w:val="22"/>
              </w:rPr>
              <w:t>,</w:t>
            </w:r>
            <w:r w:rsidR="00106A78">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19</w:t>
            </w:r>
            <w:r>
              <w:rPr>
                <w:rFonts w:ascii="Courier New" w:hAnsi="Courier New" w:cs="Courier New"/>
                <w:sz w:val="22"/>
                <w:szCs w:val="22"/>
                <w:lang w:val="en-US"/>
              </w:rPr>
              <w:t>8</w:t>
            </w:r>
            <w:r w:rsidR="0049404F" w:rsidRPr="00CC15E6">
              <w:rPr>
                <w:rFonts w:ascii="Courier New" w:hAnsi="Courier New" w:cs="Courier New"/>
                <w:sz w:val="22"/>
                <w:szCs w:val="22"/>
              </w:rPr>
              <w:t>,</w:t>
            </w:r>
            <w:r w:rsidR="00106A78">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6A022B" w:rsidRDefault="006A022B" w:rsidP="006A022B">
            <w:pPr>
              <w:snapToGrid w:val="0"/>
              <w:jc w:val="center"/>
              <w:rPr>
                <w:rFonts w:ascii="Courier New" w:hAnsi="Courier New" w:cs="Courier New"/>
                <w:sz w:val="22"/>
                <w:szCs w:val="22"/>
                <w:lang w:val="en-US"/>
              </w:rPr>
            </w:pPr>
            <w:r>
              <w:rPr>
                <w:rFonts w:ascii="Courier New" w:hAnsi="Courier New" w:cs="Courier New"/>
                <w:sz w:val="22"/>
                <w:szCs w:val="22"/>
                <w:lang w:val="en-US"/>
              </w:rPr>
              <w:t>11</w:t>
            </w:r>
            <w:r w:rsidR="0049404F" w:rsidRPr="00CC15E6">
              <w:rPr>
                <w:rFonts w:ascii="Courier New" w:hAnsi="Courier New" w:cs="Courier New"/>
                <w:sz w:val="22"/>
                <w:szCs w:val="22"/>
              </w:rPr>
              <w:t>,</w:t>
            </w:r>
            <w:r>
              <w:rPr>
                <w:rFonts w:ascii="Courier New" w:hAnsi="Courier New" w:cs="Courier New"/>
                <w:sz w:val="22"/>
                <w:szCs w:val="22"/>
                <w:lang w:val="en-US"/>
              </w:rPr>
              <w:t>6</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 xml:space="preserve">Обеспечение безопасности людей на </w:t>
            </w:r>
            <w:r w:rsidRPr="00CC15E6">
              <w:rPr>
                <w:rFonts w:ascii="Courier New" w:hAnsi="Courier New" w:cs="Courier New"/>
                <w:sz w:val="22"/>
                <w:szCs w:val="22"/>
              </w:rPr>
              <w:lastRenderedPageBreak/>
              <w:t>водных объектах</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lastRenderedPageBreak/>
              <w:t xml:space="preserve">Охрана жизни и здоровья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lang w:val="en-US"/>
              </w:rPr>
              <w:t>3</w:t>
            </w:r>
            <w:r w:rsidR="0049404F" w:rsidRPr="00CC15E6">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lang w:val="en-US"/>
              </w:rPr>
              <w:t>3</w:t>
            </w:r>
            <w:r w:rsidR="0049404F" w:rsidRPr="00CC15E6">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lang w:val="en-US"/>
              </w:rPr>
              <w:t>1</w:t>
            </w:r>
            <w:r w:rsidR="0049404F"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667C0A">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w:t>
            </w:r>
            <w:r w:rsidRPr="00CC15E6">
              <w:rPr>
                <w:rFonts w:ascii="Courier New" w:hAnsi="Courier New" w:cs="Courier New"/>
                <w:sz w:val="22"/>
                <w:szCs w:val="22"/>
              </w:rPr>
              <w:lastRenderedPageBreak/>
              <w:t>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lastRenderedPageBreak/>
              <w:t>6</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Создание условий для устойчивого развития территории</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2</w:t>
            </w:r>
            <w:r w:rsidR="000C5AD7">
              <w:rPr>
                <w:rFonts w:ascii="Courier New" w:hAnsi="Courier New" w:cs="Courier New"/>
                <w:sz w:val="22"/>
                <w:szCs w:val="22"/>
                <w:lang w:val="en-US"/>
              </w:rPr>
              <w:t>4</w:t>
            </w:r>
            <w:r>
              <w:rPr>
                <w:rFonts w:ascii="Courier New" w:hAnsi="Courier New" w:cs="Courier New"/>
                <w:sz w:val="22"/>
                <w:szCs w:val="22"/>
              </w:rPr>
              <w:t>1</w:t>
            </w:r>
            <w:r w:rsidR="000C5AD7">
              <w:rPr>
                <w:rFonts w:ascii="Courier New" w:hAnsi="Courier New" w:cs="Courier New"/>
                <w:sz w:val="22"/>
                <w:szCs w:val="22"/>
              </w:rPr>
              <w:t>1</w:t>
            </w:r>
            <w:r w:rsidRPr="00CC15E6">
              <w:rPr>
                <w:rFonts w:ascii="Courier New" w:hAnsi="Courier New" w:cs="Courier New"/>
                <w:sz w:val="22"/>
                <w:szCs w:val="22"/>
              </w:rPr>
              <w:t>,</w:t>
            </w:r>
            <w:r w:rsidR="000C5AD7">
              <w:rPr>
                <w:rFonts w:ascii="Courier New" w:hAnsi="Courier New" w:cs="Courier New"/>
                <w:sz w:val="22"/>
                <w:szCs w:val="22"/>
                <w:lang w:val="en-US"/>
              </w:rPr>
              <w:t>1</w:t>
            </w:r>
            <w:r w:rsidRPr="00CC15E6">
              <w:rPr>
                <w:rFonts w:ascii="Courier New" w:hAnsi="Courier New" w:cs="Courier New"/>
                <w:sz w:val="22"/>
                <w:szCs w:val="22"/>
              </w:rPr>
              <w:t>9</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2</w:t>
            </w:r>
            <w:r>
              <w:rPr>
                <w:rFonts w:ascii="Courier New" w:hAnsi="Courier New" w:cs="Courier New"/>
                <w:sz w:val="22"/>
                <w:szCs w:val="22"/>
                <w:lang w:val="en-US"/>
              </w:rPr>
              <w:t>411</w:t>
            </w:r>
            <w:r w:rsidR="00106A78">
              <w:rPr>
                <w:rFonts w:ascii="Courier New" w:hAnsi="Courier New" w:cs="Courier New"/>
                <w:sz w:val="22"/>
                <w:szCs w:val="22"/>
              </w:rPr>
              <w:t>,</w:t>
            </w:r>
            <w:r>
              <w:rPr>
                <w:rFonts w:ascii="Courier New" w:hAnsi="Courier New" w:cs="Courier New"/>
                <w:sz w:val="22"/>
                <w:szCs w:val="22"/>
                <w:lang w:val="en-US"/>
              </w:rPr>
              <w:t>1</w:t>
            </w:r>
            <w:r w:rsidR="00106A78">
              <w:rPr>
                <w:rFonts w:ascii="Courier New" w:hAnsi="Courier New" w:cs="Courier New"/>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6</w:t>
            </w:r>
            <w:r w:rsidRPr="00CC15E6">
              <w:rPr>
                <w:rFonts w:ascii="Courier New" w:hAnsi="Courier New" w:cs="Courier New"/>
                <w:sz w:val="22"/>
                <w:szCs w:val="22"/>
              </w:rPr>
              <w:t>00,0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50</w:t>
            </w:r>
            <w:r w:rsidRPr="00CC15E6">
              <w:rPr>
                <w:rFonts w:ascii="Courier New" w:hAnsi="Courier New" w:cs="Courier New"/>
                <w:sz w:val="22"/>
                <w:szCs w:val="22"/>
              </w:rPr>
              <w:t>,</w:t>
            </w: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0C5AD7" w:rsidRDefault="000C5AD7" w:rsidP="000C5AD7">
            <w:pPr>
              <w:snapToGrid w:val="0"/>
              <w:jc w:val="center"/>
              <w:rPr>
                <w:rFonts w:ascii="Courier New" w:hAnsi="Courier New" w:cs="Courier New"/>
                <w:sz w:val="22"/>
                <w:szCs w:val="22"/>
                <w:lang w:val="en-US"/>
              </w:rPr>
            </w:pPr>
            <w:r>
              <w:rPr>
                <w:rFonts w:ascii="Courier New" w:hAnsi="Courier New" w:cs="Courier New"/>
                <w:sz w:val="22"/>
                <w:szCs w:val="22"/>
                <w:lang w:val="en-US"/>
              </w:rPr>
              <w:t>3</w:t>
            </w:r>
            <w:r w:rsidR="0049404F">
              <w:rPr>
                <w:rFonts w:ascii="Courier New" w:hAnsi="Courier New" w:cs="Courier New"/>
                <w:sz w:val="22"/>
                <w:szCs w:val="22"/>
              </w:rPr>
              <w:t>5</w:t>
            </w:r>
            <w:r>
              <w:rPr>
                <w:rFonts w:ascii="Courier New" w:hAnsi="Courier New" w:cs="Courier New"/>
                <w:sz w:val="22"/>
                <w:szCs w:val="22"/>
                <w:lang w:val="en-US"/>
              </w:rPr>
              <w:t>2</w:t>
            </w:r>
            <w:r w:rsidR="0049404F" w:rsidRPr="00CC15E6">
              <w:rPr>
                <w:rFonts w:ascii="Courier New" w:hAnsi="Courier New" w:cs="Courier New"/>
                <w:sz w:val="22"/>
                <w:szCs w:val="22"/>
              </w:rPr>
              <w:t>,</w:t>
            </w:r>
            <w:r>
              <w:rPr>
                <w:rFonts w:ascii="Courier New" w:hAnsi="Courier New" w:cs="Courier New"/>
                <w:sz w:val="22"/>
                <w:szCs w:val="22"/>
                <w:lang w:val="en-US"/>
              </w:rPr>
              <w:t>22</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B34A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 xml:space="preserve">7. </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Pr>
                <w:rFonts w:ascii="Courier New" w:hAnsi="Courier New" w:cs="Courier New"/>
                <w:sz w:val="22"/>
                <w:szCs w:val="22"/>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C3426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p>
        </w:tc>
        <w:tc>
          <w:tcPr>
            <w:tcW w:w="14245" w:type="dxa"/>
            <w:gridSpan w:val="17"/>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r w:rsidRPr="00CC15E6">
              <w:rPr>
                <w:rFonts w:ascii="Courier New" w:hAnsi="Courier New" w:cs="Courier New"/>
                <w:bCs/>
                <w:sz w:val="22"/>
                <w:szCs w:val="22"/>
              </w:rPr>
              <w:t>* информация требует уточнения</w:t>
            </w:r>
          </w:p>
          <w:p w:rsidR="0049404F" w:rsidRPr="00CC15E6" w:rsidRDefault="0049404F" w:rsidP="005F0C74">
            <w:pPr>
              <w:shd w:val="clear" w:color="auto" w:fill="FFFFFF"/>
              <w:ind w:left="540"/>
              <w:jc w:val="both"/>
              <w:rPr>
                <w:rFonts w:ascii="Courier New" w:hAnsi="Courier New" w:cs="Courier New"/>
                <w:bCs/>
                <w:sz w:val="22"/>
                <w:szCs w:val="22"/>
              </w:rPr>
            </w:pPr>
          </w:p>
          <w:p w:rsidR="0049404F" w:rsidRPr="00CC15E6" w:rsidRDefault="0049404F" w:rsidP="005F0C74">
            <w:pPr>
              <w:shd w:val="clear" w:color="auto" w:fill="FFFFFF"/>
              <w:ind w:left="540"/>
              <w:jc w:val="both"/>
              <w:rPr>
                <w:rFonts w:ascii="Courier New" w:hAnsi="Courier New" w:cs="Courier New"/>
                <w:bCs/>
                <w:sz w:val="22"/>
                <w:szCs w:val="22"/>
                <w:highlight w:val="yellow"/>
              </w:rPr>
            </w:pP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c>
          <w:tcPr>
            <w:tcW w:w="14245" w:type="dxa"/>
            <w:gridSpan w:val="17"/>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C34266">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т.ч. </w:t>
            </w:r>
            <w:proofErr w:type="spell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т.ч.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В т.ч.</w:t>
            </w:r>
          </w:p>
          <w:p w:rsidR="00FC70FF" w:rsidRPr="00CC15E6" w:rsidRDefault="00FC70FF" w:rsidP="00C34266">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C34266">
            <w:pPr>
              <w:shd w:val="clear" w:color="auto" w:fill="FFFFFF"/>
              <w:spacing w:line="274" w:lineRule="exact"/>
              <w:jc w:val="center"/>
              <w:rPr>
                <w:rFonts w:ascii="Courier New" w:hAnsi="Courier New" w:cs="Courier New"/>
                <w:b/>
                <w:spacing w:val="-2"/>
                <w:sz w:val="22"/>
                <w:szCs w:val="22"/>
              </w:rPr>
            </w:pPr>
            <w:r w:rsidRPr="00CC15E6">
              <w:rPr>
                <w:rFonts w:ascii="Courier New" w:hAnsi="Courier New" w:cs="Courier New"/>
                <w:b/>
                <w:spacing w:val="-2"/>
                <w:sz w:val="22"/>
                <w:szCs w:val="22"/>
              </w:rPr>
              <w:t>Атагай-</w:t>
            </w:r>
            <w:proofErr w:type="spellStart"/>
            <w:r w:rsidRPr="00CC15E6">
              <w:rPr>
                <w:rFonts w:ascii="Courier New" w:hAnsi="Courier New" w:cs="Courier New"/>
                <w:b/>
                <w:spacing w:val="-2"/>
                <w:sz w:val="22"/>
                <w:szCs w:val="22"/>
              </w:rPr>
              <w:t>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т.ч. </w:t>
            </w:r>
            <w:proofErr w:type="spell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B02690" w:rsidRPr="00CC15E6" w:rsidTr="00C34266">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B02690" w:rsidRPr="00CC15E6" w:rsidRDefault="00B02690"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B02690" w:rsidRPr="00CC15E6" w:rsidRDefault="00B02690" w:rsidP="00C34266">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B02690" w:rsidRPr="000C5AD7" w:rsidRDefault="00B02690" w:rsidP="00EE40AF">
            <w:pPr>
              <w:snapToGrid w:val="0"/>
              <w:jc w:val="center"/>
              <w:rPr>
                <w:rFonts w:ascii="Courier New" w:hAnsi="Courier New" w:cs="Courier New"/>
                <w:sz w:val="22"/>
                <w:szCs w:val="22"/>
                <w:lang w:val="en-US"/>
              </w:rPr>
            </w:pPr>
            <w:r>
              <w:rPr>
                <w:rFonts w:ascii="Courier New" w:hAnsi="Courier New" w:cs="Courier New"/>
                <w:sz w:val="22"/>
                <w:szCs w:val="22"/>
              </w:rPr>
              <w:t>35049,6</w:t>
            </w:r>
            <w:r>
              <w:rPr>
                <w:rFonts w:ascii="Courier New" w:hAnsi="Courier New" w:cs="Courier New"/>
                <w:sz w:val="22"/>
                <w:szCs w:val="22"/>
                <w:lang w:val="en-US"/>
              </w:rPr>
              <w:t>6</w:t>
            </w:r>
          </w:p>
        </w:tc>
        <w:tc>
          <w:tcPr>
            <w:tcW w:w="1495" w:type="dxa"/>
            <w:tcBorders>
              <w:top w:val="single" w:sz="4" w:space="0" w:color="000000"/>
              <w:left w:val="single" w:sz="4" w:space="0" w:color="000000"/>
              <w:bottom w:val="single" w:sz="4" w:space="0" w:color="000000"/>
            </w:tcBorders>
            <w:shd w:val="clear" w:color="auto" w:fill="FFFFFF"/>
          </w:tcPr>
          <w:p w:rsidR="00B02690" w:rsidRPr="00CC15E6" w:rsidRDefault="00B02690"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B02690" w:rsidRPr="00CC15E6" w:rsidRDefault="00B0269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B02690" w:rsidRPr="000C5AD7" w:rsidRDefault="00B02690" w:rsidP="00EE40AF">
            <w:pPr>
              <w:snapToGrid w:val="0"/>
              <w:jc w:val="center"/>
              <w:rPr>
                <w:rFonts w:ascii="Courier New" w:hAnsi="Courier New" w:cs="Courier New"/>
                <w:sz w:val="22"/>
                <w:szCs w:val="22"/>
                <w:lang w:val="en-US"/>
              </w:rPr>
            </w:pPr>
            <w:r>
              <w:rPr>
                <w:rFonts w:ascii="Courier New" w:hAnsi="Courier New" w:cs="Courier New"/>
                <w:sz w:val="22"/>
                <w:szCs w:val="22"/>
              </w:rPr>
              <w:t>35049,6</w:t>
            </w:r>
            <w:r>
              <w:rPr>
                <w:rFonts w:ascii="Courier New" w:hAnsi="Courier New" w:cs="Courier New"/>
                <w:sz w:val="22"/>
                <w:szCs w:val="22"/>
                <w:lang w:val="en-US"/>
              </w:rPr>
              <w:t>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02690" w:rsidRPr="00CC15E6" w:rsidRDefault="00B0269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C34266">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546C6C" w:rsidP="00F43F98">
            <w:pPr>
              <w:snapToGrid w:val="0"/>
              <w:jc w:val="center"/>
              <w:rPr>
                <w:rFonts w:ascii="Courier New" w:hAnsi="Courier New" w:cs="Courier New"/>
                <w:sz w:val="22"/>
                <w:szCs w:val="22"/>
              </w:rPr>
            </w:pPr>
            <w:r>
              <w:rPr>
                <w:rFonts w:ascii="Courier New" w:hAnsi="Courier New" w:cs="Courier New"/>
                <w:sz w:val="22"/>
                <w:szCs w:val="22"/>
              </w:rPr>
              <w:t>58</w:t>
            </w:r>
            <w:r w:rsidR="00502F09">
              <w:rPr>
                <w:rFonts w:ascii="Courier New" w:hAnsi="Courier New" w:cs="Courier New"/>
                <w:sz w:val="22"/>
                <w:szCs w:val="22"/>
              </w:rPr>
              <w:t>27,8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546C6C" w:rsidP="00F43F98">
            <w:pPr>
              <w:snapToGrid w:val="0"/>
              <w:jc w:val="center"/>
              <w:rPr>
                <w:rFonts w:ascii="Courier New" w:hAnsi="Courier New" w:cs="Courier New"/>
                <w:sz w:val="22"/>
                <w:szCs w:val="22"/>
              </w:rPr>
            </w:pPr>
            <w:r>
              <w:rPr>
                <w:rFonts w:ascii="Courier New" w:hAnsi="Courier New" w:cs="Courier New"/>
                <w:sz w:val="22"/>
                <w:szCs w:val="22"/>
              </w:rPr>
              <w:t>58</w:t>
            </w:r>
            <w:r w:rsidR="00502F09">
              <w:rPr>
                <w:rFonts w:ascii="Courier New" w:hAnsi="Courier New" w:cs="Courier New"/>
                <w:sz w:val="22"/>
                <w:szCs w:val="22"/>
              </w:rPr>
              <w:t>27,8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B02690" w:rsidRPr="00CC15E6" w:rsidTr="00C34266">
        <w:trPr>
          <w:trHeight w:hRule="exact" w:val="865"/>
        </w:trPr>
        <w:tc>
          <w:tcPr>
            <w:tcW w:w="552" w:type="dxa"/>
            <w:tcBorders>
              <w:top w:val="single" w:sz="4" w:space="0" w:color="000000"/>
              <w:left w:val="single" w:sz="4" w:space="0" w:color="000000"/>
              <w:bottom w:val="single" w:sz="4" w:space="0" w:color="000000"/>
            </w:tcBorders>
            <w:shd w:val="clear" w:color="auto" w:fill="FFFFFF"/>
            <w:vAlign w:val="center"/>
          </w:tcPr>
          <w:p w:rsidR="00B02690" w:rsidRPr="00CC15E6" w:rsidRDefault="00B02690"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B02690" w:rsidRPr="00CC15E6" w:rsidRDefault="00B02690"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1701" w:type="dxa"/>
            <w:tcBorders>
              <w:top w:val="single" w:sz="4" w:space="0" w:color="000000"/>
              <w:left w:val="single" w:sz="4" w:space="0" w:color="000000"/>
              <w:bottom w:val="single" w:sz="4" w:space="0" w:color="000000"/>
            </w:tcBorders>
            <w:shd w:val="clear" w:color="auto" w:fill="FFFFFF"/>
            <w:vAlign w:val="center"/>
          </w:tcPr>
          <w:p w:rsidR="00B02690" w:rsidRPr="00CC15E6" w:rsidRDefault="00B02690" w:rsidP="00EE40AF">
            <w:pPr>
              <w:snapToGrid w:val="0"/>
              <w:jc w:val="center"/>
              <w:rPr>
                <w:rFonts w:ascii="Courier New" w:hAnsi="Courier New" w:cs="Courier New"/>
                <w:sz w:val="22"/>
                <w:szCs w:val="22"/>
              </w:rPr>
            </w:pPr>
            <w:r>
              <w:rPr>
                <w:rFonts w:ascii="Courier New" w:hAnsi="Courier New" w:cs="Courier New"/>
                <w:sz w:val="22"/>
                <w:szCs w:val="22"/>
              </w:rPr>
              <w:t>1196,0</w:t>
            </w:r>
          </w:p>
        </w:tc>
        <w:tc>
          <w:tcPr>
            <w:tcW w:w="1495" w:type="dxa"/>
            <w:tcBorders>
              <w:top w:val="single" w:sz="4" w:space="0" w:color="000000"/>
              <w:left w:val="single" w:sz="4" w:space="0" w:color="000000"/>
              <w:bottom w:val="single" w:sz="4" w:space="0" w:color="000000"/>
            </w:tcBorders>
            <w:shd w:val="clear" w:color="auto" w:fill="FFFFFF"/>
          </w:tcPr>
          <w:p w:rsidR="00B02690" w:rsidRPr="00CC15E6" w:rsidRDefault="00B02690"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B02690" w:rsidRPr="00CC15E6" w:rsidRDefault="00B0269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B02690" w:rsidRPr="00CC15E6" w:rsidRDefault="00B02690" w:rsidP="00EE40AF">
            <w:pPr>
              <w:snapToGrid w:val="0"/>
              <w:jc w:val="center"/>
              <w:rPr>
                <w:rFonts w:ascii="Courier New" w:hAnsi="Courier New" w:cs="Courier New"/>
                <w:sz w:val="22"/>
                <w:szCs w:val="22"/>
              </w:rPr>
            </w:pPr>
            <w:r>
              <w:rPr>
                <w:rFonts w:ascii="Courier New" w:hAnsi="Courier New" w:cs="Courier New"/>
                <w:sz w:val="22"/>
                <w:szCs w:val="22"/>
              </w:rPr>
              <w:t>1196,0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02690" w:rsidRPr="00CC15E6" w:rsidRDefault="00B0269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198</w:t>
            </w:r>
            <w:r w:rsidR="00FC70FF" w:rsidRPr="00CC15E6">
              <w:rPr>
                <w:rFonts w:ascii="Courier New" w:hAnsi="Courier New" w:cs="Courier New"/>
                <w:color w:val="000000"/>
                <w:sz w:val="22"/>
                <w:szCs w:val="22"/>
              </w:rPr>
              <w:t>,</w:t>
            </w:r>
            <w:r w:rsidR="00106A78">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198</w:t>
            </w:r>
            <w:r w:rsidR="00FC70FF" w:rsidRPr="00CC15E6">
              <w:rPr>
                <w:rFonts w:ascii="Courier New" w:hAnsi="Courier New" w:cs="Courier New"/>
                <w:color w:val="000000"/>
                <w:sz w:val="22"/>
                <w:szCs w:val="22"/>
              </w:rPr>
              <w:t>,</w:t>
            </w:r>
            <w:r w:rsidR="00106A78">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43</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43</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w:t>
            </w:r>
            <w:r w:rsidR="00546C6C">
              <w:rPr>
                <w:rFonts w:ascii="Courier New" w:hAnsi="Courier New" w:cs="Courier New"/>
                <w:sz w:val="22"/>
                <w:szCs w:val="22"/>
              </w:rPr>
              <w:t>4</w:t>
            </w:r>
            <w:r>
              <w:rPr>
                <w:rFonts w:ascii="Courier New" w:hAnsi="Courier New" w:cs="Courier New"/>
                <w:sz w:val="22"/>
                <w:szCs w:val="22"/>
              </w:rPr>
              <w:t>1</w:t>
            </w:r>
            <w:r w:rsidR="00546C6C">
              <w:rPr>
                <w:rFonts w:ascii="Courier New" w:hAnsi="Courier New" w:cs="Courier New"/>
                <w:sz w:val="22"/>
                <w:szCs w:val="22"/>
              </w:rPr>
              <w:t>1</w:t>
            </w:r>
            <w:r w:rsidRPr="00CC15E6">
              <w:rPr>
                <w:rFonts w:ascii="Courier New" w:hAnsi="Courier New" w:cs="Courier New"/>
                <w:sz w:val="22"/>
                <w:szCs w:val="22"/>
              </w:rPr>
              <w:t>,</w:t>
            </w:r>
            <w:r w:rsidR="00546C6C">
              <w:rPr>
                <w:rFonts w:ascii="Courier New" w:hAnsi="Courier New" w:cs="Courier New"/>
                <w:sz w:val="22"/>
                <w:szCs w:val="22"/>
              </w:rPr>
              <w:t>1</w:t>
            </w:r>
            <w:r w:rsidRPr="00CC15E6">
              <w:rPr>
                <w:rFonts w:ascii="Courier New" w:hAnsi="Courier New" w:cs="Courier New"/>
                <w:sz w:val="22"/>
                <w:szCs w:val="22"/>
              </w:rPr>
              <w:t>9</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w:t>
            </w:r>
            <w:r w:rsidR="00546C6C">
              <w:rPr>
                <w:rFonts w:ascii="Courier New" w:hAnsi="Courier New" w:cs="Courier New"/>
                <w:sz w:val="22"/>
                <w:szCs w:val="22"/>
              </w:rPr>
              <w:t>4</w:t>
            </w:r>
            <w:r>
              <w:rPr>
                <w:rFonts w:ascii="Courier New" w:hAnsi="Courier New" w:cs="Courier New"/>
                <w:sz w:val="22"/>
                <w:szCs w:val="22"/>
              </w:rPr>
              <w:t>1</w:t>
            </w:r>
            <w:r w:rsidR="00546C6C">
              <w:rPr>
                <w:rFonts w:ascii="Courier New" w:hAnsi="Courier New" w:cs="Courier New"/>
                <w:sz w:val="22"/>
                <w:szCs w:val="22"/>
              </w:rPr>
              <w:t>1</w:t>
            </w:r>
            <w:r w:rsidRPr="00CC15E6">
              <w:rPr>
                <w:rFonts w:ascii="Courier New" w:hAnsi="Courier New" w:cs="Courier New"/>
                <w:sz w:val="22"/>
                <w:szCs w:val="22"/>
              </w:rPr>
              <w:t>,</w:t>
            </w:r>
            <w:r w:rsidR="00546C6C">
              <w:rPr>
                <w:rFonts w:ascii="Courier New" w:hAnsi="Courier New" w:cs="Courier New"/>
                <w:sz w:val="22"/>
                <w:szCs w:val="22"/>
              </w:rPr>
              <w:t>1</w:t>
            </w:r>
            <w:r w:rsidRPr="00CC15E6">
              <w:rPr>
                <w:rFonts w:ascii="Courier New" w:hAnsi="Courier New" w:cs="Courier New"/>
                <w:sz w:val="22"/>
                <w:szCs w:val="22"/>
              </w:rPr>
              <w:t>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7</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53"/>
    <w:rsid w:val="00002B0C"/>
    <w:rsid w:val="000132CC"/>
    <w:rsid w:val="00014937"/>
    <w:rsid w:val="0004378D"/>
    <w:rsid w:val="00043AD0"/>
    <w:rsid w:val="000464AF"/>
    <w:rsid w:val="0007656C"/>
    <w:rsid w:val="00096DCE"/>
    <w:rsid w:val="000A0046"/>
    <w:rsid w:val="000B0B40"/>
    <w:rsid w:val="000B34A6"/>
    <w:rsid w:val="000C5431"/>
    <w:rsid w:val="000C5AD7"/>
    <w:rsid w:val="000E2A00"/>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7D67"/>
    <w:rsid w:val="00210E5A"/>
    <w:rsid w:val="0022176F"/>
    <w:rsid w:val="002241F5"/>
    <w:rsid w:val="00225CF3"/>
    <w:rsid w:val="00237004"/>
    <w:rsid w:val="00265AC6"/>
    <w:rsid w:val="002713E7"/>
    <w:rsid w:val="00285A39"/>
    <w:rsid w:val="00293C9D"/>
    <w:rsid w:val="002A18F6"/>
    <w:rsid w:val="002A6D35"/>
    <w:rsid w:val="002F07CF"/>
    <w:rsid w:val="003227FE"/>
    <w:rsid w:val="00323155"/>
    <w:rsid w:val="0034064D"/>
    <w:rsid w:val="003415E7"/>
    <w:rsid w:val="00367DD1"/>
    <w:rsid w:val="0037346D"/>
    <w:rsid w:val="003753DE"/>
    <w:rsid w:val="00375621"/>
    <w:rsid w:val="00375F17"/>
    <w:rsid w:val="00385515"/>
    <w:rsid w:val="003857A4"/>
    <w:rsid w:val="00396968"/>
    <w:rsid w:val="003C2012"/>
    <w:rsid w:val="003C7CCB"/>
    <w:rsid w:val="003E5AF2"/>
    <w:rsid w:val="003E7CB8"/>
    <w:rsid w:val="0041240D"/>
    <w:rsid w:val="0043575F"/>
    <w:rsid w:val="00435B48"/>
    <w:rsid w:val="004447A7"/>
    <w:rsid w:val="004619FF"/>
    <w:rsid w:val="0046413D"/>
    <w:rsid w:val="00472505"/>
    <w:rsid w:val="0049404F"/>
    <w:rsid w:val="004C4BE7"/>
    <w:rsid w:val="004C5F1D"/>
    <w:rsid w:val="004D5203"/>
    <w:rsid w:val="004D5F3C"/>
    <w:rsid w:val="004F0AC8"/>
    <w:rsid w:val="00501D27"/>
    <w:rsid w:val="00502F09"/>
    <w:rsid w:val="005111BE"/>
    <w:rsid w:val="00517E7F"/>
    <w:rsid w:val="00534DE7"/>
    <w:rsid w:val="00546C6C"/>
    <w:rsid w:val="0056466F"/>
    <w:rsid w:val="005722F6"/>
    <w:rsid w:val="005805BC"/>
    <w:rsid w:val="0058213F"/>
    <w:rsid w:val="0059166A"/>
    <w:rsid w:val="005933B7"/>
    <w:rsid w:val="005A32EA"/>
    <w:rsid w:val="005C0E7C"/>
    <w:rsid w:val="005C326A"/>
    <w:rsid w:val="005D17DE"/>
    <w:rsid w:val="005D75FA"/>
    <w:rsid w:val="005F0C74"/>
    <w:rsid w:val="00605E2B"/>
    <w:rsid w:val="00610D53"/>
    <w:rsid w:val="006122BC"/>
    <w:rsid w:val="00616222"/>
    <w:rsid w:val="00621A00"/>
    <w:rsid w:val="006462A1"/>
    <w:rsid w:val="00653E77"/>
    <w:rsid w:val="00667C0A"/>
    <w:rsid w:val="00673C95"/>
    <w:rsid w:val="00675967"/>
    <w:rsid w:val="006858EA"/>
    <w:rsid w:val="00691B7A"/>
    <w:rsid w:val="006A022B"/>
    <w:rsid w:val="006A227E"/>
    <w:rsid w:val="006D2B65"/>
    <w:rsid w:val="006D371D"/>
    <w:rsid w:val="006F4F80"/>
    <w:rsid w:val="00710A29"/>
    <w:rsid w:val="0071519C"/>
    <w:rsid w:val="00735946"/>
    <w:rsid w:val="007422EE"/>
    <w:rsid w:val="007459C3"/>
    <w:rsid w:val="00747365"/>
    <w:rsid w:val="007549B1"/>
    <w:rsid w:val="0076020A"/>
    <w:rsid w:val="0076508B"/>
    <w:rsid w:val="0078705F"/>
    <w:rsid w:val="007B1007"/>
    <w:rsid w:val="007B1EEE"/>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D6A86"/>
    <w:rsid w:val="008F4061"/>
    <w:rsid w:val="00901F53"/>
    <w:rsid w:val="00902388"/>
    <w:rsid w:val="00911786"/>
    <w:rsid w:val="00912478"/>
    <w:rsid w:val="00912E8E"/>
    <w:rsid w:val="0091550D"/>
    <w:rsid w:val="009268E0"/>
    <w:rsid w:val="009431A1"/>
    <w:rsid w:val="0094498A"/>
    <w:rsid w:val="00962CB2"/>
    <w:rsid w:val="00971132"/>
    <w:rsid w:val="0097186E"/>
    <w:rsid w:val="009A0E7C"/>
    <w:rsid w:val="009D2E63"/>
    <w:rsid w:val="009E0C40"/>
    <w:rsid w:val="009F160A"/>
    <w:rsid w:val="00A02960"/>
    <w:rsid w:val="00A1539D"/>
    <w:rsid w:val="00A257F8"/>
    <w:rsid w:val="00A26AA7"/>
    <w:rsid w:val="00A300BC"/>
    <w:rsid w:val="00A35E41"/>
    <w:rsid w:val="00A43847"/>
    <w:rsid w:val="00A51D11"/>
    <w:rsid w:val="00A5384E"/>
    <w:rsid w:val="00A67EA1"/>
    <w:rsid w:val="00A73B3E"/>
    <w:rsid w:val="00A7417B"/>
    <w:rsid w:val="00A97D8E"/>
    <w:rsid w:val="00AA2150"/>
    <w:rsid w:val="00AA5C4C"/>
    <w:rsid w:val="00AB18D1"/>
    <w:rsid w:val="00AB34C3"/>
    <w:rsid w:val="00AC07ED"/>
    <w:rsid w:val="00AC7D41"/>
    <w:rsid w:val="00B02690"/>
    <w:rsid w:val="00B049CA"/>
    <w:rsid w:val="00B10B3B"/>
    <w:rsid w:val="00B12EDB"/>
    <w:rsid w:val="00B12EDE"/>
    <w:rsid w:val="00B21CAD"/>
    <w:rsid w:val="00B36859"/>
    <w:rsid w:val="00B5090D"/>
    <w:rsid w:val="00B528BE"/>
    <w:rsid w:val="00B63538"/>
    <w:rsid w:val="00B83995"/>
    <w:rsid w:val="00B87216"/>
    <w:rsid w:val="00B9536A"/>
    <w:rsid w:val="00BA2692"/>
    <w:rsid w:val="00BC4F6C"/>
    <w:rsid w:val="00C017FD"/>
    <w:rsid w:val="00C023A8"/>
    <w:rsid w:val="00C22573"/>
    <w:rsid w:val="00C3352C"/>
    <w:rsid w:val="00C3361F"/>
    <w:rsid w:val="00C346E5"/>
    <w:rsid w:val="00C545F3"/>
    <w:rsid w:val="00C81E4E"/>
    <w:rsid w:val="00C86DFA"/>
    <w:rsid w:val="00C90F57"/>
    <w:rsid w:val="00C96751"/>
    <w:rsid w:val="00CA05FF"/>
    <w:rsid w:val="00CA1870"/>
    <w:rsid w:val="00CA6605"/>
    <w:rsid w:val="00CC1072"/>
    <w:rsid w:val="00CC15E6"/>
    <w:rsid w:val="00CC2ADE"/>
    <w:rsid w:val="00CC5245"/>
    <w:rsid w:val="00CD31D5"/>
    <w:rsid w:val="00CE31D5"/>
    <w:rsid w:val="00D05E38"/>
    <w:rsid w:val="00D073F2"/>
    <w:rsid w:val="00D21515"/>
    <w:rsid w:val="00D23E81"/>
    <w:rsid w:val="00D30552"/>
    <w:rsid w:val="00D31427"/>
    <w:rsid w:val="00D3378C"/>
    <w:rsid w:val="00D34888"/>
    <w:rsid w:val="00D45C40"/>
    <w:rsid w:val="00D66016"/>
    <w:rsid w:val="00D705EB"/>
    <w:rsid w:val="00D73DCB"/>
    <w:rsid w:val="00D83F8E"/>
    <w:rsid w:val="00D87A5E"/>
    <w:rsid w:val="00D9384F"/>
    <w:rsid w:val="00D9417E"/>
    <w:rsid w:val="00DD045C"/>
    <w:rsid w:val="00DE2B97"/>
    <w:rsid w:val="00DF0452"/>
    <w:rsid w:val="00DF43E6"/>
    <w:rsid w:val="00DF525C"/>
    <w:rsid w:val="00E15DBB"/>
    <w:rsid w:val="00E21334"/>
    <w:rsid w:val="00E232CD"/>
    <w:rsid w:val="00E40A3C"/>
    <w:rsid w:val="00E642C2"/>
    <w:rsid w:val="00E71013"/>
    <w:rsid w:val="00E72041"/>
    <w:rsid w:val="00E7254B"/>
    <w:rsid w:val="00EB08A9"/>
    <w:rsid w:val="00EB3B39"/>
    <w:rsid w:val="00EC5A67"/>
    <w:rsid w:val="00ED142E"/>
    <w:rsid w:val="00ED2211"/>
    <w:rsid w:val="00ED38EF"/>
    <w:rsid w:val="00EE40E7"/>
    <w:rsid w:val="00EE56E7"/>
    <w:rsid w:val="00EF20F5"/>
    <w:rsid w:val="00EF390C"/>
    <w:rsid w:val="00F00C51"/>
    <w:rsid w:val="00F01BD1"/>
    <w:rsid w:val="00F0452E"/>
    <w:rsid w:val="00F22B0C"/>
    <w:rsid w:val="00F24010"/>
    <w:rsid w:val="00F475C4"/>
    <w:rsid w:val="00F70CDB"/>
    <w:rsid w:val="00F807DA"/>
    <w:rsid w:val="00F836C5"/>
    <w:rsid w:val="00F946D7"/>
    <w:rsid w:val="00F96310"/>
    <w:rsid w:val="00FB33D6"/>
    <w:rsid w:val="00FB666D"/>
    <w:rsid w:val="00FC70FF"/>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9C351E-458E-45EB-AA33-3D458113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Заголовок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basedOn w:val="a1"/>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479B-EB8C-456E-BC13-EFDB8B8E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8899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User</cp:lastModifiedBy>
  <cp:revision>2</cp:revision>
  <cp:lastPrinted>2020-03-27T04:02:00Z</cp:lastPrinted>
  <dcterms:created xsi:type="dcterms:W3CDTF">2020-06-29T01:51:00Z</dcterms:created>
  <dcterms:modified xsi:type="dcterms:W3CDTF">2020-06-29T01:51:00Z</dcterms:modified>
</cp:coreProperties>
</file>