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381930" w:rsidP="001B749C">
      <w:pPr>
        <w:jc w:val="center"/>
        <w:outlineLvl w:val="0"/>
        <w:rPr>
          <w:rFonts w:ascii="Arial" w:hAnsi="Arial" w:cs="Arial"/>
          <w:b/>
          <w:bCs/>
          <w:spacing w:val="26"/>
          <w:sz w:val="32"/>
          <w:szCs w:val="32"/>
        </w:rPr>
      </w:pPr>
      <w:r>
        <w:rPr>
          <w:rFonts w:ascii="Arial" w:hAnsi="Arial" w:cs="Arial"/>
          <w:b/>
          <w:bCs/>
          <w:spacing w:val="26"/>
          <w:sz w:val="32"/>
          <w:szCs w:val="32"/>
        </w:rPr>
        <w:t xml:space="preserve"> </w:t>
      </w:r>
      <w:r w:rsidR="006D01FE">
        <w:rPr>
          <w:rFonts w:ascii="Arial" w:hAnsi="Arial" w:cs="Arial"/>
          <w:b/>
          <w:bCs/>
          <w:spacing w:val="26"/>
          <w:sz w:val="32"/>
          <w:szCs w:val="32"/>
        </w:rPr>
        <w:t>26</w:t>
      </w:r>
      <w:r w:rsidR="00A43847">
        <w:rPr>
          <w:rFonts w:ascii="Arial" w:hAnsi="Arial" w:cs="Arial"/>
          <w:b/>
          <w:bCs/>
          <w:spacing w:val="26"/>
          <w:sz w:val="32"/>
          <w:szCs w:val="32"/>
        </w:rPr>
        <w:t>.</w:t>
      </w:r>
      <w:r w:rsidR="006D01FE">
        <w:rPr>
          <w:rFonts w:ascii="Arial" w:hAnsi="Arial" w:cs="Arial"/>
          <w:b/>
          <w:bCs/>
          <w:spacing w:val="26"/>
          <w:sz w:val="32"/>
          <w:szCs w:val="32"/>
        </w:rPr>
        <w:t>0</w:t>
      </w:r>
      <w:r w:rsidR="002B5CAE">
        <w:rPr>
          <w:rFonts w:ascii="Arial" w:hAnsi="Arial" w:cs="Arial"/>
          <w:b/>
          <w:bCs/>
          <w:spacing w:val="26"/>
          <w:sz w:val="32"/>
          <w:szCs w:val="32"/>
        </w:rPr>
        <w:t>2</w:t>
      </w:r>
      <w:r w:rsidR="000B0B40">
        <w:rPr>
          <w:rFonts w:ascii="Arial" w:hAnsi="Arial" w:cs="Arial"/>
          <w:b/>
          <w:bCs/>
          <w:spacing w:val="26"/>
          <w:sz w:val="32"/>
          <w:szCs w:val="32"/>
        </w:rPr>
        <w:t>.20</w:t>
      </w:r>
      <w:r w:rsidR="006D01FE">
        <w:rPr>
          <w:rFonts w:ascii="Arial" w:hAnsi="Arial" w:cs="Arial"/>
          <w:b/>
          <w:bCs/>
          <w:spacing w:val="26"/>
          <w:sz w:val="32"/>
          <w:szCs w:val="32"/>
        </w:rPr>
        <w:t>21</w:t>
      </w:r>
      <w:r w:rsidR="001B749C" w:rsidRPr="0076020A">
        <w:rPr>
          <w:rFonts w:ascii="Arial" w:hAnsi="Arial" w:cs="Arial"/>
          <w:b/>
          <w:bCs/>
          <w:spacing w:val="26"/>
          <w:sz w:val="32"/>
          <w:szCs w:val="32"/>
        </w:rPr>
        <w:t>г. №</w:t>
      </w:r>
      <w:r w:rsidR="006D01FE">
        <w:rPr>
          <w:rFonts w:ascii="Arial" w:hAnsi="Arial" w:cs="Arial"/>
          <w:b/>
          <w:bCs/>
          <w:spacing w:val="26"/>
          <w:sz w:val="32"/>
          <w:szCs w:val="32"/>
        </w:rPr>
        <w:t>186</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proofErr w:type="gramStart"/>
      <w:r w:rsidRPr="00CD31D5">
        <w:rPr>
          <w:rFonts w:ascii="Arial" w:hAnsi="Arial" w:cs="Arial"/>
        </w:rPr>
        <w:t xml:space="preserve">В целях разработки комплекса мероприятий направленных на повышение надежности, эффективности и </w:t>
      </w:r>
      <w:proofErr w:type="spellStart"/>
      <w:r w:rsidRPr="00CD31D5">
        <w:rPr>
          <w:rFonts w:ascii="Arial" w:hAnsi="Arial" w:cs="Arial"/>
        </w:rPr>
        <w:t>экологичности</w:t>
      </w:r>
      <w:proofErr w:type="spellEnd"/>
      <w:r w:rsidRPr="00CD31D5">
        <w:rPr>
          <w:rFonts w:ascii="Arial" w:hAnsi="Arial" w:cs="Arial"/>
        </w:rPr>
        <w:t xml:space="preserve">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roofErr w:type="gramEnd"/>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356"/>
      </w:tblGrid>
      <w:tr w:rsidR="009268E0" w:rsidRPr="00597A96" w:rsidTr="00647201">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356"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 xml:space="preserve">Ремонт участков автомобильных дорог общего пользования местного значения  </w:t>
            </w:r>
            <w:proofErr w:type="spellStart"/>
            <w:r w:rsidRPr="00CD31D5">
              <w:rPr>
                <w:rFonts w:ascii="Courier New" w:hAnsi="Courier New" w:cs="Courier New"/>
                <w:color w:val="auto"/>
                <w:sz w:val="22"/>
                <w:szCs w:val="22"/>
              </w:rPr>
              <w:t>р.п</w:t>
            </w:r>
            <w:proofErr w:type="spellEnd"/>
            <w:r w:rsidRPr="00CD31D5">
              <w:rPr>
                <w:rFonts w:ascii="Courier New" w:hAnsi="Courier New" w:cs="Courier New"/>
                <w:color w:val="auto"/>
                <w:sz w:val="22"/>
                <w:szCs w:val="22"/>
              </w:rPr>
              <w:t xml:space="preserve">. </w:t>
            </w:r>
            <w:proofErr w:type="spellStart"/>
            <w:r w:rsidRPr="00CD31D5">
              <w:rPr>
                <w:rFonts w:ascii="Courier New" w:hAnsi="Courier New" w:cs="Courier New"/>
                <w:color w:val="auto"/>
                <w:sz w:val="22"/>
                <w:szCs w:val="22"/>
              </w:rPr>
              <w:t>Атагай</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Укар</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Шипицина</w:t>
            </w:r>
            <w:proofErr w:type="spellEnd"/>
            <w:r w:rsidRPr="00CD31D5">
              <w:rPr>
                <w:rFonts w:ascii="Courier New" w:hAnsi="Courier New" w:cs="Courier New"/>
                <w:color w:val="auto"/>
                <w:sz w:val="22"/>
                <w:szCs w:val="22"/>
              </w:rPr>
              <w:t xml:space="preserve">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п. </w:t>
            </w:r>
            <w:proofErr w:type="spellStart"/>
            <w:r w:rsidRPr="00CD31D5">
              <w:rPr>
                <w:rFonts w:ascii="Courier New" w:hAnsi="Courier New" w:cs="Courier New"/>
                <w:color w:val="auto"/>
                <w:sz w:val="22"/>
                <w:szCs w:val="22"/>
              </w:rPr>
              <w:t>Усть-Кадуй</w:t>
            </w:r>
            <w:proofErr w:type="spellEnd"/>
            <w:r w:rsidRPr="00CD31D5">
              <w:rPr>
                <w:rFonts w:ascii="Courier New" w:hAnsi="Courier New" w:cs="Courier New"/>
                <w:color w:val="auto"/>
                <w:sz w:val="22"/>
                <w:szCs w:val="22"/>
              </w:rPr>
              <w:t xml:space="preserve">, п. Лесной, </w:t>
            </w:r>
            <w:proofErr w:type="spellStart"/>
            <w:r w:rsidRPr="00CD31D5">
              <w:rPr>
                <w:rFonts w:ascii="Courier New" w:hAnsi="Courier New" w:cs="Courier New"/>
                <w:color w:val="auto"/>
                <w:sz w:val="22"/>
                <w:szCs w:val="22"/>
              </w:rPr>
              <w:t>н.п</w:t>
            </w:r>
            <w:proofErr w:type="spellEnd"/>
            <w:r w:rsidRPr="00CD31D5">
              <w:rPr>
                <w:rFonts w:ascii="Courier New" w:hAnsi="Courier New" w:cs="Courier New"/>
                <w:color w:val="auto"/>
                <w:sz w:val="22"/>
                <w:szCs w:val="22"/>
              </w:rPr>
              <w:t xml:space="preserve">. уч. Октябрьский  -900,0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тыс.</w:t>
            </w:r>
            <w:r w:rsidR="00AB40D3">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r w:rsidR="00AB40D3">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AB40D3" w:rsidRPr="00AE66AF" w:rsidRDefault="00AB40D3" w:rsidP="00AB40D3">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E53FCB" w:rsidRPr="00AE66AF">
              <w:rPr>
                <w:rFonts w:ascii="Courier New" w:hAnsi="Courier New" w:cs="Courier New"/>
                <w:color w:val="auto"/>
                <w:sz w:val="22"/>
                <w:szCs w:val="22"/>
              </w:rPr>
              <w:t>5187,1</w:t>
            </w:r>
            <w:r w:rsidRPr="00AE66AF">
              <w:rPr>
                <w:rFonts w:ascii="Courier New" w:hAnsi="Courier New" w:cs="Courier New"/>
                <w:color w:val="auto"/>
                <w:sz w:val="22"/>
                <w:szCs w:val="22"/>
              </w:rPr>
              <w:t xml:space="preserve">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Оплата уличного освещения – 530,0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Арендная плата за электрические опоры – 11,6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Техническое обеспечение лодочной переправы – 4,90 тыс. рублей;</w:t>
            </w:r>
          </w:p>
          <w:p w:rsidR="009268E0" w:rsidRPr="00AE66AF" w:rsidRDefault="00AB40D3" w:rsidP="009268E0">
            <w:pPr>
              <w:pStyle w:val="ConsPlusCell"/>
              <w:widowControl/>
              <w:rPr>
                <w:rFonts w:ascii="Courier New" w:hAnsi="Courier New" w:cs="Courier New"/>
                <w:b/>
                <w:color w:val="auto"/>
                <w:sz w:val="22"/>
                <w:szCs w:val="22"/>
              </w:rPr>
            </w:pPr>
            <w:r w:rsidRPr="00AE66AF">
              <w:rPr>
                <w:rFonts w:ascii="Courier New" w:hAnsi="Courier New" w:cs="Courier New"/>
                <w:color w:val="auto"/>
                <w:sz w:val="22"/>
                <w:szCs w:val="22"/>
              </w:rPr>
              <w:t xml:space="preserve">Итого </w:t>
            </w:r>
            <w:r w:rsidR="00877246">
              <w:rPr>
                <w:rFonts w:ascii="Courier New" w:hAnsi="Courier New" w:cs="Courier New"/>
                <w:color w:val="auto"/>
                <w:sz w:val="22"/>
                <w:szCs w:val="22"/>
              </w:rPr>
              <w:t>5733</w:t>
            </w:r>
            <w:r w:rsidR="00E53FCB" w:rsidRPr="00AE66AF">
              <w:rPr>
                <w:rFonts w:ascii="Courier New" w:hAnsi="Courier New" w:cs="Courier New"/>
                <w:color w:val="auto"/>
                <w:sz w:val="22"/>
                <w:szCs w:val="22"/>
              </w:rPr>
              <w:t>,</w:t>
            </w:r>
            <w:r w:rsidR="00877246">
              <w:rPr>
                <w:rFonts w:ascii="Courier New" w:hAnsi="Courier New" w:cs="Courier New"/>
                <w:color w:val="auto"/>
                <w:sz w:val="22"/>
                <w:szCs w:val="22"/>
              </w:rPr>
              <w:t>6</w:t>
            </w:r>
            <w:r w:rsidR="00E53FCB" w:rsidRPr="00AE66AF">
              <w:rPr>
                <w:rFonts w:ascii="Courier New" w:hAnsi="Courier New" w:cs="Courier New"/>
                <w:color w:val="auto"/>
                <w:sz w:val="22"/>
                <w:szCs w:val="22"/>
              </w:rPr>
              <w:t xml:space="preserve"> </w:t>
            </w:r>
            <w:r w:rsidRPr="00AE66AF">
              <w:rPr>
                <w:rFonts w:ascii="Courier New" w:hAnsi="Courier New" w:cs="Courier New"/>
                <w:color w:val="auto"/>
                <w:sz w:val="22"/>
                <w:szCs w:val="22"/>
              </w:rPr>
              <w:t>тыс. рублей</w:t>
            </w:r>
            <w:r w:rsidRPr="00AE66AF">
              <w:rPr>
                <w:rFonts w:ascii="Courier New" w:hAnsi="Courier New" w:cs="Courier New"/>
                <w:b/>
                <w:color w:val="auto"/>
                <w:sz w:val="22"/>
                <w:szCs w:val="22"/>
              </w:rPr>
              <w:t xml:space="preserve"> </w:t>
            </w:r>
          </w:p>
          <w:p w:rsidR="009E249B"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b/>
                <w:color w:val="auto"/>
                <w:sz w:val="22"/>
                <w:szCs w:val="22"/>
              </w:rPr>
              <w:t>2021 год</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Ямочный ремонт, </w:t>
            </w:r>
            <w:proofErr w:type="spellStart"/>
            <w:r w:rsidRPr="00AE66AF">
              <w:rPr>
                <w:rFonts w:ascii="Courier New" w:hAnsi="Courier New" w:cs="Courier New"/>
                <w:color w:val="auto"/>
                <w:sz w:val="22"/>
                <w:szCs w:val="22"/>
              </w:rPr>
              <w:t>грейдирование</w:t>
            </w:r>
            <w:proofErr w:type="spellEnd"/>
            <w:r w:rsidRPr="00AE66AF">
              <w:rPr>
                <w:rFonts w:ascii="Courier New" w:hAnsi="Courier New" w:cs="Courier New"/>
                <w:color w:val="auto"/>
                <w:sz w:val="22"/>
                <w:szCs w:val="22"/>
              </w:rPr>
              <w:t xml:space="preserve"> дорог, нарезка кюветов</w:t>
            </w:r>
            <w:r w:rsidRPr="00CD31D5">
              <w:rPr>
                <w:rFonts w:ascii="Courier New" w:hAnsi="Courier New" w:cs="Courier New"/>
                <w:color w:val="auto"/>
                <w:sz w:val="22"/>
                <w:szCs w:val="22"/>
              </w:rPr>
              <w:t xml:space="preserve">, расчистка от снега, </w:t>
            </w:r>
            <w:r w:rsidRPr="00AE66AF">
              <w:rPr>
                <w:rFonts w:ascii="Courier New" w:hAnsi="Courier New" w:cs="Courier New"/>
                <w:color w:val="auto"/>
                <w:sz w:val="22"/>
                <w:szCs w:val="22"/>
              </w:rPr>
              <w:t xml:space="preserve">оформление прав собственности на улично – дорожную сеть общего пользования местного значения, установка дорожных знаков – </w:t>
            </w:r>
            <w:r w:rsidR="00425A65" w:rsidRPr="00AE66AF">
              <w:rPr>
                <w:rFonts w:ascii="Courier New" w:hAnsi="Courier New" w:cs="Courier New"/>
                <w:color w:val="auto"/>
                <w:sz w:val="22"/>
                <w:szCs w:val="22"/>
              </w:rPr>
              <w:t>429</w:t>
            </w:r>
            <w:r w:rsidR="00FE22EE" w:rsidRPr="00AE66AF">
              <w:rPr>
                <w:rFonts w:ascii="Courier New" w:hAnsi="Courier New" w:cs="Courier New"/>
                <w:color w:val="auto"/>
                <w:sz w:val="22"/>
                <w:szCs w:val="22"/>
              </w:rPr>
              <w:t>5</w:t>
            </w:r>
            <w:r w:rsidR="00425A65" w:rsidRPr="00AE66AF">
              <w:rPr>
                <w:rFonts w:ascii="Courier New" w:hAnsi="Courier New" w:cs="Courier New"/>
                <w:color w:val="auto"/>
                <w:sz w:val="22"/>
                <w:szCs w:val="22"/>
              </w:rPr>
              <w:t>,9</w:t>
            </w:r>
            <w:r w:rsidRPr="00AE66AF">
              <w:rPr>
                <w:rFonts w:ascii="Courier New" w:hAnsi="Courier New" w:cs="Courier New"/>
                <w:color w:val="auto"/>
                <w:sz w:val="22"/>
                <w:szCs w:val="22"/>
              </w:rPr>
              <w:t xml:space="preserve">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Оплата уличного освещения – </w:t>
            </w:r>
            <w:r w:rsidR="00425A65" w:rsidRPr="00AE66AF">
              <w:rPr>
                <w:rFonts w:ascii="Courier New" w:hAnsi="Courier New" w:cs="Courier New"/>
                <w:color w:val="auto"/>
                <w:sz w:val="22"/>
                <w:szCs w:val="22"/>
              </w:rPr>
              <w:t>5</w:t>
            </w:r>
            <w:r w:rsidR="00203CC9" w:rsidRPr="00AE66AF">
              <w:rPr>
                <w:rFonts w:ascii="Courier New" w:hAnsi="Courier New" w:cs="Courier New"/>
                <w:color w:val="auto"/>
                <w:sz w:val="22"/>
                <w:szCs w:val="22"/>
              </w:rPr>
              <w:t>5</w:t>
            </w:r>
            <w:r w:rsidRPr="00AE66AF">
              <w:rPr>
                <w:rFonts w:ascii="Courier New" w:hAnsi="Courier New" w:cs="Courier New"/>
                <w:color w:val="auto"/>
                <w:sz w:val="22"/>
                <w:szCs w:val="22"/>
              </w:rPr>
              <w:t>0,0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Арендная плата за электрические опоры – </w:t>
            </w:r>
            <w:r w:rsidR="00425A65" w:rsidRPr="00AE66AF">
              <w:rPr>
                <w:rFonts w:ascii="Courier New" w:hAnsi="Courier New" w:cs="Courier New"/>
                <w:color w:val="auto"/>
                <w:sz w:val="22"/>
                <w:szCs w:val="22"/>
              </w:rPr>
              <w:t>13,0</w:t>
            </w:r>
            <w:r w:rsidRPr="00AE66AF">
              <w:rPr>
                <w:rFonts w:ascii="Courier New" w:hAnsi="Courier New" w:cs="Courier New"/>
                <w:color w:val="auto"/>
                <w:sz w:val="22"/>
                <w:szCs w:val="22"/>
              </w:rPr>
              <w:t xml:space="preserve">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Техническое обеспечение лодочной переправы – 1,0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Выполнение работ по внесению изменений в правила землепользования и застройки –</w:t>
            </w:r>
            <w:r w:rsidR="00647201" w:rsidRPr="00AE66AF">
              <w:rPr>
                <w:rFonts w:ascii="Courier New" w:hAnsi="Courier New" w:cs="Courier New"/>
                <w:color w:val="auto"/>
                <w:sz w:val="22"/>
                <w:szCs w:val="22"/>
              </w:rPr>
              <w:t>564</w:t>
            </w:r>
            <w:r w:rsidR="00B405F8" w:rsidRPr="00AE66AF">
              <w:rPr>
                <w:rFonts w:ascii="Courier New" w:hAnsi="Courier New" w:cs="Courier New"/>
                <w:color w:val="auto"/>
                <w:sz w:val="22"/>
                <w:szCs w:val="22"/>
              </w:rPr>
              <w:t>,</w:t>
            </w:r>
            <w:r w:rsidR="00203CC9" w:rsidRPr="00AE66AF">
              <w:rPr>
                <w:rFonts w:ascii="Courier New" w:hAnsi="Courier New" w:cs="Courier New"/>
                <w:color w:val="auto"/>
                <w:sz w:val="22"/>
                <w:szCs w:val="22"/>
              </w:rPr>
              <w:t>7</w:t>
            </w:r>
            <w:r w:rsidR="00647201" w:rsidRPr="00AE66AF">
              <w:rPr>
                <w:rFonts w:ascii="Courier New" w:hAnsi="Courier New" w:cs="Courier New"/>
                <w:color w:val="auto"/>
                <w:sz w:val="22"/>
                <w:szCs w:val="22"/>
              </w:rPr>
              <w:t>3</w:t>
            </w:r>
            <w:r w:rsidRPr="00AE66AF">
              <w:rPr>
                <w:rFonts w:ascii="Courier New" w:hAnsi="Courier New" w:cs="Courier New"/>
                <w:color w:val="auto"/>
                <w:sz w:val="22"/>
                <w:szCs w:val="22"/>
              </w:rPr>
              <w:t xml:space="preserve"> тыс. рублей;</w:t>
            </w:r>
          </w:p>
          <w:p w:rsidR="009E249B"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color w:val="auto"/>
                <w:sz w:val="22"/>
                <w:szCs w:val="22"/>
              </w:rPr>
              <w:t xml:space="preserve">Итого </w:t>
            </w:r>
            <w:r w:rsidR="00647201" w:rsidRPr="00AE66AF">
              <w:rPr>
                <w:rFonts w:ascii="Courier New" w:hAnsi="Courier New" w:cs="Courier New"/>
                <w:color w:val="auto"/>
                <w:sz w:val="22"/>
                <w:szCs w:val="22"/>
              </w:rPr>
              <w:t>5 424</w:t>
            </w:r>
            <w:r w:rsidRPr="00AE66AF">
              <w:rPr>
                <w:rFonts w:ascii="Courier New" w:hAnsi="Courier New" w:cs="Courier New"/>
                <w:color w:val="auto"/>
                <w:sz w:val="22"/>
                <w:szCs w:val="22"/>
              </w:rPr>
              <w:t>,</w:t>
            </w:r>
            <w:r w:rsidR="00647201" w:rsidRPr="00AE66AF">
              <w:rPr>
                <w:rFonts w:ascii="Courier New" w:hAnsi="Courier New" w:cs="Courier New"/>
                <w:color w:val="auto"/>
                <w:sz w:val="22"/>
                <w:szCs w:val="22"/>
              </w:rPr>
              <w:t>60</w:t>
            </w:r>
            <w:r w:rsidRPr="00AE66AF">
              <w:rPr>
                <w:rFonts w:ascii="Courier New" w:hAnsi="Courier New" w:cs="Courier New"/>
                <w:color w:val="auto"/>
                <w:sz w:val="22"/>
                <w:szCs w:val="22"/>
              </w:rPr>
              <w:t xml:space="preserve"> тыс. рублей</w:t>
            </w:r>
            <w:r w:rsidRPr="00AE66AF">
              <w:rPr>
                <w:rFonts w:ascii="Courier New" w:hAnsi="Courier New" w:cs="Courier New"/>
                <w:b/>
                <w:color w:val="auto"/>
                <w:sz w:val="22"/>
                <w:szCs w:val="22"/>
              </w:rPr>
              <w:t xml:space="preserve"> </w:t>
            </w:r>
          </w:p>
          <w:p w:rsidR="009268E0"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b/>
                <w:color w:val="auto"/>
                <w:sz w:val="22"/>
                <w:szCs w:val="22"/>
              </w:rPr>
              <w:t>2022</w:t>
            </w:r>
            <w:r w:rsidR="00DF3A91" w:rsidRPr="00AE66AF">
              <w:rPr>
                <w:rFonts w:ascii="Courier New" w:hAnsi="Courier New" w:cs="Courier New"/>
                <w:b/>
                <w:color w:val="auto"/>
                <w:sz w:val="22"/>
                <w:szCs w:val="22"/>
              </w:rPr>
              <w:t xml:space="preserve"> год</w:t>
            </w:r>
            <w:r w:rsidR="009268E0" w:rsidRPr="00AE66AF">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4E38F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2 316,3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lastRenderedPageBreak/>
              <w:t xml:space="preserve">Итого </w:t>
            </w:r>
            <w:r w:rsidR="004E38F5">
              <w:rPr>
                <w:rFonts w:ascii="Courier New" w:hAnsi="Courier New" w:cs="Courier New"/>
                <w:color w:val="auto"/>
                <w:sz w:val="22"/>
                <w:szCs w:val="22"/>
              </w:rPr>
              <w:t>2 828,9</w:t>
            </w:r>
            <w:r>
              <w:rPr>
                <w:rFonts w:ascii="Courier New" w:hAnsi="Courier New" w:cs="Courier New"/>
                <w:color w:val="auto"/>
                <w:sz w:val="22"/>
                <w:szCs w:val="22"/>
              </w:rPr>
              <w:t xml:space="preserve">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w:t>
            </w:r>
            <w:r w:rsidR="00DF3A91">
              <w:rPr>
                <w:rFonts w:ascii="Courier New" w:hAnsi="Courier New" w:cs="Courier New"/>
                <w:b/>
                <w:color w:val="auto"/>
                <w:sz w:val="22"/>
                <w:szCs w:val="22"/>
              </w:rPr>
              <w:t>3 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w:t>
            </w:r>
            <w:r>
              <w:rPr>
                <w:rFonts w:ascii="Courier New" w:hAnsi="Courier New" w:cs="Courier New"/>
                <w:color w:val="auto"/>
                <w:sz w:val="22"/>
                <w:szCs w:val="22"/>
              </w:rPr>
              <w:t xml:space="preserve"> </w:t>
            </w:r>
            <w:r w:rsidR="004E38F5">
              <w:rPr>
                <w:rFonts w:ascii="Courier New" w:hAnsi="Courier New" w:cs="Courier New"/>
                <w:color w:val="auto"/>
                <w:sz w:val="22"/>
                <w:szCs w:val="22"/>
              </w:rPr>
              <w:t>495</w:t>
            </w:r>
            <w:r>
              <w:rPr>
                <w:rFonts w:ascii="Courier New" w:hAnsi="Courier New" w:cs="Courier New"/>
                <w:color w:val="auto"/>
                <w:sz w:val="22"/>
                <w:szCs w:val="22"/>
              </w:rPr>
              <w:t>,</w:t>
            </w:r>
            <w:r w:rsidR="004E38F5">
              <w:rPr>
                <w:rFonts w:ascii="Courier New" w:hAnsi="Courier New" w:cs="Courier New"/>
                <w:color w:val="auto"/>
                <w:sz w:val="22"/>
                <w:szCs w:val="22"/>
              </w:rPr>
              <w:t>4</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w:t>
            </w:r>
            <w:r>
              <w:rPr>
                <w:rFonts w:ascii="Courier New" w:hAnsi="Courier New" w:cs="Courier New"/>
                <w:color w:val="auto"/>
                <w:sz w:val="22"/>
                <w:szCs w:val="22"/>
              </w:rPr>
              <w:t>,</w:t>
            </w:r>
            <w:r w:rsidR="004E38F5">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sidR="004E38F5">
              <w:rPr>
                <w:rFonts w:ascii="Courier New" w:hAnsi="Courier New" w:cs="Courier New"/>
                <w:color w:val="auto"/>
                <w:sz w:val="22"/>
                <w:szCs w:val="22"/>
              </w:rPr>
              <w:t xml:space="preserve">емлепользования и застройки – </w:t>
            </w:r>
            <w:r>
              <w:rPr>
                <w:rFonts w:ascii="Courier New" w:hAnsi="Courier New" w:cs="Courier New"/>
                <w:color w:val="auto"/>
                <w:sz w:val="22"/>
                <w:szCs w:val="22"/>
              </w:rPr>
              <w:t>5</w:t>
            </w:r>
            <w:r w:rsidRPr="001F370B">
              <w:rPr>
                <w:rFonts w:ascii="Courier New" w:hAnsi="Courier New" w:cs="Courier New"/>
                <w:color w:val="auto"/>
                <w:sz w:val="22"/>
                <w:szCs w:val="22"/>
              </w:rPr>
              <w:t>0,0 тыс. рублей;</w:t>
            </w:r>
          </w:p>
          <w:p w:rsidR="009268E0"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3</w:t>
            </w:r>
            <w:r>
              <w:rPr>
                <w:rFonts w:ascii="Courier New" w:hAnsi="Courier New" w:cs="Courier New"/>
                <w:color w:val="auto"/>
                <w:sz w:val="22"/>
                <w:szCs w:val="22"/>
              </w:rPr>
              <w:t> </w:t>
            </w:r>
            <w:r w:rsidR="004E38F5">
              <w:rPr>
                <w:rFonts w:ascii="Courier New" w:hAnsi="Courier New" w:cs="Courier New"/>
                <w:color w:val="auto"/>
                <w:sz w:val="22"/>
                <w:szCs w:val="22"/>
              </w:rPr>
              <w:t>008</w:t>
            </w:r>
            <w:r>
              <w:rPr>
                <w:rFonts w:ascii="Courier New" w:hAnsi="Courier New" w:cs="Courier New"/>
                <w:color w:val="auto"/>
                <w:sz w:val="22"/>
                <w:szCs w:val="22"/>
              </w:rPr>
              <w:t xml:space="preserve">,0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D31406" w:rsidRDefault="00D31406"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2024-2026 года</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D31406" w:rsidRPr="00667C0A"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06" w:rsidRPr="00CD31D5"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D31406" w:rsidRDefault="004E38F5" w:rsidP="00D31406">
            <w:pPr>
              <w:pStyle w:val="ConsPlusCell"/>
              <w:widowControl/>
              <w:rPr>
                <w:rFonts w:ascii="Courier New" w:hAnsi="Courier New" w:cs="Courier New"/>
                <w:color w:val="auto"/>
                <w:sz w:val="22"/>
                <w:szCs w:val="22"/>
              </w:rPr>
            </w:pPr>
            <w:r>
              <w:rPr>
                <w:rFonts w:ascii="Courier New" w:hAnsi="Courier New" w:cs="Courier New"/>
                <w:color w:val="auto"/>
                <w:sz w:val="22"/>
                <w:szCs w:val="22"/>
              </w:rPr>
              <w:t>Итого 10532,8</w:t>
            </w:r>
            <w:r w:rsidR="00D31406" w:rsidRPr="00CD31D5">
              <w:rPr>
                <w:rFonts w:ascii="Courier New" w:hAnsi="Courier New" w:cs="Courier New"/>
                <w:color w:val="auto"/>
                <w:sz w:val="22"/>
                <w:szCs w:val="22"/>
              </w:rPr>
              <w:t xml:space="preserve"> тыс.</w:t>
            </w:r>
            <w:r w:rsidR="00D31406">
              <w:rPr>
                <w:rFonts w:ascii="Courier New" w:hAnsi="Courier New" w:cs="Courier New"/>
                <w:color w:val="auto"/>
                <w:sz w:val="22"/>
                <w:szCs w:val="22"/>
              </w:rPr>
              <w:t xml:space="preserve"> </w:t>
            </w:r>
            <w:r w:rsidR="00D31406" w:rsidRPr="00CD31D5">
              <w:rPr>
                <w:rFonts w:ascii="Courier New" w:hAnsi="Courier New" w:cs="Courier New"/>
                <w:color w:val="auto"/>
                <w:sz w:val="22"/>
                <w:szCs w:val="22"/>
              </w:rPr>
              <w:t>рублей</w:t>
            </w:r>
          </w:p>
          <w:p w:rsidR="004E38F5" w:rsidRDefault="004E38F5" w:rsidP="004E38F5">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2027-2031 года</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4E38F5" w:rsidRPr="00667C0A"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4E38F5" w:rsidRPr="00CD31D5"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4E38F5" w:rsidRPr="00CD31D5" w:rsidRDefault="004E38F5" w:rsidP="00D31406">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10532,8</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Pr>
                <w:rFonts w:ascii="Courier New" w:hAnsi="Courier New" w:cs="Courier New"/>
                <w:b/>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 xml:space="preserve">Финансирование из бюджета МО ежегодно уточняется при </w:t>
            </w:r>
            <w:r w:rsidRPr="00CD31D5">
              <w:rPr>
                <w:rFonts w:ascii="Courier New" w:hAnsi="Courier New" w:cs="Courier New"/>
                <w:bCs/>
                <w:iCs/>
                <w:sz w:val="22"/>
                <w:szCs w:val="22"/>
              </w:rPr>
              <w:lastRenderedPageBreak/>
              <w:t>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647201">
          <w:pgSz w:w="11906" w:h="16838"/>
          <w:pgMar w:top="1134" w:right="851" w:bottom="284" w:left="1276"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Default="00C545F3" w:rsidP="00293C9D">
      <w:pPr>
        <w:pStyle w:val="aa"/>
        <w:jc w:val="center"/>
        <w:rPr>
          <w:rFonts w:ascii="Arial" w:hAnsi="Arial" w:cs="Arial"/>
          <w:bCs/>
          <w:szCs w:val="24"/>
        </w:rPr>
      </w:pPr>
      <w:r w:rsidRPr="002B277E">
        <w:rPr>
          <w:rFonts w:ascii="Arial" w:hAnsi="Arial" w:cs="Arial"/>
        </w:rPr>
        <w:t>Таблица</w:t>
      </w:r>
      <w:r w:rsidR="000B34A6" w:rsidRPr="002B277E">
        <w:rPr>
          <w:rFonts w:ascii="Arial" w:hAnsi="Arial" w:cs="Arial"/>
        </w:rPr>
        <w:t xml:space="preserve"> № </w:t>
      </w:r>
      <w:r w:rsidRPr="002B277E">
        <w:rPr>
          <w:rFonts w:ascii="Arial" w:hAnsi="Arial" w:cs="Arial"/>
        </w:rPr>
        <w:t>6</w:t>
      </w:r>
      <w:r w:rsidR="00EF20F5" w:rsidRPr="002B277E">
        <w:rPr>
          <w:rFonts w:ascii="Arial" w:hAnsi="Arial" w:cs="Arial"/>
        </w:rPr>
        <w:t xml:space="preserve"> – </w:t>
      </w:r>
      <w:r w:rsidR="00EF20F5" w:rsidRPr="002B277E">
        <w:rPr>
          <w:rFonts w:ascii="Arial" w:hAnsi="Arial" w:cs="Arial"/>
          <w:bCs/>
          <w:szCs w:val="24"/>
        </w:rPr>
        <w:t xml:space="preserve">Программа инвестиционных проектов </w:t>
      </w:r>
      <w:r w:rsidR="00852386" w:rsidRPr="002B277E">
        <w:rPr>
          <w:rFonts w:ascii="Arial" w:hAnsi="Arial" w:cs="Arial"/>
          <w:bCs/>
        </w:rPr>
        <w:t>улично – дорожной сети</w:t>
      </w:r>
      <w:r w:rsidR="00852386" w:rsidRPr="002B277E">
        <w:rPr>
          <w:rFonts w:ascii="Arial" w:hAnsi="Arial" w:cs="Arial"/>
          <w:b w:val="0"/>
          <w:bCs/>
        </w:rPr>
        <w:t xml:space="preserve"> </w:t>
      </w:r>
      <w:r w:rsidR="00293C9D" w:rsidRPr="002B277E">
        <w:rPr>
          <w:rFonts w:ascii="Arial" w:hAnsi="Arial" w:cs="Arial"/>
          <w:bCs/>
          <w:szCs w:val="24"/>
        </w:rPr>
        <w:t>Атагайского город</w:t>
      </w:r>
      <w:r w:rsidR="00EF20F5" w:rsidRPr="002B277E">
        <w:rPr>
          <w:rFonts w:ascii="Arial" w:hAnsi="Arial" w:cs="Arial"/>
          <w:bCs/>
          <w:szCs w:val="24"/>
        </w:rPr>
        <w:t>ского поселения.</w:t>
      </w:r>
    </w:p>
    <w:tbl>
      <w:tblPr>
        <w:tblW w:w="17097" w:type="dxa"/>
        <w:tblInd w:w="-823" w:type="dxa"/>
        <w:tblLayout w:type="fixed"/>
        <w:tblCellMar>
          <w:left w:w="28" w:type="dxa"/>
          <w:right w:w="28" w:type="dxa"/>
        </w:tblCellMar>
        <w:tblLook w:val="0000" w:firstRow="0" w:lastRow="0" w:firstColumn="0" w:lastColumn="0" w:noHBand="0" w:noVBand="0"/>
      </w:tblPr>
      <w:tblGrid>
        <w:gridCol w:w="566"/>
        <w:gridCol w:w="515"/>
        <w:gridCol w:w="617"/>
        <w:gridCol w:w="85"/>
        <w:gridCol w:w="845"/>
        <w:gridCol w:w="61"/>
        <w:gridCol w:w="503"/>
        <w:gridCol w:w="141"/>
        <w:gridCol w:w="206"/>
        <w:gridCol w:w="851"/>
        <w:gridCol w:w="710"/>
        <w:gridCol w:w="851"/>
        <w:gridCol w:w="884"/>
        <w:gridCol w:w="962"/>
        <w:gridCol w:w="611"/>
        <w:gridCol w:w="704"/>
        <w:gridCol w:w="605"/>
        <w:gridCol w:w="605"/>
        <w:gridCol w:w="605"/>
        <w:gridCol w:w="697"/>
        <w:gridCol w:w="709"/>
        <w:gridCol w:w="656"/>
        <w:gridCol w:w="660"/>
        <w:gridCol w:w="774"/>
        <w:gridCol w:w="770"/>
        <w:gridCol w:w="877"/>
        <w:gridCol w:w="179"/>
        <w:gridCol w:w="848"/>
      </w:tblGrid>
      <w:tr w:rsidR="00AB40D3" w:rsidRPr="00E27632" w:rsidTr="00163F0A">
        <w:trPr>
          <w:gridAfter w:val="1"/>
          <w:wAfter w:w="848" w:type="dxa"/>
          <w:trHeight w:val="495"/>
          <w:tblHeader/>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ind w:left="255"/>
              <w:rPr>
                <w:rFonts w:ascii="Courier New" w:hAnsi="Courier New" w:cs="Courier New"/>
                <w:b/>
                <w:sz w:val="20"/>
                <w:szCs w:val="20"/>
              </w:rPr>
            </w:pPr>
            <w:r w:rsidRPr="00E27632">
              <w:rPr>
                <w:rFonts w:ascii="Courier New" w:hAnsi="Courier New" w:cs="Courier New"/>
                <w:b/>
                <w:sz w:val="20"/>
                <w:szCs w:val="20"/>
              </w:rPr>
              <w:t xml:space="preserve">№ </w:t>
            </w:r>
            <w:proofErr w:type="gramStart"/>
            <w:r w:rsidRPr="00E27632">
              <w:rPr>
                <w:rFonts w:ascii="Courier New" w:hAnsi="Courier New" w:cs="Courier New"/>
                <w:b/>
                <w:sz w:val="20"/>
                <w:szCs w:val="20"/>
              </w:rPr>
              <w:t>п</w:t>
            </w:r>
            <w:proofErr w:type="gramEnd"/>
            <w:r w:rsidRPr="00E27632">
              <w:rPr>
                <w:rFonts w:ascii="Courier New" w:hAnsi="Courier New" w:cs="Courier New"/>
                <w:b/>
                <w:sz w:val="20"/>
                <w:szCs w:val="20"/>
              </w:rPr>
              <w:t>/п</w:t>
            </w:r>
          </w:p>
        </w:tc>
        <w:tc>
          <w:tcPr>
            <w:tcW w:w="1132" w:type="dxa"/>
            <w:gridSpan w:val="2"/>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Наименование объекта</w:t>
            </w:r>
          </w:p>
        </w:tc>
        <w:tc>
          <w:tcPr>
            <w:tcW w:w="991" w:type="dxa"/>
            <w:gridSpan w:val="3"/>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Цель реализации</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Pr>
                <w:rFonts w:ascii="Courier New" w:hAnsi="Courier New" w:cs="Courier New"/>
                <w:b/>
                <w:sz w:val="20"/>
                <w:szCs w:val="20"/>
              </w:rPr>
              <w:t>Общая сметная стоимо</w:t>
            </w:r>
            <w:r w:rsidRPr="00E27632">
              <w:rPr>
                <w:rFonts w:ascii="Courier New" w:hAnsi="Courier New" w:cs="Courier New"/>
                <w:b/>
                <w:sz w:val="20"/>
                <w:szCs w:val="20"/>
              </w:rPr>
              <w:t xml:space="preserve">сть, </w:t>
            </w:r>
            <w:proofErr w:type="spellStart"/>
            <w:r w:rsidRPr="00E27632">
              <w:rPr>
                <w:rFonts w:ascii="Courier New" w:hAnsi="Courier New" w:cs="Courier New"/>
                <w:b/>
                <w:sz w:val="20"/>
                <w:szCs w:val="20"/>
              </w:rPr>
              <w:t>тыс</w:t>
            </w:r>
            <w:proofErr w:type="gramStart"/>
            <w:r w:rsidRPr="00E27632">
              <w:rPr>
                <w:rFonts w:ascii="Courier New" w:hAnsi="Courier New" w:cs="Courier New"/>
                <w:b/>
                <w:sz w:val="20"/>
                <w:szCs w:val="20"/>
              </w:rPr>
              <w:t>.р</w:t>
            </w:r>
            <w:proofErr w:type="gramEnd"/>
            <w:r w:rsidRPr="00E27632">
              <w:rPr>
                <w:rFonts w:ascii="Courier New" w:hAnsi="Courier New" w:cs="Courier New"/>
                <w:b/>
                <w:sz w:val="20"/>
                <w:szCs w:val="20"/>
              </w:rPr>
              <w:t>уб</w:t>
            </w:r>
            <w:proofErr w:type="spellEnd"/>
            <w:r w:rsidRPr="00E27632">
              <w:rPr>
                <w:rFonts w:ascii="Courier New" w:hAnsi="Courier New" w:cs="Courier New"/>
                <w:b/>
                <w:sz w:val="20"/>
                <w:szCs w:val="20"/>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Единица измерения </w:t>
            </w:r>
            <w:r w:rsidRPr="00E27632">
              <w:rPr>
                <w:rFonts w:ascii="Courier New" w:hAnsi="Courier New" w:cs="Courier New"/>
                <w:b/>
                <w:i/>
                <w:iCs/>
                <w:sz w:val="20"/>
                <w:szCs w:val="20"/>
              </w:rPr>
              <w:t>(м</w:t>
            </w:r>
            <w:proofErr w:type="gramStart"/>
            <w:r w:rsidRPr="00E27632">
              <w:rPr>
                <w:rFonts w:ascii="Courier New" w:hAnsi="Courier New" w:cs="Courier New"/>
                <w:b/>
                <w:i/>
                <w:iCs/>
                <w:sz w:val="20"/>
                <w:szCs w:val="20"/>
                <w:vertAlign w:val="superscript"/>
              </w:rPr>
              <w:t>2</w:t>
            </w:r>
            <w:proofErr w:type="gramEnd"/>
            <w:r w:rsidRPr="00E27632">
              <w:rPr>
                <w:rFonts w:ascii="Courier New" w:hAnsi="Courier New" w:cs="Courier New"/>
                <w:b/>
                <w:i/>
                <w:iCs/>
                <w:sz w:val="20"/>
                <w:szCs w:val="20"/>
              </w:rPr>
              <w:t>)</w:t>
            </w:r>
          </w:p>
        </w:tc>
        <w:tc>
          <w:tcPr>
            <w:tcW w:w="8358" w:type="dxa"/>
            <w:gridSpan w:val="12"/>
            <w:tcBorders>
              <w:top w:val="single" w:sz="4" w:space="0" w:color="000000"/>
              <w:left w:val="single" w:sz="4" w:space="0" w:color="000000"/>
              <w:bottom w:val="single" w:sz="4" w:space="0" w:color="000000"/>
            </w:tcBorders>
          </w:tcPr>
          <w:p w:rsidR="00AB40D3" w:rsidRPr="00E27632" w:rsidRDefault="00AB40D3" w:rsidP="00B539BE">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Финансовые потребности, </w:t>
            </w:r>
            <w:proofErr w:type="spellStart"/>
            <w:r w:rsidRPr="00E27632">
              <w:rPr>
                <w:rFonts w:ascii="Courier New" w:hAnsi="Courier New" w:cs="Courier New"/>
                <w:b/>
                <w:i/>
                <w:iCs/>
                <w:sz w:val="20"/>
                <w:szCs w:val="20"/>
              </w:rPr>
              <w:t>тыс</w:t>
            </w:r>
            <w:proofErr w:type="gramStart"/>
            <w:r w:rsidRPr="00E27632">
              <w:rPr>
                <w:rFonts w:ascii="Courier New" w:hAnsi="Courier New" w:cs="Courier New"/>
                <w:b/>
                <w:i/>
                <w:iCs/>
                <w:sz w:val="20"/>
                <w:szCs w:val="20"/>
              </w:rPr>
              <w:t>.р</w:t>
            </w:r>
            <w:proofErr w:type="gramEnd"/>
            <w:r w:rsidRPr="00E27632">
              <w:rPr>
                <w:rFonts w:ascii="Courier New" w:hAnsi="Courier New" w:cs="Courier New"/>
                <w:b/>
                <w:i/>
                <w:iCs/>
                <w:sz w:val="20"/>
                <w:szCs w:val="20"/>
              </w:rPr>
              <w:t>уб</w:t>
            </w:r>
            <w:proofErr w:type="spellEnd"/>
            <w:r w:rsidRPr="00E27632">
              <w:rPr>
                <w:rFonts w:ascii="Courier New" w:hAnsi="Courier New" w:cs="Courier New"/>
                <w:b/>
                <w:i/>
                <w:iCs/>
                <w:sz w:val="20"/>
                <w:szCs w:val="20"/>
              </w:rPr>
              <w:t>.(без НДС)</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Источники финансирования</w:t>
            </w:r>
          </w:p>
        </w:tc>
      </w:tr>
      <w:tr w:rsidR="00AB40D3" w:rsidRPr="00E27632" w:rsidTr="00163F0A">
        <w:trPr>
          <w:gridAfter w:val="1"/>
          <w:wAfter w:w="848" w:type="dxa"/>
          <w:trHeight w:val="540"/>
        </w:trPr>
        <w:tc>
          <w:tcPr>
            <w:tcW w:w="566"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1132" w:type="dxa"/>
            <w:gridSpan w:val="2"/>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91"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0" w:type="dxa"/>
            <w:gridSpan w:val="3"/>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Начало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Срок реализации мероприятия</w:t>
            </w:r>
          </w:p>
        </w:tc>
        <w:tc>
          <w:tcPr>
            <w:tcW w:w="710" w:type="dxa"/>
            <w:vMerge w:val="restart"/>
            <w:tcBorders>
              <w:top w:val="single" w:sz="4" w:space="0" w:color="000000"/>
              <w:left w:val="single" w:sz="4" w:space="0" w:color="000000"/>
              <w:right w:val="single" w:sz="4" w:space="0" w:color="000000"/>
            </w:tcBorders>
          </w:tcPr>
          <w:p w:rsidR="00AB40D3" w:rsidRPr="00E27632" w:rsidRDefault="00AB40D3" w:rsidP="00B539BE">
            <w:pPr>
              <w:snapToGrid w:val="0"/>
              <w:rPr>
                <w:rFonts w:ascii="Courier New" w:hAnsi="Courier New" w:cs="Courier New"/>
                <w:b/>
                <w:sz w:val="20"/>
                <w:szCs w:val="20"/>
              </w:rPr>
            </w:pPr>
            <w:r w:rsidRPr="00E27632">
              <w:rPr>
                <w:rFonts w:ascii="Courier New" w:hAnsi="Courier New" w:cs="Courier New"/>
                <w:b/>
                <w:sz w:val="20"/>
                <w:szCs w:val="20"/>
              </w:rPr>
              <w:t>окончание программы</w:t>
            </w: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62"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 весь период 2016-2032 гг.</w:t>
            </w:r>
          </w:p>
        </w:tc>
        <w:tc>
          <w:tcPr>
            <w:tcW w:w="7396" w:type="dxa"/>
            <w:gridSpan w:val="11"/>
            <w:tcBorders>
              <w:top w:val="single" w:sz="4" w:space="0" w:color="000000"/>
              <w:left w:val="single" w:sz="4" w:space="0" w:color="000000"/>
              <w:bottom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по годам</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r>
      <w:tr w:rsidR="00AB40D3" w:rsidRPr="00E27632" w:rsidTr="00163F0A">
        <w:trPr>
          <w:gridAfter w:val="1"/>
          <w:wAfter w:w="848" w:type="dxa"/>
          <w:trHeight w:val="610"/>
        </w:trPr>
        <w:tc>
          <w:tcPr>
            <w:tcW w:w="566"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1132" w:type="dxa"/>
            <w:gridSpan w:val="2"/>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91"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0"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710" w:type="dxa"/>
            <w:vMerge/>
            <w:tcBorders>
              <w:left w:val="single" w:sz="4" w:space="0" w:color="000000"/>
              <w:bottom w:val="single" w:sz="4" w:space="0" w:color="000000"/>
              <w:right w:val="single" w:sz="4" w:space="0" w:color="000000"/>
            </w:tcBorders>
          </w:tcPr>
          <w:p w:rsidR="00AB40D3" w:rsidRPr="00E27632" w:rsidRDefault="00AB40D3" w:rsidP="00B539BE">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62"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2016</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2017</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2018</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2019</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2020</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2021</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2022</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2023</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2024-2026</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2032</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3</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5</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7</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8</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11</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12</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13</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14</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16</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17</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18</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19</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19</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Ремонт участков автомобильных дорог общего пользования местного значения  </w:t>
            </w:r>
          </w:p>
        </w:tc>
        <w:tc>
          <w:tcPr>
            <w:tcW w:w="991" w:type="dxa"/>
            <w:gridSpan w:val="3"/>
            <w:tcBorders>
              <w:top w:val="single" w:sz="4" w:space="0" w:color="000000"/>
              <w:left w:val="single" w:sz="4" w:space="0" w:color="000000"/>
              <w:bottom w:val="single" w:sz="4" w:space="0" w:color="FFFFFF"/>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Повышение качества улично - дорожной сети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rFonts w:ascii="Courier New" w:hAnsi="Courier New" w:cs="Courier New"/>
                <w:sz w:val="20"/>
                <w:szCs w:val="20"/>
              </w:rPr>
            </w:pPr>
          </w:p>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BE79B2" w:rsidP="00BE79B2">
            <w:pPr>
              <w:snapToGrid w:val="0"/>
              <w:jc w:val="center"/>
              <w:rPr>
                <w:rFonts w:ascii="Courier New" w:hAnsi="Courier New" w:cs="Courier New"/>
                <w:sz w:val="20"/>
                <w:szCs w:val="20"/>
                <w:lang w:val="en-US"/>
              </w:rPr>
            </w:pPr>
            <w:r>
              <w:rPr>
                <w:rFonts w:ascii="Courier New" w:hAnsi="Courier New" w:cs="Courier New"/>
                <w:sz w:val="20"/>
                <w:szCs w:val="20"/>
              </w:rPr>
              <w:t>44438,5</w:t>
            </w:r>
            <w:r w:rsidR="00AB40D3">
              <w:rPr>
                <w:rFonts w:ascii="Courier New" w:hAnsi="Courier New" w:cs="Courier New"/>
                <w:sz w:val="20"/>
                <w:szCs w:val="20"/>
              </w:rPr>
              <w:t>5</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163F0A" w:rsidRDefault="00BE79B2" w:rsidP="00B539BE">
            <w:pPr>
              <w:snapToGrid w:val="0"/>
              <w:jc w:val="center"/>
              <w:rPr>
                <w:rFonts w:ascii="Courier New" w:hAnsi="Courier New" w:cs="Courier New"/>
                <w:sz w:val="20"/>
                <w:szCs w:val="20"/>
              </w:rPr>
            </w:pPr>
            <w:r>
              <w:rPr>
                <w:rFonts w:ascii="Courier New" w:hAnsi="Courier New" w:cs="Courier New"/>
                <w:sz w:val="20"/>
                <w:szCs w:val="20"/>
              </w:rPr>
              <w:t>4443</w:t>
            </w:r>
            <w:r w:rsidR="00AB40D3">
              <w:rPr>
                <w:rFonts w:ascii="Courier New" w:hAnsi="Courier New" w:cs="Courier New"/>
                <w:sz w:val="20"/>
                <w:szCs w:val="20"/>
              </w:rPr>
              <w:t>8,</w:t>
            </w:r>
          </w:p>
          <w:p w:rsidR="00AB40D3" w:rsidRPr="00E27632" w:rsidRDefault="00BE79B2" w:rsidP="00B539BE">
            <w:pPr>
              <w:snapToGrid w:val="0"/>
              <w:jc w:val="center"/>
              <w:rPr>
                <w:rFonts w:ascii="Courier New" w:hAnsi="Courier New" w:cs="Courier New"/>
                <w:sz w:val="20"/>
                <w:szCs w:val="20"/>
                <w:lang w:val="en-US"/>
              </w:rPr>
            </w:pPr>
            <w:r>
              <w:rPr>
                <w:rFonts w:ascii="Courier New" w:hAnsi="Courier New" w:cs="Courier New"/>
                <w:sz w:val="20"/>
                <w:szCs w:val="20"/>
              </w:rPr>
              <w:t>5</w:t>
            </w:r>
            <w:r w:rsidR="00AB40D3">
              <w:rPr>
                <w:rFonts w:ascii="Courier New" w:hAnsi="Courier New" w:cs="Courier New"/>
                <w:sz w:val="20"/>
                <w:szCs w:val="20"/>
              </w:rPr>
              <w:t>5</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840,0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A536EE" w:rsidRDefault="00AB40D3" w:rsidP="00AE66AF">
            <w:pPr>
              <w:snapToGrid w:val="0"/>
              <w:jc w:val="center"/>
              <w:rPr>
                <w:rFonts w:ascii="Courier New" w:hAnsi="Courier New" w:cs="Courier New"/>
                <w:sz w:val="20"/>
                <w:szCs w:val="20"/>
              </w:rPr>
            </w:pPr>
            <w:r>
              <w:rPr>
                <w:rFonts w:ascii="Courier New" w:hAnsi="Courier New" w:cs="Courier New"/>
                <w:sz w:val="20"/>
                <w:szCs w:val="20"/>
              </w:rPr>
              <w:t>5</w:t>
            </w:r>
            <w:r w:rsidR="00AE66AF">
              <w:rPr>
                <w:rFonts w:ascii="Courier New" w:hAnsi="Courier New" w:cs="Courier New"/>
                <w:sz w:val="20"/>
                <w:szCs w:val="20"/>
              </w:rPr>
              <w:t>187</w:t>
            </w:r>
            <w:r>
              <w:rPr>
                <w:rFonts w:ascii="Courier New" w:hAnsi="Courier New" w:cs="Courier New"/>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jc w:val="center"/>
              <w:rPr>
                <w:rFonts w:ascii="Courier New" w:hAnsi="Courier New" w:cs="Courier New"/>
                <w:sz w:val="20"/>
                <w:szCs w:val="20"/>
              </w:rPr>
            </w:pPr>
            <w:r w:rsidRPr="001528B5">
              <w:rPr>
                <w:rFonts w:ascii="Courier New" w:hAnsi="Courier New" w:cs="Courier New"/>
                <w:sz w:val="20"/>
                <w:szCs w:val="20"/>
              </w:rPr>
              <w:t>4295,9</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2316,3</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2495,4</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1678,8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Уличное освещение </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Pr>
                <w:rFonts w:ascii="Courier New" w:hAnsi="Courier New" w:cs="Courier New"/>
                <w:sz w:val="20"/>
                <w:szCs w:val="20"/>
              </w:rPr>
              <w:t xml:space="preserve"> </w:t>
            </w:r>
            <w:r w:rsidRPr="00E27632">
              <w:rPr>
                <w:rFonts w:ascii="Courier New" w:hAnsi="Courier New" w:cs="Courier New"/>
                <w:sz w:val="20"/>
                <w:szCs w:val="20"/>
              </w:rPr>
              <w:t>7</w:t>
            </w:r>
            <w:r>
              <w:rPr>
                <w:rFonts w:ascii="Courier New" w:hAnsi="Courier New" w:cs="Courier New"/>
                <w:sz w:val="20"/>
                <w:szCs w:val="20"/>
              </w:rPr>
              <w:t>347</w:t>
            </w:r>
            <w:r w:rsidRPr="00E27632">
              <w:rPr>
                <w:rFonts w:ascii="Courier New" w:hAnsi="Courier New" w:cs="Courier New"/>
                <w:sz w:val="20"/>
                <w:szCs w:val="20"/>
              </w:rPr>
              <w:t>,8</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7347,</w:t>
            </w:r>
            <w:r w:rsidRPr="00E27632">
              <w:rPr>
                <w:rFonts w:ascii="Courier New" w:hAnsi="Courier New" w:cs="Courier New"/>
                <w:sz w:val="20"/>
                <w:szCs w:val="20"/>
              </w:rPr>
              <w:t>8</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204,3</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350,0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350,1</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280,0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5</w:t>
            </w:r>
            <w:r w:rsidRPr="00E27632">
              <w:rPr>
                <w:rFonts w:ascii="Courier New" w:hAnsi="Courier New" w:cs="Courier New"/>
                <w:sz w:val="20"/>
                <w:szCs w:val="20"/>
                <w:lang w:val="en-US"/>
              </w:rPr>
              <w:t>3</w:t>
            </w:r>
            <w:r w:rsidRPr="00E27632">
              <w:rPr>
                <w:rFonts w:ascii="Courier New" w:hAnsi="Courier New" w:cs="Courier New"/>
                <w:sz w:val="20"/>
                <w:szCs w:val="20"/>
              </w:rPr>
              <w:t>0,0</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rPr>
                <w:rFonts w:ascii="Courier New" w:hAnsi="Courier New" w:cs="Courier New"/>
                <w:sz w:val="20"/>
                <w:szCs w:val="20"/>
              </w:rPr>
            </w:pPr>
            <w:r w:rsidRPr="001528B5">
              <w:rPr>
                <w:rFonts w:ascii="Courier New" w:hAnsi="Courier New" w:cs="Courier New"/>
                <w:sz w:val="20"/>
                <w:szCs w:val="20"/>
              </w:rPr>
              <w:t>5</w:t>
            </w:r>
            <w:r w:rsidR="00AB40D3" w:rsidRPr="001528B5">
              <w:rPr>
                <w:rFonts w:ascii="Courier New" w:hAnsi="Courier New" w:cs="Courier New"/>
                <w:sz w:val="20"/>
                <w:szCs w:val="20"/>
              </w:rPr>
              <w:t>50,0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450,0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450,0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389,4</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 -</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Арендная плата за электрические опоры</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233</w:t>
            </w:r>
            <w:r w:rsidRPr="00E27632">
              <w:rPr>
                <w:rFonts w:ascii="Courier New" w:hAnsi="Courier New" w:cs="Courier New"/>
                <w:sz w:val="20"/>
                <w:szCs w:val="20"/>
              </w:rPr>
              <w:t>,</w:t>
            </w:r>
            <w:r>
              <w:rPr>
                <w:rFonts w:ascii="Courier New" w:hAnsi="Courier New" w:cs="Courier New"/>
                <w:sz w:val="20"/>
                <w:szCs w:val="20"/>
              </w:rPr>
              <w:t>4</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233</w:t>
            </w:r>
            <w:r w:rsidRPr="00E27632">
              <w:rPr>
                <w:rFonts w:ascii="Courier New" w:hAnsi="Courier New" w:cs="Courier New"/>
                <w:sz w:val="20"/>
                <w:szCs w:val="20"/>
              </w:rPr>
              <w:t>,</w:t>
            </w:r>
            <w:r>
              <w:rPr>
                <w:rFonts w:ascii="Courier New" w:hAnsi="Courier New" w:cs="Courier New"/>
                <w:sz w:val="20"/>
                <w:szCs w:val="20"/>
              </w:rPr>
              <w:t>4</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12,0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lang w:val="en-US"/>
              </w:rPr>
            </w:pPr>
            <w:r w:rsidRPr="00E27632">
              <w:rPr>
                <w:rFonts w:ascii="Courier New" w:hAnsi="Courier New" w:cs="Courier New"/>
                <w:sz w:val="20"/>
                <w:szCs w:val="20"/>
                <w:lang w:val="en-US"/>
              </w:rPr>
              <w:t>11</w:t>
            </w:r>
            <w:r w:rsidRPr="00E27632">
              <w:rPr>
                <w:rFonts w:ascii="Courier New" w:hAnsi="Courier New" w:cs="Courier New"/>
                <w:sz w:val="20"/>
                <w:szCs w:val="20"/>
              </w:rPr>
              <w:t>,</w:t>
            </w:r>
            <w:r w:rsidRPr="00E27632">
              <w:rPr>
                <w:rFonts w:ascii="Courier New" w:hAnsi="Courier New" w:cs="Courier New"/>
                <w:sz w:val="20"/>
                <w:szCs w:val="20"/>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jc w:val="center"/>
              <w:rPr>
                <w:rFonts w:ascii="Courier New" w:hAnsi="Courier New" w:cs="Courier New"/>
                <w:sz w:val="20"/>
                <w:szCs w:val="20"/>
              </w:rPr>
            </w:pPr>
            <w:r w:rsidRPr="001528B5">
              <w:rPr>
                <w:rFonts w:ascii="Courier New" w:hAnsi="Courier New" w:cs="Courier New"/>
                <w:sz w:val="20"/>
                <w:szCs w:val="20"/>
              </w:rPr>
              <w:t>13,0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64</w:t>
            </w: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64</w:t>
            </w: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12,8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4</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Обеспечение безопасности людей на водных </w:t>
            </w:r>
            <w:r w:rsidRPr="00E27632">
              <w:rPr>
                <w:rFonts w:ascii="Courier New" w:hAnsi="Courier New" w:cs="Courier New"/>
                <w:sz w:val="20"/>
                <w:szCs w:val="20"/>
              </w:rPr>
              <w:lastRenderedPageBreak/>
              <w:t>объектах</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lastRenderedPageBreak/>
              <w:t xml:space="preserve">Охрана жизни и здоровья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25</w:t>
            </w:r>
            <w:r w:rsidRPr="00E27632">
              <w:rPr>
                <w:rFonts w:ascii="Courier New" w:hAnsi="Courier New" w:cs="Courier New"/>
                <w:sz w:val="20"/>
                <w:szCs w:val="20"/>
              </w:rPr>
              <w:t>,</w:t>
            </w:r>
            <w:r>
              <w:rPr>
                <w:rFonts w:ascii="Courier New" w:hAnsi="Courier New" w:cs="Courier New"/>
                <w:sz w:val="20"/>
                <w:szCs w:val="20"/>
              </w:rPr>
              <w:t>90</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25</w:t>
            </w:r>
            <w:r w:rsidRPr="00E27632">
              <w:rPr>
                <w:rFonts w:ascii="Courier New" w:hAnsi="Courier New" w:cs="Courier New"/>
                <w:sz w:val="20"/>
                <w:szCs w:val="20"/>
              </w:rPr>
              <w:t>,</w:t>
            </w:r>
            <w:r>
              <w:rPr>
                <w:rFonts w:ascii="Courier New" w:hAnsi="Courier New" w:cs="Courier New"/>
                <w:sz w:val="20"/>
                <w:szCs w:val="20"/>
              </w:rPr>
              <w:t>9</w:t>
            </w:r>
            <w:r w:rsidRPr="00E27632">
              <w:rPr>
                <w:rFonts w:ascii="Courier New" w:hAnsi="Courier New" w:cs="Courier New"/>
                <w:sz w:val="20"/>
                <w:szCs w:val="20"/>
              </w:rPr>
              <w:t>0</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163F0A" w:rsidP="00163F0A">
            <w:pPr>
              <w:snapToGrid w:val="0"/>
              <w:jc w:val="center"/>
              <w:rPr>
                <w:rFonts w:ascii="Courier New" w:hAnsi="Courier New" w:cs="Courier New"/>
                <w:sz w:val="20"/>
                <w:szCs w:val="20"/>
              </w:rPr>
            </w:pPr>
            <w:r>
              <w:rPr>
                <w:rFonts w:ascii="Courier New" w:hAnsi="Courier New" w:cs="Courier New"/>
                <w:sz w:val="20"/>
                <w:szCs w:val="20"/>
              </w:rPr>
              <w:t>4</w:t>
            </w:r>
            <w:r w:rsidR="00AB40D3" w:rsidRPr="00E27632">
              <w:rPr>
                <w:rFonts w:ascii="Courier New" w:hAnsi="Courier New" w:cs="Courier New"/>
                <w:sz w:val="20"/>
                <w:szCs w:val="20"/>
              </w:rPr>
              <w:t>,</w:t>
            </w:r>
            <w:r>
              <w:rPr>
                <w:rFonts w:ascii="Courier New" w:hAnsi="Courier New" w:cs="Courier New"/>
                <w:sz w:val="20"/>
                <w:szCs w:val="20"/>
              </w:rPr>
              <w:t>9</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rPr>
                <w:rFonts w:ascii="Courier New" w:hAnsi="Courier New" w:cs="Courier New"/>
                <w:sz w:val="20"/>
                <w:szCs w:val="20"/>
              </w:rPr>
            </w:pPr>
          </w:p>
          <w:p w:rsidR="00AB40D3" w:rsidRPr="001528B5" w:rsidRDefault="00163F0A" w:rsidP="00163F0A">
            <w:pPr>
              <w:snapToGrid w:val="0"/>
              <w:jc w:val="center"/>
              <w:rPr>
                <w:rFonts w:ascii="Courier New" w:hAnsi="Courier New" w:cs="Courier New"/>
                <w:sz w:val="20"/>
                <w:szCs w:val="20"/>
              </w:rPr>
            </w:pPr>
            <w:r w:rsidRPr="001528B5">
              <w:rPr>
                <w:rFonts w:ascii="Courier New" w:hAnsi="Courier New" w:cs="Courier New"/>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lastRenderedPageBreak/>
              <w:t>5</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Мероприятия в области градостроительства</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Создание условий для устойчивого развития территории</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877246" w:rsidP="00BE79B2">
            <w:pPr>
              <w:snapToGrid w:val="0"/>
              <w:jc w:val="center"/>
              <w:rPr>
                <w:rFonts w:ascii="Courier New" w:hAnsi="Courier New" w:cs="Courier New"/>
                <w:sz w:val="20"/>
                <w:szCs w:val="20"/>
              </w:rPr>
            </w:pPr>
            <w:r>
              <w:rPr>
                <w:rFonts w:ascii="Courier New" w:hAnsi="Courier New" w:cs="Courier New"/>
                <w:sz w:val="20"/>
                <w:szCs w:val="20"/>
              </w:rPr>
              <w:t>2723</w:t>
            </w:r>
            <w:r w:rsidR="00AB40D3" w:rsidRPr="00E27632">
              <w:rPr>
                <w:rFonts w:ascii="Courier New" w:hAnsi="Courier New" w:cs="Courier New"/>
                <w:sz w:val="20"/>
                <w:szCs w:val="20"/>
              </w:rPr>
              <w:t>,</w:t>
            </w:r>
            <w:r>
              <w:rPr>
                <w:rFonts w:ascii="Courier New" w:hAnsi="Courier New" w:cs="Courier New"/>
                <w:sz w:val="20"/>
                <w:szCs w:val="20"/>
              </w:rPr>
              <w:t>6</w:t>
            </w:r>
            <w:r w:rsidR="00BE79B2">
              <w:rPr>
                <w:rFonts w:ascii="Courier New" w:hAnsi="Courier New" w:cs="Courier New"/>
                <w:sz w:val="20"/>
                <w:szCs w:val="20"/>
              </w:rPr>
              <w:t>7</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877246" w:rsidP="00877246">
            <w:pPr>
              <w:snapToGrid w:val="0"/>
              <w:jc w:val="center"/>
              <w:rPr>
                <w:rFonts w:ascii="Courier New" w:hAnsi="Courier New" w:cs="Courier New"/>
                <w:sz w:val="20"/>
                <w:szCs w:val="20"/>
              </w:rPr>
            </w:pPr>
            <w:r>
              <w:rPr>
                <w:rFonts w:ascii="Courier New" w:hAnsi="Courier New" w:cs="Courier New"/>
                <w:sz w:val="20"/>
                <w:szCs w:val="20"/>
              </w:rPr>
              <w:t>2723</w:t>
            </w:r>
            <w:r w:rsidR="00AB40D3" w:rsidRPr="00E27632">
              <w:rPr>
                <w:rFonts w:ascii="Courier New" w:hAnsi="Courier New" w:cs="Courier New"/>
                <w:sz w:val="20"/>
                <w:szCs w:val="20"/>
              </w:rPr>
              <w:t>,</w:t>
            </w:r>
            <w:r>
              <w:rPr>
                <w:rFonts w:ascii="Courier New" w:hAnsi="Courier New" w:cs="Courier New"/>
                <w:sz w:val="20"/>
                <w:szCs w:val="20"/>
              </w:rPr>
              <w:t>6</w:t>
            </w:r>
            <w:r w:rsidR="00BE79B2">
              <w:rPr>
                <w:rFonts w:ascii="Courier New" w:hAnsi="Courier New" w:cs="Courier New"/>
                <w:sz w:val="20"/>
                <w:szCs w:val="20"/>
              </w:rPr>
              <w:t>7</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600,0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877246" w:rsidRDefault="00877246" w:rsidP="00877246">
            <w:pPr>
              <w:snapToGrid w:val="0"/>
              <w:jc w:val="center"/>
              <w:rPr>
                <w:rFonts w:ascii="Courier New" w:hAnsi="Courier New" w:cs="Courier New"/>
                <w:sz w:val="20"/>
                <w:szCs w:val="20"/>
              </w:rPr>
            </w:pPr>
            <w:r>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877246" w:rsidP="00B539BE">
            <w:pPr>
              <w:snapToGrid w:val="0"/>
              <w:jc w:val="center"/>
              <w:rPr>
                <w:rFonts w:ascii="Courier New" w:hAnsi="Courier New" w:cs="Courier New"/>
                <w:sz w:val="20"/>
                <w:szCs w:val="20"/>
              </w:rPr>
            </w:pPr>
            <w:r>
              <w:rPr>
                <w:rFonts w:ascii="Courier New" w:hAnsi="Courier New" w:cs="Courier New"/>
                <w:sz w:val="20"/>
                <w:szCs w:val="20"/>
              </w:rPr>
              <w:t>0</w:t>
            </w: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163F0A" w:rsidP="00B539BE">
            <w:pPr>
              <w:snapToGrid w:val="0"/>
              <w:jc w:val="center"/>
              <w:rPr>
                <w:rFonts w:ascii="Courier New" w:hAnsi="Courier New" w:cs="Courier New"/>
                <w:sz w:val="20"/>
                <w:szCs w:val="20"/>
              </w:rPr>
            </w:pPr>
            <w:r>
              <w:rPr>
                <w:rFonts w:ascii="Courier New" w:hAnsi="Courier New" w:cs="Courier New"/>
                <w:sz w:val="20"/>
                <w:szCs w:val="20"/>
              </w:rPr>
              <w:t>564</w:t>
            </w:r>
            <w:r w:rsidR="00AB40D3" w:rsidRPr="00E27632">
              <w:rPr>
                <w:rFonts w:ascii="Courier New" w:hAnsi="Courier New" w:cs="Courier New"/>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w:t>
            </w:r>
            <w:r w:rsidRPr="00E27632">
              <w:rPr>
                <w:rFonts w:ascii="Courier New" w:hAnsi="Courier New" w:cs="Courier New"/>
                <w:sz w:val="20"/>
                <w:szCs w:val="20"/>
              </w:rPr>
              <w:t xml:space="preserve"> </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Приобретение дорожных знаков</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Безопасность движения</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2"/>
          <w:wAfter w:w="1027" w:type="dxa"/>
          <w:trHeight w:val="375"/>
        </w:trPr>
        <w:tc>
          <w:tcPr>
            <w:tcW w:w="1081"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702"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845" w:type="dxa"/>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564"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12878" w:type="dxa"/>
            <w:gridSpan w:val="19"/>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r w:rsidRPr="00E27632">
              <w:rPr>
                <w:rFonts w:ascii="Courier New" w:hAnsi="Courier New" w:cs="Courier New"/>
                <w:bCs/>
                <w:sz w:val="20"/>
                <w:szCs w:val="20"/>
              </w:rPr>
              <w:t>* информация требует уточнения</w:t>
            </w:r>
          </w:p>
          <w:p w:rsidR="00AB40D3" w:rsidRPr="00E27632" w:rsidRDefault="00AB40D3" w:rsidP="00B539BE">
            <w:pPr>
              <w:shd w:val="clear" w:color="auto" w:fill="FFFFFF"/>
              <w:ind w:left="540"/>
              <w:jc w:val="both"/>
              <w:rPr>
                <w:rFonts w:ascii="Courier New" w:hAnsi="Courier New" w:cs="Courier New"/>
                <w:bCs/>
                <w:sz w:val="20"/>
                <w:szCs w:val="20"/>
              </w:rPr>
            </w:pPr>
          </w:p>
          <w:p w:rsidR="00AB40D3" w:rsidRPr="00E27632" w:rsidRDefault="00AB40D3" w:rsidP="00B539BE">
            <w:pPr>
              <w:shd w:val="clear" w:color="auto" w:fill="FFFFFF"/>
              <w:ind w:left="540"/>
              <w:jc w:val="both"/>
              <w:rPr>
                <w:rFonts w:ascii="Courier New" w:hAnsi="Courier New" w:cs="Courier New"/>
                <w:bCs/>
                <w:sz w:val="20"/>
                <w:szCs w:val="20"/>
                <w:highlight w:val="yellow"/>
              </w:rPr>
            </w:pPr>
          </w:p>
        </w:tc>
      </w:tr>
      <w:tr w:rsidR="00AB40D3" w:rsidRPr="00E27632"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2"/>
          <w:wAfter w:w="1027" w:type="dxa"/>
          <w:trHeight w:val="375"/>
        </w:trPr>
        <w:tc>
          <w:tcPr>
            <w:tcW w:w="1081"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702"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845" w:type="dxa"/>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564"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12878" w:type="dxa"/>
            <w:gridSpan w:val="19"/>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r>
      <w:tr w:rsidR="004E38F5" w:rsidRPr="00CC15E6"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1" w:type="dxa"/>
            <w:gridSpan w:val="2"/>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702" w:type="dxa"/>
            <w:gridSpan w:val="2"/>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845" w:type="dxa"/>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705" w:type="dxa"/>
            <w:gridSpan w:val="3"/>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13764" w:type="dxa"/>
            <w:gridSpan w:val="20"/>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highlight w:val="yellow"/>
              </w:rPr>
            </w:pPr>
          </w:p>
        </w:tc>
      </w:tr>
      <w:tr w:rsidR="004E38F5" w:rsidRPr="00CC15E6"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1" w:type="dxa"/>
            <w:gridSpan w:val="2"/>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702" w:type="dxa"/>
            <w:gridSpan w:val="2"/>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845" w:type="dxa"/>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705" w:type="dxa"/>
            <w:gridSpan w:val="3"/>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13764" w:type="dxa"/>
            <w:gridSpan w:val="20"/>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w:t>
            </w:r>
            <w:proofErr w:type="spellStart"/>
            <w:r w:rsidRPr="00CC15E6">
              <w:rPr>
                <w:rFonts w:ascii="Courier New" w:hAnsi="Courier New" w:cs="Courier New"/>
                <w:b/>
                <w:spacing w:val="-3"/>
                <w:sz w:val="22"/>
                <w:szCs w:val="22"/>
              </w:rPr>
              <w:t>т.ч</w:t>
            </w:r>
            <w:proofErr w:type="spellEnd"/>
            <w:r w:rsidRPr="00CC15E6">
              <w:rPr>
                <w:rFonts w:ascii="Courier New" w:hAnsi="Courier New" w:cs="Courier New"/>
                <w:b/>
                <w:spacing w:val="-3"/>
                <w:sz w:val="22"/>
                <w:szCs w:val="22"/>
              </w:rPr>
              <w:t xml:space="preserve">.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 xml:space="preserve">В </w:t>
            </w:r>
            <w:proofErr w:type="spellStart"/>
            <w:r w:rsidRPr="00CC15E6">
              <w:rPr>
                <w:rFonts w:ascii="Courier New" w:hAnsi="Courier New" w:cs="Courier New"/>
                <w:b/>
                <w:sz w:val="22"/>
                <w:szCs w:val="22"/>
              </w:rPr>
              <w:t>т.ч</w:t>
            </w:r>
            <w:proofErr w:type="spellEnd"/>
            <w:r w:rsidRPr="00CC15E6">
              <w:rPr>
                <w:rFonts w:ascii="Courier New" w:hAnsi="Courier New" w:cs="Courier New"/>
                <w:b/>
                <w:sz w:val="22"/>
                <w:szCs w:val="22"/>
              </w:rPr>
              <w:t>.</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BE79B2" w:rsidRDefault="00BE79B2" w:rsidP="009E249B">
            <w:pPr>
              <w:snapToGrid w:val="0"/>
              <w:jc w:val="center"/>
              <w:rPr>
                <w:rFonts w:ascii="Courier New" w:hAnsi="Courier New" w:cs="Courier New"/>
                <w:sz w:val="22"/>
                <w:szCs w:val="22"/>
              </w:rPr>
            </w:pPr>
            <w:r>
              <w:rPr>
                <w:rFonts w:ascii="Courier New" w:hAnsi="Courier New" w:cs="Courier New"/>
                <w:sz w:val="22"/>
                <w:szCs w:val="22"/>
              </w:rPr>
              <w:t>44438</w:t>
            </w:r>
            <w:r w:rsidR="007D2CBD">
              <w:rPr>
                <w:rFonts w:ascii="Courier New" w:hAnsi="Courier New" w:cs="Courier New"/>
                <w:sz w:val="22"/>
                <w:szCs w:val="22"/>
              </w:rPr>
              <w:t>,</w:t>
            </w:r>
            <w:r>
              <w:rPr>
                <w:rFonts w:ascii="Courier New" w:hAnsi="Courier New" w:cs="Courier New"/>
                <w:sz w:val="22"/>
                <w:szCs w:val="22"/>
              </w:rPr>
              <w:t>55</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BE79B2" w:rsidP="00BE79B2">
            <w:pPr>
              <w:snapToGrid w:val="0"/>
              <w:jc w:val="center"/>
              <w:rPr>
                <w:rFonts w:ascii="Courier New" w:hAnsi="Courier New" w:cs="Courier New"/>
                <w:sz w:val="22"/>
                <w:szCs w:val="22"/>
              </w:rPr>
            </w:pPr>
            <w:r>
              <w:rPr>
                <w:rFonts w:ascii="Courier New" w:hAnsi="Courier New" w:cs="Courier New"/>
                <w:sz w:val="22"/>
                <w:szCs w:val="22"/>
              </w:rPr>
              <w:t>44438</w:t>
            </w:r>
            <w:r w:rsidR="007D2CBD">
              <w:rPr>
                <w:rFonts w:ascii="Courier New" w:hAnsi="Courier New" w:cs="Courier New"/>
                <w:sz w:val="22"/>
                <w:szCs w:val="22"/>
              </w:rPr>
              <w:t>,</w:t>
            </w:r>
            <w:r>
              <w:rPr>
                <w:rFonts w:ascii="Courier New" w:hAnsi="Courier New" w:cs="Courier New"/>
                <w:sz w:val="22"/>
                <w:szCs w:val="22"/>
              </w:rPr>
              <w:t>55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7</w:t>
            </w:r>
            <w:r w:rsidR="00BE79B2">
              <w:rPr>
                <w:rFonts w:ascii="Courier New" w:hAnsi="Courier New" w:cs="Courier New"/>
                <w:sz w:val="22"/>
                <w:szCs w:val="22"/>
              </w:rPr>
              <w:t>34</w:t>
            </w:r>
            <w:r>
              <w:rPr>
                <w:rFonts w:ascii="Courier New" w:hAnsi="Courier New" w:cs="Courier New"/>
                <w:sz w:val="22"/>
                <w:szCs w:val="22"/>
              </w:rPr>
              <w:t>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7</w:t>
            </w:r>
            <w:r w:rsidR="00BE79B2">
              <w:rPr>
                <w:rFonts w:ascii="Courier New" w:hAnsi="Courier New" w:cs="Courier New"/>
                <w:sz w:val="22"/>
                <w:szCs w:val="22"/>
              </w:rPr>
              <w:t>34</w:t>
            </w:r>
            <w:r>
              <w:rPr>
                <w:rFonts w:ascii="Courier New" w:hAnsi="Courier New" w:cs="Courier New"/>
                <w:sz w:val="22"/>
                <w:szCs w:val="22"/>
              </w:rPr>
              <w:t>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953A8C"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953A8C"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877246" w:rsidP="00877246">
            <w:pPr>
              <w:snapToGrid w:val="0"/>
              <w:jc w:val="center"/>
              <w:rPr>
                <w:rFonts w:ascii="Courier New" w:hAnsi="Courier New" w:cs="Courier New"/>
                <w:sz w:val="22"/>
                <w:szCs w:val="22"/>
              </w:rPr>
            </w:pPr>
            <w:r>
              <w:rPr>
                <w:rFonts w:ascii="Courier New" w:hAnsi="Courier New" w:cs="Courier New"/>
                <w:sz w:val="22"/>
                <w:szCs w:val="22"/>
              </w:rPr>
              <w:t>2723</w:t>
            </w:r>
            <w:r w:rsidR="007D2CBD" w:rsidRPr="00CC15E6">
              <w:rPr>
                <w:rFonts w:ascii="Courier New" w:hAnsi="Courier New" w:cs="Courier New"/>
                <w:sz w:val="22"/>
                <w:szCs w:val="22"/>
              </w:rPr>
              <w:t>,</w:t>
            </w:r>
            <w:r>
              <w:rPr>
                <w:rFonts w:ascii="Courier New" w:hAnsi="Courier New" w:cs="Courier New"/>
                <w:sz w:val="22"/>
                <w:szCs w:val="22"/>
              </w:rPr>
              <w:t>6</w:t>
            </w:r>
            <w:r w:rsidR="00953A8C">
              <w:rPr>
                <w:rFonts w:ascii="Courier New" w:hAnsi="Courier New" w:cs="Courier New"/>
                <w:sz w:val="22"/>
                <w:szCs w:val="22"/>
              </w:rPr>
              <w:t>7</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877246" w:rsidP="00877246">
            <w:pPr>
              <w:snapToGrid w:val="0"/>
              <w:jc w:val="center"/>
              <w:rPr>
                <w:rFonts w:ascii="Courier New" w:hAnsi="Courier New" w:cs="Courier New"/>
                <w:sz w:val="22"/>
                <w:szCs w:val="22"/>
              </w:rPr>
            </w:pPr>
            <w:r>
              <w:rPr>
                <w:rFonts w:ascii="Courier New" w:hAnsi="Courier New" w:cs="Courier New"/>
                <w:sz w:val="22"/>
                <w:szCs w:val="22"/>
              </w:rPr>
              <w:t>2723</w:t>
            </w:r>
            <w:r w:rsidR="007D2CBD" w:rsidRPr="00CC15E6">
              <w:rPr>
                <w:rFonts w:ascii="Courier New" w:hAnsi="Courier New" w:cs="Courier New"/>
                <w:sz w:val="22"/>
                <w:szCs w:val="22"/>
              </w:rPr>
              <w:t>,</w:t>
            </w:r>
            <w:r>
              <w:rPr>
                <w:rFonts w:ascii="Courier New" w:hAnsi="Courier New" w:cs="Courier New"/>
                <w:sz w:val="22"/>
                <w:szCs w:val="22"/>
              </w:rPr>
              <w:t>6</w:t>
            </w:r>
            <w:r w:rsidR="00953A8C">
              <w:rPr>
                <w:rFonts w:ascii="Courier New" w:hAnsi="Courier New" w:cs="Courier New"/>
                <w:sz w:val="22"/>
                <w:szCs w:val="22"/>
              </w:rPr>
              <w:t>7</w:t>
            </w:r>
            <w:bookmarkStart w:id="0" w:name="_GoBack"/>
            <w:bookmarkEnd w:id="0"/>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528B5"/>
    <w:rsid w:val="00163F0A"/>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65AC6"/>
    <w:rsid w:val="002713E7"/>
    <w:rsid w:val="00285A39"/>
    <w:rsid w:val="00293C9D"/>
    <w:rsid w:val="002A18F6"/>
    <w:rsid w:val="002A6D35"/>
    <w:rsid w:val="002B277E"/>
    <w:rsid w:val="002B5CAE"/>
    <w:rsid w:val="002F07CF"/>
    <w:rsid w:val="003227FE"/>
    <w:rsid w:val="00323155"/>
    <w:rsid w:val="0034064D"/>
    <w:rsid w:val="003415E7"/>
    <w:rsid w:val="00367DD1"/>
    <w:rsid w:val="0037346D"/>
    <w:rsid w:val="003753DE"/>
    <w:rsid w:val="00375621"/>
    <w:rsid w:val="00375F17"/>
    <w:rsid w:val="00381930"/>
    <w:rsid w:val="00385515"/>
    <w:rsid w:val="003857A4"/>
    <w:rsid w:val="00396968"/>
    <w:rsid w:val="003C2012"/>
    <w:rsid w:val="003C7CCB"/>
    <w:rsid w:val="003E5AF2"/>
    <w:rsid w:val="003E7CB8"/>
    <w:rsid w:val="0041240D"/>
    <w:rsid w:val="00425A65"/>
    <w:rsid w:val="0043575F"/>
    <w:rsid w:val="00435B48"/>
    <w:rsid w:val="004447A7"/>
    <w:rsid w:val="004619FF"/>
    <w:rsid w:val="0046413D"/>
    <w:rsid w:val="00472505"/>
    <w:rsid w:val="0049404F"/>
    <w:rsid w:val="004C4BE7"/>
    <w:rsid w:val="004C5F1D"/>
    <w:rsid w:val="004D5203"/>
    <w:rsid w:val="004D5F3C"/>
    <w:rsid w:val="004E38F5"/>
    <w:rsid w:val="004F0AC8"/>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605E2B"/>
    <w:rsid w:val="00610D53"/>
    <w:rsid w:val="006122BC"/>
    <w:rsid w:val="00621A00"/>
    <w:rsid w:val="006462A1"/>
    <w:rsid w:val="00647201"/>
    <w:rsid w:val="00653E77"/>
    <w:rsid w:val="00667C0A"/>
    <w:rsid w:val="00673C95"/>
    <w:rsid w:val="00675967"/>
    <w:rsid w:val="006858EA"/>
    <w:rsid w:val="00691B7A"/>
    <w:rsid w:val="006A022B"/>
    <w:rsid w:val="006A227E"/>
    <w:rsid w:val="006D01F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77246"/>
    <w:rsid w:val="00892C51"/>
    <w:rsid w:val="00892F83"/>
    <w:rsid w:val="00893C3B"/>
    <w:rsid w:val="008B2401"/>
    <w:rsid w:val="008B3C9D"/>
    <w:rsid w:val="008B65D1"/>
    <w:rsid w:val="008C0685"/>
    <w:rsid w:val="008C342B"/>
    <w:rsid w:val="008D6A86"/>
    <w:rsid w:val="008F4061"/>
    <w:rsid w:val="00901F53"/>
    <w:rsid w:val="00902388"/>
    <w:rsid w:val="00911786"/>
    <w:rsid w:val="00912478"/>
    <w:rsid w:val="00912E8E"/>
    <w:rsid w:val="0091550D"/>
    <w:rsid w:val="009268E0"/>
    <w:rsid w:val="009431A1"/>
    <w:rsid w:val="0094498A"/>
    <w:rsid w:val="00953A8C"/>
    <w:rsid w:val="00962CB2"/>
    <w:rsid w:val="00971132"/>
    <w:rsid w:val="0097186E"/>
    <w:rsid w:val="009A0E7C"/>
    <w:rsid w:val="009B03D4"/>
    <w:rsid w:val="009D2E63"/>
    <w:rsid w:val="009E0C40"/>
    <w:rsid w:val="009E249B"/>
    <w:rsid w:val="009E48FE"/>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B40D3"/>
    <w:rsid w:val="00AC07ED"/>
    <w:rsid w:val="00AC7D41"/>
    <w:rsid w:val="00AE66AF"/>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BE79B2"/>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06"/>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3A91"/>
    <w:rsid w:val="00DF43E6"/>
    <w:rsid w:val="00DF525C"/>
    <w:rsid w:val="00E15DBB"/>
    <w:rsid w:val="00E21334"/>
    <w:rsid w:val="00E232CD"/>
    <w:rsid w:val="00E40A3C"/>
    <w:rsid w:val="00E53FCB"/>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129AE"/>
    <w:rsid w:val="00F220AB"/>
    <w:rsid w:val="00F22B0C"/>
    <w:rsid w:val="00F24010"/>
    <w:rsid w:val="00F475C4"/>
    <w:rsid w:val="00F62CEB"/>
    <w:rsid w:val="00F70CDB"/>
    <w:rsid w:val="00F807DA"/>
    <w:rsid w:val="00F836C5"/>
    <w:rsid w:val="00F946D7"/>
    <w:rsid w:val="00F96310"/>
    <w:rsid w:val="00FB33D6"/>
    <w:rsid w:val="00FB666D"/>
    <w:rsid w:val="00FC70FF"/>
    <w:rsid w:val="00FD029A"/>
    <w:rsid w:val="00FD08AE"/>
    <w:rsid w:val="00FE147D"/>
    <w:rsid w:val="00FE22EE"/>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10187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15</cp:revision>
  <cp:lastPrinted>2021-03-12T09:26:00Z</cp:lastPrinted>
  <dcterms:created xsi:type="dcterms:W3CDTF">2016-02-16T04:22:00Z</dcterms:created>
  <dcterms:modified xsi:type="dcterms:W3CDTF">2021-03-22T07:24:00Z</dcterms:modified>
</cp:coreProperties>
</file>