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9C" w:rsidRPr="00D64737" w:rsidRDefault="00381930" w:rsidP="001B749C">
      <w:pPr>
        <w:jc w:val="center"/>
        <w:outlineLvl w:val="0"/>
        <w:rPr>
          <w:rFonts w:ascii="Arial" w:hAnsi="Arial" w:cs="Arial"/>
          <w:b/>
          <w:bCs/>
          <w:spacing w:val="26"/>
          <w:sz w:val="32"/>
          <w:szCs w:val="32"/>
        </w:rPr>
      </w:pPr>
      <w:r>
        <w:rPr>
          <w:rFonts w:ascii="Arial" w:hAnsi="Arial" w:cs="Arial"/>
          <w:b/>
          <w:bCs/>
          <w:spacing w:val="26"/>
          <w:sz w:val="32"/>
          <w:szCs w:val="32"/>
        </w:rPr>
        <w:t xml:space="preserve"> </w:t>
      </w:r>
      <w:r w:rsidR="006D01FE">
        <w:rPr>
          <w:rFonts w:ascii="Arial" w:hAnsi="Arial" w:cs="Arial"/>
          <w:b/>
          <w:bCs/>
          <w:spacing w:val="26"/>
          <w:sz w:val="32"/>
          <w:szCs w:val="32"/>
        </w:rPr>
        <w:t>26</w:t>
      </w:r>
      <w:r w:rsidR="00A43847">
        <w:rPr>
          <w:rFonts w:ascii="Arial" w:hAnsi="Arial" w:cs="Arial"/>
          <w:b/>
          <w:bCs/>
          <w:spacing w:val="26"/>
          <w:sz w:val="32"/>
          <w:szCs w:val="32"/>
        </w:rPr>
        <w:t>.</w:t>
      </w:r>
      <w:r w:rsidR="006D01FE">
        <w:rPr>
          <w:rFonts w:ascii="Arial" w:hAnsi="Arial" w:cs="Arial"/>
          <w:b/>
          <w:bCs/>
          <w:spacing w:val="26"/>
          <w:sz w:val="32"/>
          <w:szCs w:val="32"/>
        </w:rPr>
        <w:t>0</w:t>
      </w:r>
      <w:r w:rsidR="002B5CAE">
        <w:rPr>
          <w:rFonts w:ascii="Arial" w:hAnsi="Arial" w:cs="Arial"/>
          <w:b/>
          <w:bCs/>
          <w:spacing w:val="26"/>
          <w:sz w:val="32"/>
          <w:szCs w:val="32"/>
        </w:rPr>
        <w:t>2</w:t>
      </w:r>
      <w:r w:rsidR="000B0B40">
        <w:rPr>
          <w:rFonts w:ascii="Arial" w:hAnsi="Arial" w:cs="Arial"/>
          <w:b/>
          <w:bCs/>
          <w:spacing w:val="26"/>
          <w:sz w:val="32"/>
          <w:szCs w:val="32"/>
        </w:rPr>
        <w:t>.20</w:t>
      </w:r>
      <w:r w:rsidR="006D01FE">
        <w:rPr>
          <w:rFonts w:ascii="Arial" w:hAnsi="Arial" w:cs="Arial"/>
          <w:b/>
          <w:bCs/>
          <w:spacing w:val="26"/>
          <w:sz w:val="32"/>
          <w:szCs w:val="32"/>
        </w:rPr>
        <w:t>21</w:t>
      </w:r>
      <w:r w:rsidR="001B749C" w:rsidRPr="0076020A">
        <w:rPr>
          <w:rFonts w:ascii="Arial" w:hAnsi="Arial" w:cs="Arial"/>
          <w:b/>
          <w:bCs/>
          <w:spacing w:val="26"/>
          <w:sz w:val="32"/>
          <w:szCs w:val="32"/>
        </w:rPr>
        <w:t>г. №</w:t>
      </w:r>
      <w:r w:rsidR="006D01FE">
        <w:rPr>
          <w:rFonts w:ascii="Arial" w:hAnsi="Arial" w:cs="Arial"/>
          <w:b/>
          <w:bCs/>
          <w:spacing w:val="26"/>
          <w:sz w:val="32"/>
          <w:szCs w:val="32"/>
        </w:rPr>
        <w:t>186</w:t>
      </w:r>
    </w:p>
    <w:p w:rsidR="001B749C" w:rsidRPr="001147EE" w:rsidRDefault="001B749C" w:rsidP="001B749C">
      <w:pPr>
        <w:jc w:val="center"/>
        <w:outlineLvl w:val="0"/>
        <w:rPr>
          <w:rFonts w:ascii="Arial" w:hAnsi="Arial" w:cs="Arial"/>
          <w:b/>
          <w:bCs/>
          <w:spacing w:val="26"/>
          <w:sz w:val="32"/>
          <w:szCs w:val="32"/>
        </w:rPr>
      </w:pPr>
      <w:r w:rsidRPr="001147EE">
        <w:rPr>
          <w:rFonts w:ascii="Arial" w:hAnsi="Arial" w:cs="Arial"/>
          <w:b/>
          <w:bCs/>
          <w:spacing w:val="26"/>
          <w:sz w:val="32"/>
          <w:szCs w:val="32"/>
        </w:rPr>
        <w:t>РОССИЙСКАЯ ФЕДЕРАЦИЯ</w:t>
      </w:r>
    </w:p>
    <w:p w:rsidR="001B749C" w:rsidRPr="001147EE" w:rsidRDefault="001B749C" w:rsidP="001B749C">
      <w:pPr>
        <w:jc w:val="center"/>
        <w:rPr>
          <w:rFonts w:ascii="Arial" w:hAnsi="Arial" w:cs="Arial"/>
          <w:b/>
          <w:bCs/>
          <w:spacing w:val="26"/>
          <w:sz w:val="32"/>
          <w:szCs w:val="32"/>
        </w:rPr>
      </w:pPr>
      <w:r w:rsidRPr="001147EE">
        <w:rPr>
          <w:rFonts w:ascii="Arial" w:hAnsi="Arial" w:cs="Arial"/>
          <w:b/>
          <w:bCs/>
          <w:spacing w:val="26"/>
          <w:sz w:val="32"/>
          <w:szCs w:val="32"/>
        </w:rPr>
        <w:t>ИРКУТСКАЯ ОБЛАСТЬ</w:t>
      </w:r>
    </w:p>
    <w:p w:rsidR="001B749C" w:rsidRPr="001147EE" w:rsidRDefault="001B749C" w:rsidP="001B749C">
      <w:pPr>
        <w:pStyle w:val="ConsPlusNormal"/>
        <w:widowControl/>
        <w:ind w:firstLine="0"/>
        <w:jc w:val="center"/>
        <w:rPr>
          <w:b/>
          <w:sz w:val="32"/>
          <w:szCs w:val="32"/>
        </w:rPr>
      </w:pPr>
      <w:r w:rsidRPr="001147EE">
        <w:rPr>
          <w:b/>
          <w:sz w:val="32"/>
          <w:szCs w:val="32"/>
        </w:rPr>
        <w:t xml:space="preserve">МУНИЦИПАЛЬНОЕ ОБРАЗОВАНИЕ </w:t>
      </w:r>
    </w:p>
    <w:p w:rsidR="001B749C" w:rsidRPr="001147EE" w:rsidRDefault="001B749C" w:rsidP="00106A78">
      <w:pPr>
        <w:pStyle w:val="ConsPlusNormal"/>
        <w:widowControl/>
        <w:ind w:firstLine="0"/>
        <w:jc w:val="center"/>
        <w:rPr>
          <w:b/>
          <w:sz w:val="32"/>
          <w:szCs w:val="32"/>
        </w:rPr>
      </w:pPr>
      <w:r w:rsidRPr="001147EE">
        <w:rPr>
          <w:b/>
          <w:sz w:val="32"/>
          <w:szCs w:val="32"/>
        </w:rPr>
        <w:t>«НИЖНЕУДИНСКИЙ РАЙОН»</w:t>
      </w:r>
    </w:p>
    <w:p w:rsidR="001B749C" w:rsidRDefault="004D5F3C" w:rsidP="001B749C">
      <w:pPr>
        <w:pStyle w:val="ConsPlusNormal"/>
        <w:widowControl/>
        <w:ind w:firstLine="0"/>
        <w:jc w:val="center"/>
        <w:rPr>
          <w:b/>
          <w:sz w:val="32"/>
          <w:szCs w:val="32"/>
        </w:rPr>
      </w:pPr>
      <w:r>
        <w:rPr>
          <w:b/>
          <w:sz w:val="32"/>
          <w:szCs w:val="32"/>
        </w:rPr>
        <w:t>АТАГАЙСКОЕ МУНИЦИПАЛЬНОЕ ОБРАЗОВАНИЕ</w:t>
      </w:r>
    </w:p>
    <w:p w:rsidR="00106A78" w:rsidRPr="001147EE" w:rsidRDefault="00106A78" w:rsidP="001B749C">
      <w:pPr>
        <w:pStyle w:val="ConsPlusNormal"/>
        <w:widowControl/>
        <w:ind w:firstLine="0"/>
        <w:jc w:val="center"/>
        <w:rPr>
          <w:b/>
          <w:sz w:val="32"/>
          <w:szCs w:val="32"/>
        </w:rPr>
      </w:pPr>
      <w:r>
        <w:rPr>
          <w:b/>
          <w:sz w:val="32"/>
          <w:szCs w:val="32"/>
        </w:rPr>
        <w:t>ДУМА</w:t>
      </w:r>
    </w:p>
    <w:p w:rsidR="004D5F3C" w:rsidRPr="00502F09" w:rsidRDefault="001B749C" w:rsidP="00502F09">
      <w:pPr>
        <w:pStyle w:val="ConsPlusNormal"/>
        <w:widowControl/>
        <w:ind w:firstLine="0"/>
        <w:jc w:val="center"/>
        <w:rPr>
          <w:b/>
          <w:sz w:val="32"/>
          <w:szCs w:val="32"/>
        </w:rPr>
      </w:pPr>
      <w:r w:rsidRPr="001147EE">
        <w:rPr>
          <w:b/>
          <w:sz w:val="32"/>
          <w:szCs w:val="32"/>
        </w:rPr>
        <w:t>РЕШЕНИЕ</w:t>
      </w:r>
    </w:p>
    <w:p w:rsidR="00971132" w:rsidRPr="001B749C" w:rsidRDefault="001B749C" w:rsidP="001B749C">
      <w:pPr>
        <w:jc w:val="center"/>
        <w:rPr>
          <w:rFonts w:ascii="Arial" w:hAnsi="Arial" w:cs="Arial"/>
          <w:b/>
          <w:sz w:val="32"/>
          <w:szCs w:val="32"/>
        </w:rPr>
      </w:pPr>
      <w:r w:rsidRPr="001B749C">
        <w:rPr>
          <w:rFonts w:ascii="Arial" w:hAnsi="Arial" w:cs="Arial"/>
          <w:b/>
          <w:bCs/>
          <w:sz w:val="32"/>
          <w:szCs w:val="32"/>
        </w:rPr>
        <w:t>«</w:t>
      </w:r>
      <w:r w:rsidRPr="001B749C">
        <w:rPr>
          <w:rFonts w:ascii="Arial" w:hAnsi="Arial" w:cs="Arial"/>
          <w:b/>
          <w:sz w:val="32"/>
          <w:szCs w:val="32"/>
        </w:rPr>
        <w:t>О ВНЕСЕНИИ ИЗМЕНЕНИЙ В ПРОГРАММУ КОМПЛЕКСНОГО РАЗВИТИЯ</w:t>
      </w:r>
    </w:p>
    <w:p w:rsidR="00971132" w:rsidRPr="001B749C" w:rsidRDefault="001B749C" w:rsidP="001B749C">
      <w:pPr>
        <w:jc w:val="center"/>
        <w:rPr>
          <w:rFonts w:ascii="Arial" w:hAnsi="Arial" w:cs="Arial"/>
          <w:b/>
          <w:sz w:val="32"/>
          <w:szCs w:val="32"/>
        </w:rPr>
      </w:pPr>
      <w:r>
        <w:rPr>
          <w:rFonts w:ascii="Arial" w:hAnsi="Arial" w:cs="Arial"/>
          <w:b/>
          <w:sz w:val="32"/>
          <w:szCs w:val="32"/>
        </w:rPr>
        <w:t xml:space="preserve">ТРАНСПОРТНОЙ </w:t>
      </w:r>
      <w:r w:rsidRPr="001B749C">
        <w:rPr>
          <w:rFonts w:ascii="Arial" w:hAnsi="Arial" w:cs="Arial"/>
          <w:b/>
          <w:sz w:val="32"/>
          <w:szCs w:val="32"/>
        </w:rPr>
        <w:t>ИНФРАСТРУКТУРЫ АТАГАЙСКОГО</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МУНИЦИПАЛЬНОГО ОБРАЗОВАНИЯ НА 2016 - 2020 ГОДЫ И</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С ПЕРСПЕКТИВОЙ ДО 2032 ГОДА»</w:t>
      </w:r>
    </w:p>
    <w:p w:rsidR="00971132" w:rsidRPr="00CC1072" w:rsidRDefault="00971132" w:rsidP="001B749C">
      <w:pPr>
        <w:autoSpaceDN w:val="0"/>
        <w:adjustRightInd w:val="0"/>
        <w:jc w:val="center"/>
        <w:outlineLvl w:val="0"/>
      </w:pPr>
    </w:p>
    <w:p w:rsidR="00971132" w:rsidRPr="00CD31D5" w:rsidRDefault="00971132" w:rsidP="001B749C">
      <w:pPr>
        <w:ind w:firstLine="709"/>
        <w:jc w:val="both"/>
        <w:rPr>
          <w:rFonts w:ascii="Arial" w:hAnsi="Arial" w:cs="Arial"/>
        </w:rPr>
      </w:pPr>
      <w:r w:rsidRPr="00CD31D5">
        <w:rPr>
          <w:rFonts w:ascii="Arial" w:hAnsi="Arial" w:cs="Arial"/>
        </w:rPr>
        <w:t xml:space="preserve">В целях разработки комплекса мероприятий направленных на повышение надежности, эффективности и </w:t>
      </w:r>
      <w:proofErr w:type="spellStart"/>
      <w:r w:rsidRPr="00CD31D5">
        <w:rPr>
          <w:rFonts w:ascii="Arial" w:hAnsi="Arial" w:cs="Arial"/>
        </w:rPr>
        <w:t>экологичности</w:t>
      </w:r>
      <w:proofErr w:type="spellEnd"/>
      <w:r w:rsidRPr="00CD31D5">
        <w:rPr>
          <w:rFonts w:ascii="Arial" w:hAnsi="Arial" w:cs="Arial"/>
        </w:rPr>
        <w:t xml:space="preserve"> работы объектов </w:t>
      </w:r>
      <w:r w:rsidR="007B1EEE" w:rsidRPr="00CD31D5">
        <w:rPr>
          <w:rFonts w:ascii="Arial" w:hAnsi="Arial" w:cs="Arial"/>
        </w:rPr>
        <w:t xml:space="preserve">транспортной </w:t>
      </w:r>
      <w:r w:rsidRPr="00CD31D5">
        <w:rPr>
          <w:rFonts w:ascii="Arial" w:hAnsi="Arial" w:cs="Arial"/>
        </w:rPr>
        <w:t>инфраструктуры, р</w:t>
      </w:r>
      <w:r w:rsidR="009D2E63" w:rsidRPr="00CD31D5">
        <w:rPr>
          <w:rFonts w:ascii="Arial" w:hAnsi="Arial" w:cs="Arial"/>
        </w:rPr>
        <w:t>асположенных на территории Атагай</w:t>
      </w:r>
      <w:r w:rsidRPr="00CD31D5">
        <w:rPr>
          <w:rFonts w:ascii="Arial" w:hAnsi="Arial" w:cs="Arial"/>
        </w:rPr>
        <w:t xml:space="preserve">ского муниципального образования, руководствуясь пунктом </w:t>
      </w:r>
      <w:r w:rsidR="000C5431" w:rsidRPr="00CD31D5">
        <w:rPr>
          <w:rFonts w:ascii="Arial" w:hAnsi="Arial" w:cs="Arial"/>
        </w:rPr>
        <w:t>5</w:t>
      </w:r>
      <w:r w:rsidRPr="00CD31D5">
        <w:rPr>
          <w:rFonts w:ascii="Arial" w:hAnsi="Arial" w:cs="Arial"/>
        </w:rPr>
        <w:t xml:space="preserve"> части 1 статьи 14 Федерального закона </w:t>
      </w:r>
      <w:proofErr w:type="gramStart"/>
      <w:r w:rsidRPr="00CD31D5">
        <w:rPr>
          <w:rFonts w:ascii="Arial" w:hAnsi="Arial" w:cs="Arial"/>
        </w:rPr>
        <w:t>от</w:t>
      </w:r>
      <w:proofErr w:type="gramEnd"/>
      <w:r w:rsidRPr="00CD31D5">
        <w:rPr>
          <w:rFonts w:ascii="Arial" w:hAnsi="Arial" w:cs="Arial"/>
        </w:rPr>
        <w:t xml:space="preserve"> 06.10.2003 N 131-ФЗ "Об общих принципах организации местного самоуправ</w:t>
      </w:r>
      <w:r w:rsidR="001B749C">
        <w:rPr>
          <w:rFonts w:ascii="Arial" w:hAnsi="Arial" w:cs="Arial"/>
        </w:rPr>
        <w:t xml:space="preserve">ления в Российской Федерации", </w:t>
      </w:r>
      <w:r w:rsidRPr="00CD31D5">
        <w:rPr>
          <w:rFonts w:ascii="Arial" w:hAnsi="Arial" w:cs="Arial"/>
        </w:rPr>
        <w:t>пунктом 4 части 1 с</w:t>
      </w:r>
      <w:r w:rsidR="009D2E63" w:rsidRPr="00CD31D5">
        <w:rPr>
          <w:rFonts w:ascii="Arial" w:hAnsi="Arial" w:cs="Arial"/>
        </w:rPr>
        <w:t>татьи 6, статьей 33 Устава Атагай</w:t>
      </w:r>
      <w:r w:rsidRPr="00CD31D5">
        <w:rPr>
          <w:rFonts w:ascii="Arial" w:hAnsi="Arial" w:cs="Arial"/>
        </w:rPr>
        <w:t>ского муницип</w:t>
      </w:r>
      <w:r w:rsidR="001B749C">
        <w:rPr>
          <w:rFonts w:ascii="Arial" w:hAnsi="Arial" w:cs="Arial"/>
        </w:rPr>
        <w:t xml:space="preserve">ального образования, Дума </w:t>
      </w:r>
      <w:r w:rsidR="009D2E63" w:rsidRPr="00CD31D5">
        <w:rPr>
          <w:rFonts w:ascii="Arial" w:hAnsi="Arial" w:cs="Arial"/>
        </w:rPr>
        <w:t>Атагай</w:t>
      </w:r>
      <w:r w:rsidRPr="00CD31D5">
        <w:rPr>
          <w:rFonts w:ascii="Arial" w:hAnsi="Arial" w:cs="Arial"/>
        </w:rPr>
        <w:t xml:space="preserve">ского муниципального образования </w:t>
      </w:r>
    </w:p>
    <w:p w:rsidR="00971132" w:rsidRPr="00CD31D5" w:rsidRDefault="00971132" w:rsidP="00971132">
      <w:pPr>
        <w:autoSpaceDN w:val="0"/>
        <w:adjustRightInd w:val="0"/>
        <w:ind w:firstLine="540"/>
        <w:jc w:val="both"/>
        <w:rPr>
          <w:rFonts w:ascii="Arial" w:hAnsi="Arial" w:cs="Arial"/>
        </w:rPr>
      </w:pPr>
    </w:p>
    <w:p w:rsidR="00971132" w:rsidRPr="001B749C" w:rsidRDefault="00971132" w:rsidP="00CD31D5">
      <w:pPr>
        <w:autoSpaceDN w:val="0"/>
        <w:adjustRightInd w:val="0"/>
        <w:ind w:firstLine="540"/>
        <w:jc w:val="center"/>
        <w:rPr>
          <w:rFonts w:ascii="Arial" w:hAnsi="Arial" w:cs="Arial"/>
          <w:b/>
          <w:sz w:val="30"/>
          <w:szCs w:val="30"/>
        </w:rPr>
      </w:pPr>
      <w:r w:rsidRPr="001B749C">
        <w:rPr>
          <w:rFonts w:ascii="Arial" w:hAnsi="Arial" w:cs="Arial"/>
          <w:b/>
          <w:sz w:val="30"/>
          <w:szCs w:val="30"/>
        </w:rPr>
        <w:t>РЕШИЛА:</w:t>
      </w:r>
    </w:p>
    <w:p w:rsidR="009268E0" w:rsidRDefault="00971132" w:rsidP="001B749C">
      <w:pPr>
        <w:ind w:firstLine="709"/>
        <w:rPr>
          <w:rFonts w:ascii="Arial" w:hAnsi="Arial" w:cs="Arial"/>
          <w:color w:val="000000"/>
          <w:spacing w:val="3"/>
        </w:rPr>
      </w:pPr>
      <w:r w:rsidRPr="00CD31D5">
        <w:rPr>
          <w:rFonts w:ascii="Arial" w:hAnsi="Arial" w:cs="Arial"/>
        </w:rPr>
        <w:t xml:space="preserve">1. </w:t>
      </w:r>
      <w:r w:rsidR="009268E0">
        <w:rPr>
          <w:rFonts w:ascii="Arial" w:hAnsi="Arial" w:cs="Arial"/>
        </w:rPr>
        <w:t xml:space="preserve">Внести </w:t>
      </w:r>
      <w:r w:rsidR="000A0046" w:rsidRPr="00CD31D5">
        <w:rPr>
          <w:rFonts w:ascii="Arial" w:hAnsi="Arial" w:cs="Arial"/>
        </w:rPr>
        <w:t>в п</w:t>
      </w:r>
      <w:r w:rsidRPr="00CD31D5">
        <w:rPr>
          <w:rFonts w:ascii="Arial" w:hAnsi="Arial" w:cs="Arial"/>
        </w:rPr>
        <w:t xml:space="preserve">рограмму комплексного развития </w:t>
      </w:r>
      <w:r w:rsidR="005805BC" w:rsidRPr="00CD31D5">
        <w:rPr>
          <w:rFonts w:ascii="Arial" w:hAnsi="Arial" w:cs="Arial"/>
        </w:rPr>
        <w:t xml:space="preserve">транспортной </w:t>
      </w:r>
      <w:r w:rsidR="009D2E63" w:rsidRPr="00CD31D5">
        <w:rPr>
          <w:rFonts w:ascii="Arial" w:hAnsi="Arial" w:cs="Arial"/>
        </w:rPr>
        <w:t xml:space="preserve"> инфраструктуры Атагай</w:t>
      </w:r>
      <w:r w:rsidRPr="00CD31D5">
        <w:rPr>
          <w:rFonts w:ascii="Arial" w:hAnsi="Arial" w:cs="Arial"/>
        </w:rPr>
        <w:t xml:space="preserve">ского муниципального образования на 2016 – 2020 гг. и с перспективой до 2032 года </w:t>
      </w:r>
      <w:r w:rsidR="009268E0" w:rsidRPr="00D96F28">
        <w:rPr>
          <w:rFonts w:ascii="Arial" w:hAnsi="Arial" w:cs="Arial"/>
          <w:color w:val="000000"/>
          <w:spacing w:val="3"/>
        </w:rPr>
        <w:t>следующие изменения и дополнения</w:t>
      </w:r>
      <w:r w:rsidR="009268E0">
        <w:rPr>
          <w:rFonts w:ascii="Arial" w:hAnsi="Arial" w:cs="Arial"/>
          <w:color w:val="000000"/>
          <w:spacing w:val="3"/>
        </w:rPr>
        <w:t>:</w:t>
      </w:r>
    </w:p>
    <w:p w:rsidR="009268E0" w:rsidRDefault="009268E0" w:rsidP="009268E0">
      <w:pPr>
        <w:pStyle w:val="ConsPlusNormal"/>
        <w:jc w:val="both"/>
        <w:rPr>
          <w:sz w:val="24"/>
          <w:szCs w:val="24"/>
        </w:rPr>
      </w:pPr>
      <w:r w:rsidRPr="00D96F28">
        <w:rPr>
          <w:sz w:val="24"/>
          <w:szCs w:val="24"/>
        </w:rPr>
        <w:t>1.1. в Паспорте программы строку «</w:t>
      </w:r>
      <w:r>
        <w:rPr>
          <w:sz w:val="24"/>
          <w:szCs w:val="24"/>
        </w:rPr>
        <w:t>Объемы требуе</w:t>
      </w:r>
      <w:r w:rsidR="00A43847">
        <w:rPr>
          <w:sz w:val="24"/>
          <w:szCs w:val="24"/>
        </w:rPr>
        <w:t>мых капитальных вложений на 20</w:t>
      </w:r>
      <w:r w:rsidR="005903C7">
        <w:rPr>
          <w:sz w:val="24"/>
          <w:szCs w:val="24"/>
        </w:rPr>
        <w:t>2</w:t>
      </w:r>
      <w:r w:rsidR="005903C7" w:rsidRPr="005903C7">
        <w:rPr>
          <w:sz w:val="24"/>
          <w:szCs w:val="24"/>
        </w:rPr>
        <w:t>1</w:t>
      </w:r>
      <w:r>
        <w:rPr>
          <w:sz w:val="24"/>
          <w:szCs w:val="24"/>
        </w:rPr>
        <w:t xml:space="preserve"> год</w:t>
      </w:r>
      <w:r w:rsidRPr="00D96F28">
        <w:rPr>
          <w:sz w:val="24"/>
          <w:szCs w:val="24"/>
        </w:rPr>
        <w:t xml:space="preserve">» изложить в </w:t>
      </w:r>
      <w:r>
        <w:rPr>
          <w:sz w:val="24"/>
          <w:szCs w:val="24"/>
        </w:rPr>
        <w:t xml:space="preserve">следующей </w:t>
      </w:r>
      <w:r w:rsidRPr="00D96F28">
        <w:rPr>
          <w:sz w:val="24"/>
          <w:szCs w:val="24"/>
        </w:rPr>
        <w:t>редакции:</w:t>
      </w:r>
    </w:p>
    <w:p w:rsidR="009268E0" w:rsidRPr="00CD31D5" w:rsidRDefault="00971132" w:rsidP="002F07CF">
      <w:pPr>
        <w:rPr>
          <w:rFonts w:ascii="Arial" w:hAnsi="Arial" w:cs="Arial"/>
        </w:rPr>
      </w:pPr>
      <w:r w:rsidRPr="00CD31D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7356"/>
      </w:tblGrid>
      <w:tr w:rsidR="009268E0" w:rsidRPr="00597A96" w:rsidTr="00647201">
        <w:tc>
          <w:tcPr>
            <w:tcW w:w="2533" w:type="dxa"/>
          </w:tcPr>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r w:rsidRPr="00CD31D5">
              <w:rPr>
                <w:rFonts w:ascii="Courier New" w:hAnsi="Courier New" w:cs="Courier New"/>
                <w:bCs/>
                <w:sz w:val="22"/>
                <w:szCs w:val="22"/>
              </w:rPr>
              <w:t>Объемы требуемых капитальных вложений</w:t>
            </w: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tc>
        <w:tc>
          <w:tcPr>
            <w:tcW w:w="7356" w:type="dxa"/>
          </w:tcPr>
          <w:p w:rsidR="009268E0" w:rsidRPr="00CD31D5" w:rsidRDefault="009268E0" w:rsidP="009268E0">
            <w:pPr>
              <w:pStyle w:val="ConsPlusCell"/>
              <w:widowControl/>
              <w:snapToGrid w:val="0"/>
              <w:rPr>
                <w:rFonts w:ascii="Courier New" w:hAnsi="Courier New" w:cs="Courier New"/>
                <w:color w:val="auto"/>
                <w:sz w:val="22"/>
                <w:szCs w:val="22"/>
              </w:rPr>
            </w:pPr>
            <w:r w:rsidRPr="00CD31D5">
              <w:rPr>
                <w:rFonts w:ascii="Courier New" w:hAnsi="Courier New" w:cs="Courier New"/>
                <w:color w:val="auto"/>
                <w:sz w:val="22"/>
                <w:szCs w:val="22"/>
              </w:rPr>
              <w:t xml:space="preserve">Финансовое обеспечение мероприятий Программы осуществляется за счет  средств бюджета МО в рамках муниципальных  программ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Объем финансирования Программы составляет:</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2016 год</w:t>
            </w:r>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highlight w:val="yellow"/>
              </w:rPr>
            </w:pPr>
            <w:r w:rsidRPr="00CD31D5">
              <w:rPr>
                <w:rFonts w:ascii="Courier New" w:hAnsi="Courier New" w:cs="Courier New"/>
                <w:color w:val="auto"/>
                <w:sz w:val="22"/>
                <w:szCs w:val="22"/>
              </w:rPr>
              <w:t xml:space="preserve">Ремонт участков автомобильных дорог общего пользования местного значения  </w:t>
            </w:r>
            <w:proofErr w:type="spellStart"/>
            <w:r w:rsidRPr="00CD31D5">
              <w:rPr>
                <w:rFonts w:ascii="Courier New" w:hAnsi="Courier New" w:cs="Courier New"/>
                <w:color w:val="auto"/>
                <w:sz w:val="22"/>
                <w:szCs w:val="22"/>
              </w:rPr>
              <w:t>р.п</w:t>
            </w:r>
            <w:proofErr w:type="spellEnd"/>
            <w:r w:rsidRPr="00CD31D5">
              <w:rPr>
                <w:rFonts w:ascii="Courier New" w:hAnsi="Courier New" w:cs="Courier New"/>
                <w:color w:val="auto"/>
                <w:sz w:val="22"/>
                <w:szCs w:val="22"/>
              </w:rPr>
              <w:t xml:space="preserve">. </w:t>
            </w:r>
            <w:proofErr w:type="spellStart"/>
            <w:r w:rsidRPr="00CD31D5">
              <w:rPr>
                <w:rFonts w:ascii="Courier New" w:hAnsi="Courier New" w:cs="Courier New"/>
                <w:color w:val="auto"/>
                <w:sz w:val="22"/>
                <w:szCs w:val="22"/>
              </w:rPr>
              <w:t>Атагай</w:t>
            </w:r>
            <w:proofErr w:type="spellEnd"/>
            <w:r w:rsidRPr="00CD31D5">
              <w:rPr>
                <w:rFonts w:ascii="Courier New" w:hAnsi="Courier New" w:cs="Courier New"/>
                <w:color w:val="auto"/>
                <w:sz w:val="22"/>
                <w:szCs w:val="22"/>
              </w:rPr>
              <w:t xml:space="preserve">, д. </w:t>
            </w:r>
            <w:proofErr w:type="spellStart"/>
            <w:r w:rsidRPr="00CD31D5">
              <w:rPr>
                <w:rFonts w:ascii="Courier New" w:hAnsi="Courier New" w:cs="Courier New"/>
                <w:color w:val="auto"/>
                <w:sz w:val="22"/>
                <w:szCs w:val="22"/>
              </w:rPr>
              <w:t>Укар</w:t>
            </w:r>
            <w:proofErr w:type="spellEnd"/>
            <w:r w:rsidRPr="00CD31D5">
              <w:rPr>
                <w:rFonts w:ascii="Courier New" w:hAnsi="Courier New" w:cs="Courier New"/>
                <w:color w:val="auto"/>
                <w:sz w:val="22"/>
                <w:szCs w:val="22"/>
              </w:rPr>
              <w:t xml:space="preserve">, д. </w:t>
            </w:r>
            <w:proofErr w:type="spellStart"/>
            <w:r w:rsidRPr="00CD31D5">
              <w:rPr>
                <w:rFonts w:ascii="Courier New" w:hAnsi="Courier New" w:cs="Courier New"/>
                <w:color w:val="auto"/>
                <w:sz w:val="22"/>
                <w:szCs w:val="22"/>
              </w:rPr>
              <w:t>Каксат</w:t>
            </w:r>
            <w:proofErr w:type="spellEnd"/>
            <w:r w:rsidRPr="00CD31D5">
              <w:rPr>
                <w:rFonts w:ascii="Courier New" w:hAnsi="Courier New" w:cs="Courier New"/>
                <w:color w:val="auto"/>
                <w:sz w:val="22"/>
                <w:szCs w:val="22"/>
              </w:rPr>
              <w:t xml:space="preserve">, д. </w:t>
            </w:r>
            <w:proofErr w:type="spellStart"/>
            <w:r w:rsidRPr="00CD31D5">
              <w:rPr>
                <w:rFonts w:ascii="Courier New" w:hAnsi="Courier New" w:cs="Courier New"/>
                <w:color w:val="auto"/>
                <w:sz w:val="22"/>
                <w:szCs w:val="22"/>
              </w:rPr>
              <w:t>Шипицина</w:t>
            </w:r>
            <w:proofErr w:type="spellEnd"/>
            <w:r w:rsidRPr="00CD31D5">
              <w:rPr>
                <w:rFonts w:ascii="Courier New" w:hAnsi="Courier New" w:cs="Courier New"/>
                <w:color w:val="auto"/>
                <w:sz w:val="22"/>
                <w:szCs w:val="22"/>
              </w:rPr>
              <w:t xml:space="preserve"> – 840,0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204,3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Итого 1044,3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2017год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Ремонт участков автомобильных дорог общего пользования местного значения  д. </w:t>
            </w:r>
            <w:proofErr w:type="spellStart"/>
            <w:r w:rsidRPr="00CD31D5">
              <w:rPr>
                <w:rFonts w:ascii="Courier New" w:hAnsi="Courier New" w:cs="Courier New"/>
                <w:color w:val="auto"/>
                <w:sz w:val="22"/>
                <w:szCs w:val="22"/>
              </w:rPr>
              <w:t>Каксат</w:t>
            </w:r>
            <w:proofErr w:type="spellEnd"/>
            <w:r w:rsidRPr="00CD31D5">
              <w:rPr>
                <w:rFonts w:ascii="Courier New" w:hAnsi="Courier New" w:cs="Courier New"/>
                <w:color w:val="auto"/>
                <w:sz w:val="22"/>
                <w:szCs w:val="22"/>
              </w:rPr>
              <w:t xml:space="preserve">, п. </w:t>
            </w:r>
            <w:proofErr w:type="spellStart"/>
            <w:r w:rsidRPr="00CD31D5">
              <w:rPr>
                <w:rFonts w:ascii="Courier New" w:hAnsi="Courier New" w:cs="Courier New"/>
                <w:color w:val="auto"/>
                <w:sz w:val="22"/>
                <w:szCs w:val="22"/>
              </w:rPr>
              <w:t>Усть-Кадуй</w:t>
            </w:r>
            <w:proofErr w:type="spellEnd"/>
            <w:r w:rsidRPr="00CD31D5">
              <w:rPr>
                <w:rFonts w:ascii="Courier New" w:hAnsi="Courier New" w:cs="Courier New"/>
                <w:color w:val="auto"/>
                <w:sz w:val="22"/>
                <w:szCs w:val="22"/>
              </w:rPr>
              <w:t xml:space="preserve">, п. Лесной, </w:t>
            </w:r>
            <w:proofErr w:type="spellStart"/>
            <w:r w:rsidRPr="00CD31D5">
              <w:rPr>
                <w:rFonts w:ascii="Courier New" w:hAnsi="Courier New" w:cs="Courier New"/>
                <w:color w:val="auto"/>
                <w:sz w:val="22"/>
                <w:szCs w:val="22"/>
              </w:rPr>
              <w:t>н.п</w:t>
            </w:r>
            <w:proofErr w:type="spellEnd"/>
            <w:r w:rsidRPr="00CD31D5">
              <w:rPr>
                <w:rFonts w:ascii="Courier New" w:hAnsi="Courier New" w:cs="Courier New"/>
                <w:color w:val="auto"/>
                <w:sz w:val="22"/>
                <w:szCs w:val="22"/>
              </w:rPr>
              <w:t xml:space="preserve">. уч. Октябрьский  -900,0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250,0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 xml:space="preserve"> Итого 1150,0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2018</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FC70FF">
              <w:rPr>
                <w:rFonts w:ascii="Courier New" w:hAnsi="Courier New" w:cs="Courier New"/>
                <w:color w:val="auto"/>
                <w:sz w:val="22"/>
                <w:szCs w:val="22"/>
              </w:rPr>
              <w:t>3 251,5</w:t>
            </w:r>
            <w:r w:rsidRPr="00CD31D5">
              <w:rPr>
                <w:rFonts w:ascii="Courier New" w:hAnsi="Courier New" w:cs="Courier New"/>
                <w:color w:val="auto"/>
                <w:sz w:val="22"/>
                <w:szCs w:val="22"/>
              </w:rPr>
              <w:t xml:space="preserve">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350,1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color w:val="auto"/>
                <w:sz w:val="22"/>
                <w:szCs w:val="22"/>
              </w:rPr>
              <w:t>;</w:t>
            </w:r>
          </w:p>
          <w:p w:rsidR="009268E0"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lastRenderedPageBreak/>
              <w:t>Арендная плата за электрические опоры – 11,6 тыс. рублей;</w:t>
            </w:r>
          </w:p>
          <w:p w:rsidR="00E7254B" w:rsidRPr="00CD31D5" w:rsidRDefault="00E7254B"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Установка дорожных знаков – 190,0 </w:t>
            </w:r>
            <w:r w:rsidRPr="000B34A6">
              <w:rPr>
                <w:rFonts w:ascii="Courier New" w:hAnsi="Courier New" w:cs="Courier New"/>
                <w:color w:val="auto"/>
                <w:sz w:val="22"/>
                <w:szCs w:val="22"/>
              </w:rPr>
              <w:t>тыс. рублей</w:t>
            </w:r>
            <w:r>
              <w:rPr>
                <w:rFonts w:ascii="Courier New" w:hAnsi="Courier New" w:cs="Courier New"/>
                <w:color w:val="auto"/>
                <w:sz w:val="22"/>
                <w:szCs w:val="22"/>
              </w:rPr>
              <w:t>;</w:t>
            </w:r>
          </w:p>
          <w:p w:rsidR="009268E0" w:rsidRPr="000B34A6"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 xml:space="preserve">Выполнение работ по внесению изменений в правила </w:t>
            </w:r>
            <w:r w:rsidR="00FC70FF">
              <w:rPr>
                <w:rFonts w:ascii="Courier New" w:hAnsi="Courier New" w:cs="Courier New"/>
                <w:color w:val="auto"/>
                <w:sz w:val="22"/>
                <w:szCs w:val="22"/>
              </w:rPr>
              <w:t>землепользования и застройки – 6</w:t>
            </w:r>
            <w:r w:rsidRPr="000B34A6">
              <w:rPr>
                <w:rFonts w:ascii="Courier New" w:hAnsi="Courier New" w:cs="Courier New"/>
                <w:color w:val="auto"/>
                <w:sz w:val="22"/>
                <w:szCs w:val="22"/>
              </w:rPr>
              <w:t>00,0 тыс. рублей;</w:t>
            </w:r>
          </w:p>
          <w:p w:rsidR="009268E0" w:rsidRPr="00CD31D5" w:rsidRDefault="00FC70FF"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Итого 4 406,2</w:t>
            </w:r>
            <w:r w:rsidR="009268E0" w:rsidRPr="00CD31D5">
              <w:rPr>
                <w:rFonts w:ascii="Courier New" w:hAnsi="Courier New" w:cs="Courier New"/>
                <w:color w:val="auto"/>
                <w:sz w:val="22"/>
                <w:szCs w:val="22"/>
              </w:rPr>
              <w:t xml:space="preserve"> тыс.</w:t>
            </w:r>
            <w:r w:rsidR="00AB40D3">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рублей</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2019</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0B0B40">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0B0B40">
              <w:rPr>
                <w:rFonts w:ascii="Courier New" w:hAnsi="Courier New" w:cs="Courier New"/>
                <w:color w:val="auto"/>
                <w:sz w:val="22"/>
                <w:szCs w:val="22"/>
              </w:rPr>
              <w:t>4 </w:t>
            </w:r>
            <w:r w:rsidR="00DF43E6">
              <w:rPr>
                <w:rFonts w:ascii="Courier New" w:hAnsi="Courier New" w:cs="Courier New"/>
                <w:color w:val="auto"/>
                <w:sz w:val="22"/>
                <w:szCs w:val="22"/>
              </w:rPr>
              <w:t>292</w:t>
            </w:r>
            <w:r w:rsidR="000B0B40">
              <w:rPr>
                <w:rFonts w:ascii="Courier New" w:hAnsi="Courier New" w:cs="Courier New"/>
                <w:color w:val="auto"/>
                <w:sz w:val="22"/>
                <w:szCs w:val="22"/>
              </w:rPr>
              <w:t>,96</w:t>
            </w:r>
            <w:r w:rsidRPr="00CD31D5">
              <w:rPr>
                <w:rFonts w:ascii="Courier New" w:hAnsi="Courier New" w:cs="Courier New"/>
                <w:color w:val="auto"/>
                <w:sz w:val="22"/>
                <w:szCs w:val="22"/>
              </w:rPr>
              <w:t xml:space="preserve"> тыс. рублей;</w:t>
            </w:r>
          </w:p>
          <w:p w:rsidR="009268E0" w:rsidRPr="00CD31D5" w:rsidRDefault="000B0B4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Оплата уличного освещения – 28</w:t>
            </w:r>
            <w:r w:rsidR="001671B4">
              <w:rPr>
                <w:rFonts w:ascii="Courier New" w:hAnsi="Courier New" w:cs="Courier New"/>
                <w:color w:val="auto"/>
                <w:sz w:val="22"/>
                <w:szCs w:val="22"/>
              </w:rPr>
              <w:t>0</w:t>
            </w:r>
            <w:r w:rsidR="009268E0" w:rsidRPr="00CD31D5">
              <w:rPr>
                <w:rFonts w:ascii="Courier New" w:hAnsi="Courier New" w:cs="Courier New"/>
                <w:color w:val="auto"/>
                <w:sz w:val="22"/>
                <w:szCs w:val="22"/>
              </w:rPr>
              <w:t xml:space="preserve">,0 </w:t>
            </w:r>
            <w:proofErr w:type="spellStart"/>
            <w:r w:rsidR="009268E0" w:rsidRPr="00CD31D5">
              <w:rPr>
                <w:rFonts w:ascii="Courier New" w:hAnsi="Courier New" w:cs="Courier New"/>
                <w:color w:val="auto"/>
                <w:sz w:val="22"/>
                <w:szCs w:val="22"/>
              </w:rPr>
              <w:t>тыс</w:t>
            </w:r>
            <w:proofErr w:type="gramStart"/>
            <w:r w:rsidR="009268E0" w:rsidRPr="00CD31D5">
              <w:rPr>
                <w:rFonts w:ascii="Courier New" w:hAnsi="Courier New" w:cs="Courier New"/>
                <w:color w:val="auto"/>
                <w:sz w:val="22"/>
                <w:szCs w:val="22"/>
              </w:rPr>
              <w:t>.р</w:t>
            </w:r>
            <w:proofErr w:type="gramEnd"/>
            <w:r w:rsidR="009268E0" w:rsidRPr="00CD31D5">
              <w:rPr>
                <w:rFonts w:ascii="Courier New" w:hAnsi="Courier New" w:cs="Courier New"/>
                <w:color w:val="auto"/>
                <w:sz w:val="22"/>
                <w:szCs w:val="22"/>
              </w:rPr>
              <w:t>ублей</w:t>
            </w:r>
            <w:proofErr w:type="spellEnd"/>
            <w:r w:rsidR="009268E0"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12,0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 xml:space="preserve">Выполнение работ по внесению изменений в правила землепользования и застройки </w:t>
            </w:r>
            <w:r w:rsidR="001671B4">
              <w:rPr>
                <w:rFonts w:ascii="Courier New" w:hAnsi="Courier New" w:cs="Courier New"/>
                <w:color w:val="auto"/>
                <w:sz w:val="22"/>
                <w:szCs w:val="22"/>
              </w:rPr>
              <w:t xml:space="preserve">– </w:t>
            </w:r>
            <w:r w:rsidRPr="00667C0A">
              <w:rPr>
                <w:rFonts w:ascii="Courier New" w:hAnsi="Courier New" w:cs="Courier New"/>
                <w:color w:val="auto"/>
                <w:sz w:val="22"/>
                <w:szCs w:val="22"/>
              </w:rPr>
              <w:t>5</w:t>
            </w:r>
            <w:r w:rsidR="001671B4">
              <w:rPr>
                <w:rFonts w:ascii="Courier New" w:hAnsi="Courier New" w:cs="Courier New"/>
                <w:color w:val="auto"/>
                <w:sz w:val="22"/>
                <w:szCs w:val="22"/>
              </w:rPr>
              <w:t>0</w:t>
            </w:r>
            <w:r w:rsidRPr="00667C0A">
              <w:rPr>
                <w:rFonts w:ascii="Courier New" w:hAnsi="Courier New" w:cs="Courier New"/>
                <w:color w:val="auto"/>
                <w:sz w:val="22"/>
                <w:szCs w:val="22"/>
              </w:rPr>
              <w:t>,0 тыс. рублей;</w:t>
            </w:r>
          </w:p>
          <w:p w:rsidR="009268E0" w:rsidRPr="00CD31D5" w:rsidRDefault="001671B4"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DF43E6">
              <w:rPr>
                <w:rFonts w:ascii="Courier New" w:hAnsi="Courier New" w:cs="Courier New"/>
                <w:color w:val="auto"/>
                <w:sz w:val="22"/>
                <w:szCs w:val="22"/>
              </w:rPr>
              <w:t>4 637</w:t>
            </w:r>
            <w:r w:rsidR="000B0B40">
              <w:rPr>
                <w:rFonts w:ascii="Courier New" w:hAnsi="Courier New" w:cs="Courier New"/>
                <w:color w:val="auto"/>
                <w:sz w:val="22"/>
                <w:szCs w:val="22"/>
              </w:rPr>
              <w:t>,96</w:t>
            </w:r>
            <w:r>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тыс.</w:t>
            </w:r>
            <w:r w:rsidR="00AB40D3">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рублей</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2020</w:t>
            </w:r>
            <w:r w:rsidR="009E249B">
              <w:rPr>
                <w:rFonts w:ascii="Courier New" w:hAnsi="Courier New" w:cs="Courier New"/>
                <w:b/>
                <w:color w:val="auto"/>
                <w:sz w:val="22"/>
                <w:szCs w:val="22"/>
              </w:rPr>
              <w:t xml:space="preserve"> </w:t>
            </w:r>
            <w:r w:rsidRPr="00CD31D5">
              <w:rPr>
                <w:rFonts w:ascii="Courier New" w:hAnsi="Courier New" w:cs="Courier New"/>
                <w:b/>
                <w:color w:val="auto"/>
                <w:sz w:val="22"/>
                <w:szCs w:val="22"/>
              </w:rPr>
              <w:t>год</w:t>
            </w:r>
          </w:p>
          <w:p w:rsidR="00AB40D3" w:rsidRPr="00AE66AF" w:rsidRDefault="00AB40D3" w:rsidP="00AB40D3">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E53FCB" w:rsidRPr="00AE66AF">
              <w:rPr>
                <w:rFonts w:ascii="Courier New" w:hAnsi="Courier New" w:cs="Courier New"/>
                <w:color w:val="auto"/>
                <w:sz w:val="22"/>
                <w:szCs w:val="22"/>
              </w:rPr>
              <w:t>5187,1</w:t>
            </w:r>
            <w:r w:rsidRPr="00AE66AF">
              <w:rPr>
                <w:rFonts w:ascii="Courier New" w:hAnsi="Courier New" w:cs="Courier New"/>
                <w:color w:val="auto"/>
                <w:sz w:val="22"/>
                <w:szCs w:val="22"/>
              </w:rPr>
              <w:t xml:space="preserve"> тыс. рублей;</w:t>
            </w:r>
          </w:p>
          <w:p w:rsidR="00AB40D3" w:rsidRPr="00AE66AF" w:rsidRDefault="00AB40D3" w:rsidP="00AB40D3">
            <w:pPr>
              <w:pStyle w:val="ConsPlusCell"/>
              <w:widowControl/>
              <w:rPr>
                <w:rFonts w:ascii="Courier New" w:hAnsi="Courier New" w:cs="Courier New"/>
                <w:color w:val="auto"/>
                <w:sz w:val="22"/>
                <w:szCs w:val="22"/>
              </w:rPr>
            </w:pPr>
            <w:r w:rsidRPr="00AE66AF">
              <w:rPr>
                <w:rFonts w:ascii="Courier New" w:hAnsi="Courier New" w:cs="Courier New"/>
                <w:color w:val="auto"/>
                <w:sz w:val="22"/>
                <w:szCs w:val="22"/>
              </w:rPr>
              <w:t>Оплата уличного освещения – 530,0 тыс. рублей;</w:t>
            </w:r>
          </w:p>
          <w:p w:rsidR="00AB40D3" w:rsidRPr="00AE66AF" w:rsidRDefault="00AB40D3" w:rsidP="00AB40D3">
            <w:pPr>
              <w:pStyle w:val="ConsPlusCell"/>
              <w:widowControl/>
              <w:rPr>
                <w:rFonts w:ascii="Courier New" w:hAnsi="Courier New" w:cs="Courier New"/>
                <w:color w:val="auto"/>
                <w:sz w:val="22"/>
                <w:szCs w:val="22"/>
              </w:rPr>
            </w:pPr>
            <w:r w:rsidRPr="00AE66AF">
              <w:rPr>
                <w:rFonts w:ascii="Courier New" w:hAnsi="Courier New" w:cs="Courier New"/>
                <w:color w:val="auto"/>
                <w:sz w:val="22"/>
                <w:szCs w:val="22"/>
              </w:rPr>
              <w:t>Арендная плата за электрические опоры – 11,6 тыс. рублей;</w:t>
            </w:r>
          </w:p>
          <w:p w:rsidR="00AB40D3" w:rsidRPr="00AE66AF" w:rsidRDefault="00AB40D3" w:rsidP="00AB40D3">
            <w:pPr>
              <w:pStyle w:val="ConsPlusCell"/>
              <w:widowControl/>
              <w:rPr>
                <w:rFonts w:ascii="Courier New" w:hAnsi="Courier New" w:cs="Courier New"/>
                <w:color w:val="auto"/>
                <w:sz w:val="22"/>
                <w:szCs w:val="22"/>
              </w:rPr>
            </w:pPr>
            <w:r w:rsidRPr="00AE66AF">
              <w:rPr>
                <w:rFonts w:ascii="Courier New" w:hAnsi="Courier New" w:cs="Courier New"/>
                <w:color w:val="auto"/>
                <w:sz w:val="22"/>
                <w:szCs w:val="22"/>
              </w:rPr>
              <w:t>Техническое обеспечение лодочной переправы – 4,90 тыс. рублей;</w:t>
            </w:r>
          </w:p>
          <w:p w:rsidR="00AB40D3" w:rsidRPr="00AE66AF" w:rsidRDefault="00AB40D3" w:rsidP="00AB40D3">
            <w:pPr>
              <w:pStyle w:val="ConsPlusCell"/>
              <w:widowControl/>
              <w:rPr>
                <w:rFonts w:ascii="Courier New" w:hAnsi="Courier New" w:cs="Courier New"/>
                <w:color w:val="auto"/>
                <w:sz w:val="22"/>
                <w:szCs w:val="22"/>
              </w:rPr>
            </w:pPr>
            <w:r w:rsidRPr="00AE66AF">
              <w:rPr>
                <w:rFonts w:ascii="Courier New" w:hAnsi="Courier New" w:cs="Courier New"/>
                <w:color w:val="auto"/>
                <w:sz w:val="22"/>
                <w:szCs w:val="22"/>
              </w:rPr>
              <w:t>Выполнение работ по внесению изменений в правила землепользования и застройки – 602,11 тыс. рублей;</w:t>
            </w:r>
          </w:p>
          <w:p w:rsidR="009268E0" w:rsidRPr="00AE66AF" w:rsidRDefault="00AB40D3" w:rsidP="009268E0">
            <w:pPr>
              <w:pStyle w:val="ConsPlusCell"/>
              <w:widowControl/>
              <w:rPr>
                <w:rFonts w:ascii="Courier New" w:hAnsi="Courier New" w:cs="Courier New"/>
                <w:b/>
                <w:color w:val="auto"/>
                <w:sz w:val="22"/>
                <w:szCs w:val="22"/>
              </w:rPr>
            </w:pPr>
            <w:r w:rsidRPr="00AE66AF">
              <w:rPr>
                <w:rFonts w:ascii="Courier New" w:hAnsi="Courier New" w:cs="Courier New"/>
                <w:color w:val="auto"/>
                <w:sz w:val="22"/>
                <w:szCs w:val="22"/>
              </w:rPr>
              <w:t xml:space="preserve">Итого </w:t>
            </w:r>
            <w:r w:rsidR="00E53FCB" w:rsidRPr="00AE66AF">
              <w:rPr>
                <w:rFonts w:ascii="Courier New" w:hAnsi="Courier New" w:cs="Courier New"/>
                <w:color w:val="auto"/>
                <w:sz w:val="22"/>
                <w:szCs w:val="22"/>
              </w:rPr>
              <w:t xml:space="preserve">6335,7 </w:t>
            </w:r>
            <w:r w:rsidRPr="00AE66AF">
              <w:rPr>
                <w:rFonts w:ascii="Courier New" w:hAnsi="Courier New" w:cs="Courier New"/>
                <w:color w:val="auto"/>
                <w:sz w:val="22"/>
                <w:szCs w:val="22"/>
              </w:rPr>
              <w:t>тыс. рублей</w:t>
            </w:r>
            <w:r w:rsidRPr="00AE66AF">
              <w:rPr>
                <w:rFonts w:ascii="Courier New" w:hAnsi="Courier New" w:cs="Courier New"/>
                <w:b/>
                <w:color w:val="auto"/>
                <w:sz w:val="22"/>
                <w:szCs w:val="22"/>
              </w:rPr>
              <w:t xml:space="preserve"> </w:t>
            </w:r>
          </w:p>
          <w:p w:rsidR="009E249B" w:rsidRPr="00AE66AF" w:rsidRDefault="009E249B" w:rsidP="009268E0">
            <w:pPr>
              <w:pStyle w:val="ConsPlusCell"/>
              <w:widowControl/>
              <w:rPr>
                <w:rFonts w:ascii="Courier New" w:hAnsi="Courier New" w:cs="Courier New"/>
                <w:b/>
                <w:color w:val="auto"/>
                <w:sz w:val="22"/>
                <w:szCs w:val="22"/>
              </w:rPr>
            </w:pPr>
            <w:r w:rsidRPr="00AE66AF">
              <w:rPr>
                <w:rFonts w:ascii="Courier New" w:hAnsi="Courier New" w:cs="Courier New"/>
                <w:b/>
                <w:color w:val="auto"/>
                <w:sz w:val="22"/>
                <w:szCs w:val="22"/>
              </w:rPr>
              <w:t>2021 год</w:t>
            </w:r>
          </w:p>
          <w:p w:rsidR="009E249B" w:rsidRPr="00AE66AF" w:rsidRDefault="009E249B" w:rsidP="009E249B">
            <w:pPr>
              <w:pStyle w:val="ConsPlusCell"/>
              <w:widowControl/>
              <w:rPr>
                <w:rFonts w:ascii="Courier New" w:hAnsi="Courier New" w:cs="Courier New"/>
                <w:color w:val="auto"/>
                <w:sz w:val="22"/>
                <w:szCs w:val="22"/>
              </w:rPr>
            </w:pPr>
            <w:r w:rsidRPr="00AE66AF">
              <w:rPr>
                <w:rFonts w:ascii="Courier New" w:hAnsi="Courier New" w:cs="Courier New"/>
                <w:color w:val="auto"/>
                <w:sz w:val="22"/>
                <w:szCs w:val="22"/>
              </w:rPr>
              <w:t xml:space="preserve">Ямочный ремонт, </w:t>
            </w:r>
            <w:proofErr w:type="spellStart"/>
            <w:r w:rsidRPr="00AE66AF">
              <w:rPr>
                <w:rFonts w:ascii="Courier New" w:hAnsi="Courier New" w:cs="Courier New"/>
                <w:color w:val="auto"/>
                <w:sz w:val="22"/>
                <w:szCs w:val="22"/>
              </w:rPr>
              <w:t>грейдирование</w:t>
            </w:r>
            <w:proofErr w:type="spellEnd"/>
            <w:r w:rsidRPr="00AE66AF">
              <w:rPr>
                <w:rFonts w:ascii="Courier New" w:hAnsi="Courier New" w:cs="Courier New"/>
                <w:color w:val="auto"/>
                <w:sz w:val="22"/>
                <w:szCs w:val="22"/>
              </w:rPr>
              <w:t xml:space="preserve"> дорог, нарезка кюветов</w:t>
            </w:r>
            <w:r w:rsidRPr="00CD31D5">
              <w:rPr>
                <w:rFonts w:ascii="Courier New" w:hAnsi="Courier New" w:cs="Courier New"/>
                <w:color w:val="auto"/>
                <w:sz w:val="22"/>
                <w:szCs w:val="22"/>
              </w:rPr>
              <w:t xml:space="preserve">, расчистка от снега, </w:t>
            </w:r>
            <w:r w:rsidRPr="00AE66AF">
              <w:rPr>
                <w:rFonts w:ascii="Courier New" w:hAnsi="Courier New" w:cs="Courier New"/>
                <w:color w:val="auto"/>
                <w:sz w:val="22"/>
                <w:szCs w:val="22"/>
              </w:rPr>
              <w:t xml:space="preserve">оформление прав собственности на улично – дорожную сеть общего пользования местного значения, установка дорожных знаков – </w:t>
            </w:r>
            <w:r w:rsidR="00425A65" w:rsidRPr="00AE66AF">
              <w:rPr>
                <w:rFonts w:ascii="Courier New" w:hAnsi="Courier New" w:cs="Courier New"/>
                <w:color w:val="auto"/>
                <w:sz w:val="22"/>
                <w:szCs w:val="22"/>
              </w:rPr>
              <w:t>429</w:t>
            </w:r>
            <w:r w:rsidR="00FE22EE" w:rsidRPr="00AE66AF">
              <w:rPr>
                <w:rFonts w:ascii="Courier New" w:hAnsi="Courier New" w:cs="Courier New"/>
                <w:color w:val="auto"/>
                <w:sz w:val="22"/>
                <w:szCs w:val="22"/>
              </w:rPr>
              <w:t>5</w:t>
            </w:r>
            <w:r w:rsidR="00425A65" w:rsidRPr="00AE66AF">
              <w:rPr>
                <w:rFonts w:ascii="Courier New" w:hAnsi="Courier New" w:cs="Courier New"/>
                <w:color w:val="auto"/>
                <w:sz w:val="22"/>
                <w:szCs w:val="22"/>
              </w:rPr>
              <w:t>,9</w:t>
            </w:r>
            <w:r w:rsidRPr="00AE66AF">
              <w:rPr>
                <w:rFonts w:ascii="Courier New" w:hAnsi="Courier New" w:cs="Courier New"/>
                <w:color w:val="auto"/>
                <w:sz w:val="22"/>
                <w:szCs w:val="22"/>
              </w:rPr>
              <w:t xml:space="preserve"> тыс. рублей;</w:t>
            </w:r>
          </w:p>
          <w:p w:rsidR="009E249B" w:rsidRPr="00AE66AF" w:rsidRDefault="009E249B" w:rsidP="009E249B">
            <w:pPr>
              <w:pStyle w:val="ConsPlusCell"/>
              <w:widowControl/>
              <w:rPr>
                <w:rFonts w:ascii="Courier New" w:hAnsi="Courier New" w:cs="Courier New"/>
                <w:color w:val="auto"/>
                <w:sz w:val="22"/>
                <w:szCs w:val="22"/>
              </w:rPr>
            </w:pPr>
            <w:r w:rsidRPr="00AE66AF">
              <w:rPr>
                <w:rFonts w:ascii="Courier New" w:hAnsi="Courier New" w:cs="Courier New"/>
                <w:color w:val="auto"/>
                <w:sz w:val="22"/>
                <w:szCs w:val="22"/>
              </w:rPr>
              <w:t xml:space="preserve">Оплата уличного освещения – </w:t>
            </w:r>
            <w:r w:rsidR="00425A65" w:rsidRPr="00AE66AF">
              <w:rPr>
                <w:rFonts w:ascii="Courier New" w:hAnsi="Courier New" w:cs="Courier New"/>
                <w:color w:val="auto"/>
                <w:sz w:val="22"/>
                <w:szCs w:val="22"/>
              </w:rPr>
              <w:t>5</w:t>
            </w:r>
            <w:r w:rsidR="00203CC9" w:rsidRPr="00AE66AF">
              <w:rPr>
                <w:rFonts w:ascii="Courier New" w:hAnsi="Courier New" w:cs="Courier New"/>
                <w:color w:val="auto"/>
                <w:sz w:val="22"/>
                <w:szCs w:val="22"/>
              </w:rPr>
              <w:t>5</w:t>
            </w:r>
            <w:r w:rsidRPr="00AE66AF">
              <w:rPr>
                <w:rFonts w:ascii="Courier New" w:hAnsi="Courier New" w:cs="Courier New"/>
                <w:color w:val="auto"/>
                <w:sz w:val="22"/>
                <w:szCs w:val="22"/>
              </w:rPr>
              <w:t>0,0 тыс. рублей;</w:t>
            </w:r>
          </w:p>
          <w:p w:rsidR="009E249B" w:rsidRPr="00AE66AF" w:rsidRDefault="009E249B" w:rsidP="009E249B">
            <w:pPr>
              <w:pStyle w:val="ConsPlusCell"/>
              <w:widowControl/>
              <w:rPr>
                <w:rFonts w:ascii="Courier New" w:hAnsi="Courier New" w:cs="Courier New"/>
                <w:color w:val="auto"/>
                <w:sz w:val="22"/>
                <w:szCs w:val="22"/>
              </w:rPr>
            </w:pPr>
            <w:r w:rsidRPr="00AE66AF">
              <w:rPr>
                <w:rFonts w:ascii="Courier New" w:hAnsi="Courier New" w:cs="Courier New"/>
                <w:color w:val="auto"/>
                <w:sz w:val="22"/>
                <w:szCs w:val="22"/>
              </w:rPr>
              <w:t xml:space="preserve">Арендная плата за электрические опоры – </w:t>
            </w:r>
            <w:r w:rsidR="00425A65" w:rsidRPr="00AE66AF">
              <w:rPr>
                <w:rFonts w:ascii="Courier New" w:hAnsi="Courier New" w:cs="Courier New"/>
                <w:color w:val="auto"/>
                <w:sz w:val="22"/>
                <w:szCs w:val="22"/>
              </w:rPr>
              <w:t>13,0</w:t>
            </w:r>
            <w:r w:rsidRPr="00AE66AF">
              <w:rPr>
                <w:rFonts w:ascii="Courier New" w:hAnsi="Courier New" w:cs="Courier New"/>
                <w:color w:val="auto"/>
                <w:sz w:val="22"/>
                <w:szCs w:val="22"/>
              </w:rPr>
              <w:t xml:space="preserve"> тыс. рублей;</w:t>
            </w:r>
          </w:p>
          <w:p w:rsidR="009E249B" w:rsidRPr="00AE66AF" w:rsidRDefault="009E249B" w:rsidP="009E249B">
            <w:pPr>
              <w:pStyle w:val="ConsPlusCell"/>
              <w:widowControl/>
              <w:rPr>
                <w:rFonts w:ascii="Courier New" w:hAnsi="Courier New" w:cs="Courier New"/>
                <w:color w:val="auto"/>
                <w:sz w:val="22"/>
                <w:szCs w:val="22"/>
              </w:rPr>
            </w:pPr>
            <w:r w:rsidRPr="00AE66AF">
              <w:rPr>
                <w:rFonts w:ascii="Courier New" w:hAnsi="Courier New" w:cs="Courier New"/>
                <w:color w:val="auto"/>
                <w:sz w:val="22"/>
                <w:szCs w:val="22"/>
              </w:rPr>
              <w:t>Техническое обеспечение лодочной переправы – 1,0 тыс. рублей;</w:t>
            </w:r>
          </w:p>
          <w:p w:rsidR="009E249B" w:rsidRPr="00AE66AF" w:rsidRDefault="009E249B" w:rsidP="009E249B">
            <w:pPr>
              <w:pStyle w:val="ConsPlusCell"/>
              <w:widowControl/>
              <w:rPr>
                <w:rFonts w:ascii="Courier New" w:hAnsi="Courier New" w:cs="Courier New"/>
                <w:color w:val="auto"/>
                <w:sz w:val="22"/>
                <w:szCs w:val="22"/>
              </w:rPr>
            </w:pPr>
            <w:r w:rsidRPr="00AE66AF">
              <w:rPr>
                <w:rFonts w:ascii="Courier New" w:hAnsi="Courier New" w:cs="Courier New"/>
                <w:color w:val="auto"/>
                <w:sz w:val="22"/>
                <w:szCs w:val="22"/>
              </w:rPr>
              <w:t>Выполнение работ по внесению изменений в правила землепользования и застройки –</w:t>
            </w:r>
            <w:r w:rsidR="00647201" w:rsidRPr="00AE66AF">
              <w:rPr>
                <w:rFonts w:ascii="Courier New" w:hAnsi="Courier New" w:cs="Courier New"/>
                <w:color w:val="auto"/>
                <w:sz w:val="22"/>
                <w:szCs w:val="22"/>
              </w:rPr>
              <w:t>564</w:t>
            </w:r>
            <w:r w:rsidR="00B405F8" w:rsidRPr="00AE66AF">
              <w:rPr>
                <w:rFonts w:ascii="Courier New" w:hAnsi="Courier New" w:cs="Courier New"/>
                <w:color w:val="auto"/>
                <w:sz w:val="22"/>
                <w:szCs w:val="22"/>
              </w:rPr>
              <w:t>,</w:t>
            </w:r>
            <w:r w:rsidR="00203CC9" w:rsidRPr="00AE66AF">
              <w:rPr>
                <w:rFonts w:ascii="Courier New" w:hAnsi="Courier New" w:cs="Courier New"/>
                <w:color w:val="auto"/>
                <w:sz w:val="22"/>
                <w:szCs w:val="22"/>
              </w:rPr>
              <w:t>7</w:t>
            </w:r>
            <w:r w:rsidR="00647201" w:rsidRPr="00AE66AF">
              <w:rPr>
                <w:rFonts w:ascii="Courier New" w:hAnsi="Courier New" w:cs="Courier New"/>
                <w:color w:val="auto"/>
                <w:sz w:val="22"/>
                <w:szCs w:val="22"/>
              </w:rPr>
              <w:t>3</w:t>
            </w:r>
            <w:r w:rsidRPr="00AE66AF">
              <w:rPr>
                <w:rFonts w:ascii="Courier New" w:hAnsi="Courier New" w:cs="Courier New"/>
                <w:color w:val="auto"/>
                <w:sz w:val="22"/>
                <w:szCs w:val="22"/>
              </w:rPr>
              <w:t xml:space="preserve"> тыс. рублей;</w:t>
            </w:r>
          </w:p>
          <w:p w:rsidR="009E249B" w:rsidRPr="00AE66AF" w:rsidRDefault="009E249B" w:rsidP="009268E0">
            <w:pPr>
              <w:pStyle w:val="ConsPlusCell"/>
              <w:widowControl/>
              <w:rPr>
                <w:rFonts w:ascii="Courier New" w:hAnsi="Courier New" w:cs="Courier New"/>
                <w:b/>
                <w:color w:val="auto"/>
                <w:sz w:val="22"/>
                <w:szCs w:val="22"/>
              </w:rPr>
            </w:pPr>
            <w:r w:rsidRPr="00AE66AF">
              <w:rPr>
                <w:rFonts w:ascii="Courier New" w:hAnsi="Courier New" w:cs="Courier New"/>
                <w:color w:val="auto"/>
                <w:sz w:val="22"/>
                <w:szCs w:val="22"/>
              </w:rPr>
              <w:t xml:space="preserve">Итого </w:t>
            </w:r>
            <w:r w:rsidR="00647201" w:rsidRPr="00AE66AF">
              <w:rPr>
                <w:rFonts w:ascii="Courier New" w:hAnsi="Courier New" w:cs="Courier New"/>
                <w:color w:val="auto"/>
                <w:sz w:val="22"/>
                <w:szCs w:val="22"/>
              </w:rPr>
              <w:t>5 424</w:t>
            </w:r>
            <w:r w:rsidRPr="00AE66AF">
              <w:rPr>
                <w:rFonts w:ascii="Courier New" w:hAnsi="Courier New" w:cs="Courier New"/>
                <w:color w:val="auto"/>
                <w:sz w:val="22"/>
                <w:szCs w:val="22"/>
              </w:rPr>
              <w:t>,</w:t>
            </w:r>
            <w:r w:rsidR="00647201" w:rsidRPr="00AE66AF">
              <w:rPr>
                <w:rFonts w:ascii="Courier New" w:hAnsi="Courier New" w:cs="Courier New"/>
                <w:color w:val="auto"/>
                <w:sz w:val="22"/>
                <w:szCs w:val="22"/>
              </w:rPr>
              <w:t>60</w:t>
            </w:r>
            <w:r w:rsidRPr="00AE66AF">
              <w:rPr>
                <w:rFonts w:ascii="Courier New" w:hAnsi="Courier New" w:cs="Courier New"/>
                <w:color w:val="auto"/>
                <w:sz w:val="22"/>
                <w:szCs w:val="22"/>
              </w:rPr>
              <w:t xml:space="preserve"> тыс. рублей</w:t>
            </w:r>
            <w:r w:rsidRPr="00AE66AF">
              <w:rPr>
                <w:rFonts w:ascii="Courier New" w:hAnsi="Courier New" w:cs="Courier New"/>
                <w:b/>
                <w:color w:val="auto"/>
                <w:sz w:val="22"/>
                <w:szCs w:val="22"/>
              </w:rPr>
              <w:t xml:space="preserve"> </w:t>
            </w:r>
          </w:p>
          <w:p w:rsidR="009268E0" w:rsidRPr="00AE66AF" w:rsidRDefault="009E249B" w:rsidP="009268E0">
            <w:pPr>
              <w:pStyle w:val="ConsPlusCell"/>
              <w:widowControl/>
              <w:rPr>
                <w:rFonts w:ascii="Courier New" w:hAnsi="Courier New" w:cs="Courier New"/>
                <w:b/>
                <w:color w:val="auto"/>
                <w:sz w:val="22"/>
                <w:szCs w:val="22"/>
              </w:rPr>
            </w:pPr>
            <w:r w:rsidRPr="00AE66AF">
              <w:rPr>
                <w:rFonts w:ascii="Courier New" w:hAnsi="Courier New" w:cs="Courier New"/>
                <w:b/>
                <w:color w:val="auto"/>
                <w:sz w:val="22"/>
                <w:szCs w:val="22"/>
              </w:rPr>
              <w:t>2022</w:t>
            </w:r>
            <w:r w:rsidR="00DF3A91" w:rsidRPr="00AE66AF">
              <w:rPr>
                <w:rFonts w:ascii="Courier New" w:hAnsi="Courier New" w:cs="Courier New"/>
                <w:b/>
                <w:color w:val="auto"/>
                <w:sz w:val="22"/>
                <w:szCs w:val="22"/>
              </w:rPr>
              <w:t xml:space="preserve"> год</w:t>
            </w:r>
            <w:r w:rsidR="009268E0" w:rsidRPr="00AE66AF">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4E38F5">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4E38F5">
              <w:rPr>
                <w:rFonts w:ascii="Courier New" w:hAnsi="Courier New" w:cs="Courier New"/>
                <w:color w:val="auto"/>
                <w:sz w:val="22"/>
                <w:szCs w:val="22"/>
              </w:rPr>
              <w:t>2 316,3</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w:t>
            </w:r>
            <w:r w:rsidR="004E38F5">
              <w:rPr>
                <w:rFonts w:ascii="Courier New" w:hAnsi="Courier New" w:cs="Courier New"/>
                <w:color w:val="auto"/>
                <w:sz w:val="22"/>
                <w:szCs w:val="22"/>
              </w:rPr>
              <w:t>450</w:t>
            </w:r>
            <w:r>
              <w:rPr>
                <w:rFonts w:ascii="Courier New" w:hAnsi="Courier New" w:cs="Courier New"/>
                <w:color w:val="auto"/>
                <w:sz w:val="22"/>
                <w:szCs w:val="22"/>
              </w:rPr>
              <w:t xml:space="preserve">,0 </w:t>
            </w:r>
            <w:r w:rsidRPr="00CD31D5">
              <w:rPr>
                <w:rFonts w:ascii="Courier New" w:hAnsi="Courier New" w:cs="Courier New"/>
                <w:color w:val="auto"/>
                <w:sz w:val="22"/>
                <w:szCs w:val="22"/>
              </w:rPr>
              <w:t>тыс.</w:t>
            </w:r>
            <w:r w:rsidR="00203CC9">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sidR="004E38F5">
              <w:rPr>
                <w:rFonts w:ascii="Courier New" w:hAnsi="Courier New" w:cs="Courier New"/>
                <w:color w:val="auto"/>
                <w:sz w:val="22"/>
                <w:szCs w:val="22"/>
              </w:rPr>
              <w:t>лата за электрические опоры – 11,6</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w:t>
            </w:r>
            <w:r w:rsidR="004E38F5">
              <w:rPr>
                <w:rFonts w:ascii="Courier New" w:hAnsi="Courier New" w:cs="Courier New"/>
                <w:color w:val="auto"/>
                <w:sz w:val="22"/>
                <w:szCs w:val="22"/>
              </w:rPr>
              <w:t>спечение лодочной переправы – 1</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lastRenderedPageBreak/>
              <w:t>Выполнение работ по внесению изменений в правила з</w:t>
            </w:r>
            <w:r>
              <w:rPr>
                <w:rFonts w:ascii="Courier New" w:hAnsi="Courier New" w:cs="Courier New"/>
                <w:color w:val="auto"/>
                <w:sz w:val="22"/>
                <w:szCs w:val="22"/>
              </w:rPr>
              <w:t>емлепользования и застройки – 5</w:t>
            </w:r>
            <w:r w:rsidRPr="001F370B">
              <w:rPr>
                <w:rFonts w:ascii="Courier New" w:hAnsi="Courier New" w:cs="Courier New"/>
                <w:color w:val="auto"/>
                <w:sz w:val="22"/>
                <w:szCs w:val="22"/>
              </w:rPr>
              <w:t>0,0 тыс. рублей;</w:t>
            </w:r>
          </w:p>
          <w:p w:rsidR="009268E0" w:rsidRPr="00CD31D5"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sidR="004E38F5">
              <w:rPr>
                <w:rFonts w:ascii="Courier New" w:hAnsi="Courier New" w:cs="Courier New"/>
                <w:color w:val="auto"/>
                <w:sz w:val="22"/>
                <w:szCs w:val="22"/>
              </w:rPr>
              <w:t>2 828,9</w:t>
            </w:r>
            <w:r>
              <w:rPr>
                <w:rFonts w:ascii="Courier New" w:hAnsi="Courier New" w:cs="Courier New"/>
                <w:color w:val="auto"/>
                <w:sz w:val="22"/>
                <w:szCs w:val="22"/>
              </w:rPr>
              <w:t xml:space="preserve">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202</w:t>
            </w:r>
            <w:r w:rsidR="00DF3A91">
              <w:rPr>
                <w:rFonts w:ascii="Courier New" w:hAnsi="Courier New" w:cs="Courier New"/>
                <w:b/>
                <w:color w:val="auto"/>
                <w:sz w:val="22"/>
                <w:szCs w:val="22"/>
              </w:rPr>
              <w:t>3 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4E38F5">
              <w:rPr>
                <w:rFonts w:ascii="Courier New" w:hAnsi="Courier New" w:cs="Courier New"/>
                <w:color w:val="auto"/>
                <w:sz w:val="22"/>
                <w:szCs w:val="22"/>
              </w:rPr>
              <w:t>2</w:t>
            </w:r>
            <w:r>
              <w:rPr>
                <w:rFonts w:ascii="Courier New" w:hAnsi="Courier New" w:cs="Courier New"/>
                <w:color w:val="auto"/>
                <w:sz w:val="22"/>
                <w:szCs w:val="22"/>
              </w:rPr>
              <w:t xml:space="preserve"> </w:t>
            </w:r>
            <w:r w:rsidR="004E38F5">
              <w:rPr>
                <w:rFonts w:ascii="Courier New" w:hAnsi="Courier New" w:cs="Courier New"/>
                <w:color w:val="auto"/>
                <w:sz w:val="22"/>
                <w:szCs w:val="22"/>
              </w:rPr>
              <w:t>495</w:t>
            </w:r>
            <w:r>
              <w:rPr>
                <w:rFonts w:ascii="Courier New" w:hAnsi="Courier New" w:cs="Courier New"/>
                <w:color w:val="auto"/>
                <w:sz w:val="22"/>
                <w:szCs w:val="22"/>
              </w:rPr>
              <w:t>,</w:t>
            </w:r>
            <w:r w:rsidR="004E38F5">
              <w:rPr>
                <w:rFonts w:ascii="Courier New" w:hAnsi="Courier New" w:cs="Courier New"/>
                <w:color w:val="auto"/>
                <w:sz w:val="22"/>
                <w:szCs w:val="22"/>
              </w:rPr>
              <w:t>4</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w:t>
            </w:r>
            <w:r w:rsidR="004E38F5">
              <w:rPr>
                <w:rFonts w:ascii="Courier New" w:hAnsi="Courier New" w:cs="Courier New"/>
                <w:color w:val="auto"/>
                <w:sz w:val="22"/>
                <w:szCs w:val="22"/>
              </w:rPr>
              <w:t>450</w:t>
            </w:r>
            <w:r>
              <w:rPr>
                <w:rFonts w:ascii="Courier New" w:hAnsi="Courier New" w:cs="Courier New"/>
                <w:color w:val="auto"/>
                <w:sz w:val="22"/>
                <w:szCs w:val="22"/>
              </w:rPr>
              <w:t xml:space="preserve">,0 </w:t>
            </w:r>
            <w:r w:rsidRPr="00CD31D5">
              <w:rPr>
                <w:rFonts w:ascii="Courier New" w:hAnsi="Courier New" w:cs="Courier New"/>
                <w:color w:val="auto"/>
                <w:sz w:val="22"/>
                <w:szCs w:val="22"/>
              </w:rPr>
              <w:t>тыс.</w:t>
            </w:r>
            <w:r w:rsidR="004E38F5">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sidR="004E38F5">
              <w:rPr>
                <w:rFonts w:ascii="Courier New" w:hAnsi="Courier New" w:cs="Courier New"/>
                <w:color w:val="auto"/>
                <w:sz w:val="22"/>
                <w:szCs w:val="22"/>
              </w:rPr>
              <w:t>лата за электрические опоры – 11</w:t>
            </w:r>
            <w:r>
              <w:rPr>
                <w:rFonts w:ascii="Courier New" w:hAnsi="Courier New" w:cs="Courier New"/>
                <w:color w:val="auto"/>
                <w:sz w:val="22"/>
                <w:szCs w:val="22"/>
              </w:rPr>
              <w:t>,</w:t>
            </w:r>
            <w:r w:rsidR="004E38F5">
              <w:rPr>
                <w:rFonts w:ascii="Courier New" w:hAnsi="Courier New" w:cs="Courier New"/>
                <w:color w:val="auto"/>
                <w:sz w:val="22"/>
                <w:szCs w:val="22"/>
              </w:rPr>
              <w:t>6</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w:t>
            </w:r>
            <w:r w:rsidR="004E38F5">
              <w:rPr>
                <w:rFonts w:ascii="Courier New" w:hAnsi="Courier New" w:cs="Courier New"/>
                <w:color w:val="auto"/>
                <w:sz w:val="22"/>
                <w:szCs w:val="22"/>
              </w:rPr>
              <w:t>спечение лодочной переправы – 1</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sidR="004E38F5">
              <w:rPr>
                <w:rFonts w:ascii="Courier New" w:hAnsi="Courier New" w:cs="Courier New"/>
                <w:color w:val="auto"/>
                <w:sz w:val="22"/>
                <w:szCs w:val="22"/>
              </w:rPr>
              <w:t xml:space="preserve">емлепользования и застройки – </w:t>
            </w:r>
            <w:r>
              <w:rPr>
                <w:rFonts w:ascii="Courier New" w:hAnsi="Courier New" w:cs="Courier New"/>
                <w:color w:val="auto"/>
                <w:sz w:val="22"/>
                <w:szCs w:val="22"/>
              </w:rPr>
              <w:t>5</w:t>
            </w:r>
            <w:r w:rsidRPr="001F370B">
              <w:rPr>
                <w:rFonts w:ascii="Courier New" w:hAnsi="Courier New" w:cs="Courier New"/>
                <w:color w:val="auto"/>
                <w:sz w:val="22"/>
                <w:szCs w:val="22"/>
              </w:rPr>
              <w:t>0,0 тыс. рублей;</w:t>
            </w:r>
          </w:p>
          <w:p w:rsidR="009268E0"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sidR="004E38F5">
              <w:rPr>
                <w:rFonts w:ascii="Courier New" w:hAnsi="Courier New" w:cs="Courier New"/>
                <w:color w:val="auto"/>
                <w:sz w:val="22"/>
                <w:szCs w:val="22"/>
              </w:rPr>
              <w:t>3</w:t>
            </w:r>
            <w:r>
              <w:rPr>
                <w:rFonts w:ascii="Courier New" w:hAnsi="Courier New" w:cs="Courier New"/>
                <w:color w:val="auto"/>
                <w:sz w:val="22"/>
                <w:szCs w:val="22"/>
              </w:rPr>
              <w:t> </w:t>
            </w:r>
            <w:r w:rsidR="004E38F5">
              <w:rPr>
                <w:rFonts w:ascii="Courier New" w:hAnsi="Courier New" w:cs="Courier New"/>
                <w:color w:val="auto"/>
                <w:sz w:val="22"/>
                <w:szCs w:val="22"/>
              </w:rPr>
              <w:t>008</w:t>
            </w:r>
            <w:r>
              <w:rPr>
                <w:rFonts w:ascii="Courier New" w:hAnsi="Courier New" w:cs="Courier New"/>
                <w:color w:val="auto"/>
                <w:sz w:val="22"/>
                <w:szCs w:val="22"/>
              </w:rPr>
              <w:t xml:space="preserve">,0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D31406" w:rsidRDefault="00D31406" w:rsidP="009268E0">
            <w:pPr>
              <w:pStyle w:val="ConsPlusCell"/>
              <w:widowControl/>
              <w:rPr>
                <w:rFonts w:ascii="Courier New" w:hAnsi="Courier New" w:cs="Courier New"/>
                <w:b/>
                <w:color w:val="auto"/>
                <w:sz w:val="22"/>
                <w:szCs w:val="22"/>
              </w:rPr>
            </w:pPr>
            <w:r>
              <w:rPr>
                <w:rFonts w:ascii="Courier New" w:hAnsi="Courier New" w:cs="Courier New"/>
                <w:b/>
                <w:color w:val="auto"/>
                <w:sz w:val="22"/>
                <w:szCs w:val="22"/>
              </w:rPr>
              <w:t>2024-2026 года</w:t>
            </w:r>
          </w:p>
          <w:p w:rsidR="00D31406" w:rsidRPr="00CD31D5" w:rsidRDefault="00D31406" w:rsidP="00D31406">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D31406" w:rsidRPr="00CD31D5" w:rsidRDefault="00D31406" w:rsidP="00D31406">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w:t>
            </w:r>
            <w:r>
              <w:rPr>
                <w:rFonts w:ascii="Courier New" w:hAnsi="Courier New" w:cs="Courier New"/>
                <w:color w:val="auto"/>
                <w:sz w:val="22"/>
                <w:szCs w:val="22"/>
              </w:rPr>
              <w:t>1947</w:t>
            </w:r>
            <w:r w:rsidRPr="00CD31D5">
              <w:rPr>
                <w:rFonts w:ascii="Courier New" w:hAnsi="Courier New" w:cs="Courier New"/>
                <w:color w:val="auto"/>
                <w:sz w:val="22"/>
                <w:szCs w:val="22"/>
              </w:rPr>
              <w:t>,</w:t>
            </w:r>
            <w:r>
              <w:rPr>
                <w:rFonts w:ascii="Courier New" w:hAnsi="Courier New" w:cs="Courier New"/>
                <w:color w:val="auto"/>
                <w:sz w:val="22"/>
                <w:szCs w:val="22"/>
              </w:rPr>
              <w:t>0</w:t>
            </w:r>
            <w:r w:rsidRPr="00CD31D5">
              <w:rPr>
                <w:rFonts w:ascii="Courier New" w:hAnsi="Courier New" w:cs="Courier New"/>
                <w:color w:val="auto"/>
                <w:sz w:val="22"/>
                <w:szCs w:val="22"/>
              </w:rPr>
              <w:t xml:space="preserve"> тыс.</w:t>
            </w:r>
            <w:r w:rsidR="004E38F5">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D31406" w:rsidRPr="00CD31D5" w:rsidRDefault="00D31406" w:rsidP="00D31406">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по договорам электрику – 66,0 тыс. рублей;</w:t>
            </w:r>
          </w:p>
          <w:p w:rsidR="00D31406" w:rsidRPr="00CD31D5" w:rsidRDefault="00D31406" w:rsidP="00D31406">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12,8 тыс. рублей;</w:t>
            </w:r>
          </w:p>
          <w:p w:rsidR="00D31406" w:rsidRPr="00667C0A" w:rsidRDefault="00D31406" w:rsidP="00D31406">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D31406" w:rsidRPr="00CD31D5" w:rsidRDefault="00D31406" w:rsidP="00D31406">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землепользования и застройки – 110,0 тыс. рублей;</w:t>
            </w:r>
          </w:p>
          <w:p w:rsidR="00D31406" w:rsidRDefault="004E38F5" w:rsidP="00D31406">
            <w:pPr>
              <w:pStyle w:val="ConsPlusCell"/>
              <w:widowControl/>
              <w:rPr>
                <w:rFonts w:ascii="Courier New" w:hAnsi="Courier New" w:cs="Courier New"/>
                <w:color w:val="auto"/>
                <w:sz w:val="22"/>
                <w:szCs w:val="22"/>
              </w:rPr>
            </w:pPr>
            <w:r>
              <w:rPr>
                <w:rFonts w:ascii="Courier New" w:hAnsi="Courier New" w:cs="Courier New"/>
                <w:color w:val="auto"/>
                <w:sz w:val="22"/>
                <w:szCs w:val="22"/>
              </w:rPr>
              <w:t>Итого 10532,8</w:t>
            </w:r>
            <w:r w:rsidR="00D31406" w:rsidRPr="00CD31D5">
              <w:rPr>
                <w:rFonts w:ascii="Courier New" w:hAnsi="Courier New" w:cs="Courier New"/>
                <w:color w:val="auto"/>
                <w:sz w:val="22"/>
                <w:szCs w:val="22"/>
              </w:rPr>
              <w:t xml:space="preserve"> тыс.</w:t>
            </w:r>
            <w:r w:rsidR="00D31406">
              <w:rPr>
                <w:rFonts w:ascii="Courier New" w:hAnsi="Courier New" w:cs="Courier New"/>
                <w:color w:val="auto"/>
                <w:sz w:val="22"/>
                <w:szCs w:val="22"/>
              </w:rPr>
              <w:t xml:space="preserve"> </w:t>
            </w:r>
            <w:r w:rsidR="00D31406" w:rsidRPr="00CD31D5">
              <w:rPr>
                <w:rFonts w:ascii="Courier New" w:hAnsi="Courier New" w:cs="Courier New"/>
                <w:color w:val="auto"/>
                <w:sz w:val="22"/>
                <w:szCs w:val="22"/>
              </w:rPr>
              <w:t>рублей</w:t>
            </w:r>
          </w:p>
          <w:p w:rsidR="004E38F5" w:rsidRDefault="004E38F5" w:rsidP="004E38F5">
            <w:pPr>
              <w:pStyle w:val="ConsPlusCell"/>
              <w:widowControl/>
              <w:rPr>
                <w:rFonts w:ascii="Courier New" w:hAnsi="Courier New" w:cs="Courier New"/>
                <w:b/>
                <w:color w:val="auto"/>
                <w:sz w:val="22"/>
                <w:szCs w:val="22"/>
              </w:rPr>
            </w:pPr>
            <w:r>
              <w:rPr>
                <w:rFonts w:ascii="Courier New" w:hAnsi="Courier New" w:cs="Courier New"/>
                <w:b/>
                <w:color w:val="auto"/>
                <w:sz w:val="22"/>
                <w:szCs w:val="22"/>
              </w:rPr>
              <w:t>2027-2031 года</w:t>
            </w:r>
          </w:p>
          <w:p w:rsidR="004E38F5" w:rsidRPr="00CD31D5" w:rsidRDefault="004E38F5" w:rsidP="004E38F5">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4E38F5" w:rsidRPr="00CD31D5" w:rsidRDefault="004E38F5" w:rsidP="004E38F5">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w:t>
            </w:r>
            <w:r>
              <w:rPr>
                <w:rFonts w:ascii="Courier New" w:hAnsi="Courier New" w:cs="Courier New"/>
                <w:color w:val="auto"/>
                <w:sz w:val="22"/>
                <w:szCs w:val="22"/>
              </w:rPr>
              <w:t>1947</w:t>
            </w:r>
            <w:r w:rsidRPr="00CD31D5">
              <w:rPr>
                <w:rFonts w:ascii="Courier New" w:hAnsi="Courier New" w:cs="Courier New"/>
                <w:color w:val="auto"/>
                <w:sz w:val="22"/>
                <w:szCs w:val="22"/>
              </w:rPr>
              <w:t>,</w:t>
            </w:r>
            <w:r>
              <w:rPr>
                <w:rFonts w:ascii="Courier New" w:hAnsi="Courier New" w:cs="Courier New"/>
                <w:color w:val="auto"/>
                <w:sz w:val="22"/>
                <w:szCs w:val="22"/>
              </w:rPr>
              <w:t>0</w:t>
            </w:r>
            <w:r w:rsidRPr="00CD31D5">
              <w:rPr>
                <w:rFonts w:ascii="Courier New" w:hAnsi="Courier New" w:cs="Courier New"/>
                <w:color w:val="auto"/>
                <w:sz w:val="22"/>
                <w:szCs w:val="22"/>
              </w:rPr>
              <w:t xml:space="preserve">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4E38F5" w:rsidRPr="00CD31D5" w:rsidRDefault="004E38F5" w:rsidP="004E38F5">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по договорам электрику – 66,0 тыс. рублей;</w:t>
            </w:r>
          </w:p>
          <w:p w:rsidR="004E38F5" w:rsidRPr="00CD31D5" w:rsidRDefault="004E38F5" w:rsidP="004E38F5">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12,8 тыс. рублей;</w:t>
            </w:r>
          </w:p>
          <w:p w:rsidR="004E38F5" w:rsidRPr="00667C0A" w:rsidRDefault="004E38F5" w:rsidP="004E38F5">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4E38F5" w:rsidRPr="00CD31D5" w:rsidRDefault="004E38F5" w:rsidP="004E38F5">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землепользования и застройки – 110,0 тыс. рублей;</w:t>
            </w:r>
          </w:p>
          <w:p w:rsidR="004E38F5" w:rsidRPr="00CD31D5" w:rsidRDefault="004E38F5" w:rsidP="00D31406">
            <w:pPr>
              <w:pStyle w:val="ConsPlusCell"/>
              <w:widowControl/>
              <w:rPr>
                <w:rFonts w:ascii="Courier New" w:hAnsi="Courier New" w:cs="Courier New"/>
                <w:b/>
                <w:color w:val="auto"/>
                <w:sz w:val="22"/>
                <w:szCs w:val="22"/>
              </w:rPr>
            </w:pPr>
            <w:r>
              <w:rPr>
                <w:rFonts w:ascii="Courier New" w:hAnsi="Courier New" w:cs="Courier New"/>
                <w:color w:val="auto"/>
                <w:sz w:val="22"/>
                <w:szCs w:val="22"/>
              </w:rPr>
              <w:t>Итого 10532,8</w:t>
            </w:r>
            <w:r w:rsidRPr="00CD31D5">
              <w:rPr>
                <w:rFonts w:ascii="Courier New" w:hAnsi="Courier New" w:cs="Courier New"/>
                <w:color w:val="auto"/>
                <w:sz w:val="22"/>
                <w:szCs w:val="22"/>
              </w:rPr>
              <w:t xml:space="preserve">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Pr>
                <w:rFonts w:ascii="Courier New" w:hAnsi="Courier New" w:cs="Courier New"/>
                <w:b/>
                <w:color w:val="auto"/>
                <w:sz w:val="22"/>
                <w:szCs w:val="22"/>
              </w:rPr>
              <w:t>.</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 xml:space="preserve">2032 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Pr>
                <w:rFonts w:ascii="Courier New" w:hAnsi="Courier New" w:cs="Courier New"/>
                <w:color w:val="auto"/>
                <w:sz w:val="22"/>
                <w:szCs w:val="22"/>
              </w:rPr>
              <w:t xml:space="preserve">1 678,8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389,4 </w:t>
            </w:r>
            <w:proofErr w:type="spellStart"/>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roofErr w:type="spell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по договорам электрику – 66,0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12,8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землепользования и застройки – 110,0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lastRenderedPageBreak/>
              <w:t>Итого 2 260,0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widowControl w:val="0"/>
              <w:suppressAutoHyphens/>
              <w:autoSpaceDE w:val="0"/>
              <w:spacing w:line="240" w:lineRule="atLeast"/>
              <w:jc w:val="both"/>
              <w:rPr>
                <w:rFonts w:ascii="Courier New" w:hAnsi="Courier New" w:cs="Courier New"/>
                <w:bCs/>
                <w:iCs/>
                <w:sz w:val="22"/>
                <w:szCs w:val="22"/>
                <w:lang w:eastAsia="ar-SA"/>
              </w:rPr>
            </w:pPr>
            <w:r w:rsidRPr="00CD31D5">
              <w:rPr>
                <w:rFonts w:ascii="Courier New" w:hAnsi="Courier New" w:cs="Courier New"/>
                <w:bCs/>
                <w:iCs/>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bl>
    <w:p w:rsidR="00FC70FF" w:rsidRDefault="00FC70FF" w:rsidP="00FC70FF">
      <w:pPr>
        <w:autoSpaceDE w:val="0"/>
        <w:autoSpaceDN w:val="0"/>
        <w:adjustRightInd w:val="0"/>
        <w:ind w:firstLine="709"/>
        <w:jc w:val="both"/>
        <w:outlineLvl w:val="0"/>
        <w:rPr>
          <w:rFonts w:ascii="Arial" w:hAnsi="Arial" w:cs="Arial"/>
          <w:bCs/>
          <w:color w:val="000000"/>
        </w:rPr>
      </w:pPr>
      <w:r>
        <w:rPr>
          <w:rFonts w:ascii="Arial" w:hAnsi="Arial" w:cs="Arial"/>
          <w:bCs/>
          <w:color w:val="000000"/>
        </w:rPr>
        <w:lastRenderedPageBreak/>
        <w:t xml:space="preserve">2. </w:t>
      </w:r>
      <w:r w:rsidRPr="005E0561">
        <w:rPr>
          <w:rFonts w:ascii="Arial" w:hAnsi="Arial" w:cs="Arial"/>
        </w:rPr>
        <w:t>Изложить</w:t>
      </w:r>
      <w:r>
        <w:rPr>
          <w:rFonts w:ascii="Arial" w:hAnsi="Arial" w:cs="Arial"/>
          <w:b/>
          <w:sz w:val="20"/>
          <w:szCs w:val="20"/>
        </w:rPr>
        <w:t xml:space="preserve"> </w:t>
      </w:r>
      <w:r>
        <w:rPr>
          <w:rFonts w:ascii="Arial" w:hAnsi="Arial" w:cs="Arial"/>
        </w:rPr>
        <w:t>р</w:t>
      </w:r>
      <w:r w:rsidRPr="00DE2219">
        <w:rPr>
          <w:rFonts w:ascii="Arial" w:hAnsi="Arial" w:cs="Arial"/>
        </w:rPr>
        <w:t>аспределение объёма инвестиций на период реализации ПКР Атагайского городского поселения</w:t>
      </w:r>
      <w:r>
        <w:rPr>
          <w:rFonts w:ascii="Arial" w:hAnsi="Arial" w:cs="Arial"/>
        </w:rPr>
        <w:t xml:space="preserve"> в новой редакции </w:t>
      </w:r>
      <w:r>
        <w:rPr>
          <w:rFonts w:ascii="Arial" w:hAnsi="Arial" w:cs="Arial"/>
          <w:bCs/>
          <w:color w:val="000000"/>
        </w:rPr>
        <w:t>(таблица 6).</w:t>
      </w:r>
    </w:p>
    <w:p w:rsidR="00971132" w:rsidRPr="007B1007" w:rsidRDefault="007B1007" w:rsidP="007B1007">
      <w:pPr>
        <w:autoSpaceDE w:val="0"/>
        <w:autoSpaceDN w:val="0"/>
        <w:adjustRightInd w:val="0"/>
        <w:ind w:firstLine="709"/>
        <w:jc w:val="both"/>
        <w:outlineLvl w:val="0"/>
        <w:rPr>
          <w:rFonts w:ascii="Arial" w:hAnsi="Arial" w:cs="Arial"/>
          <w:bCs/>
          <w:color w:val="000000"/>
        </w:rPr>
      </w:pPr>
      <w:r>
        <w:rPr>
          <w:rFonts w:ascii="Arial" w:hAnsi="Arial" w:cs="Arial"/>
          <w:bCs/>
          <w:color w:val="000000"/>
        </w:rPr>
        <w:t>3</w:t>
      </w:r>
      <w:r w:rsidR="00FC70FF">
        <w:rPr>
          <w:rFonts w:ascii="Arial" w:hAnsi="Arial" w:cs="Arial"/>
          <w:bCs/>
          <w:color w:val="000000"/>
        </w:rPr>
        <w:t>.</w:t>
      </w:r>
      <w:r w:rsidR="00FC70FF" w:rsidRPr="00DE2219">
        <w:rPr>
          <w:rFonts w:ascii="Arial" w:hAnsi="Arial" w:cs="Arial"/>
          <w:b/>
          <w:color w:val="000000"/>
          <w:spacing w:val="-1"/>
          <w:sz w:val="20"/>
          <w:szCs w:val="20"/>
        </w:rPr>
        <w:t xml:space="preserve"> </w:t>
      </w:r>
      <w:r w:rsidR="00FC70FF" w:rsidRPr="005E0561">
        <w:rPr>
          <w:rFonts w:ascii="Arial" w:hAnsi="Arial" w:cs="Arial"/>
          <w:color w:val="000000"/>
          <w:spacing w:val="-1"/>
        </w:rPr>
        <w:t>Изложить и</w:t>
      </w:r>
      <w:r w:rsidR="00FC70FF" w:rsidRPr="00DE2219">
        <w:rPr>
          <w:rFonts w:ascii="Arial" w:hAnsi="Arial" w:cs="Arial"/>
          <w:color w:val="000000"/>
          <w:spacing w:val="-1"/>
        </w:rPr>
        <w:t>сточники привлечения денежных средств</w:t>
      </w:r>
      <w:r w:rsidR="00FC70FF">
        <w:rPr>
          <w:rFonts w:ascii="Arial" w:hAnsi="Arial" w:cs="Arial"/>
          <w:color w:val="000000"/>
          <w:spacing w:val="-1"/>
        </w:rPr>
        <w:t xml:space="preserve"> на реализацию ПКР Атагайского </w:t>
      </w:r>
      <w:r w:rsidR="00FC70FF" w:rsidRPr="00DE2219">
        <w:rPr>
          <w:rFonts w:ascii="Arial" w:hAnsi="Arial" w:cs="Arial"/>
          <w:color w:val="000000"/>
          <w:spacing w:val="-1"/>
        </w:rPr>
        <w:t>городского поселения</w:t>
      </w:r>
      <w:r w:rsidR="00FC70FF">
        <w:rPr>
          <w:rFonts w:ascii="Arial" w:hAnsi="Arial" w:cs="Arial"/>
          <w:color w:val="000000"/>
          <w:spacing w:val="-1"/>
        </w:rPr>
        <w:t xml:space="preserve"> в новой редакции </w:t>
      </w:r>
      <w:r>
        <w:rPr>
          <w:rFonts w:ascii="Arial" w:hAnsi="Arial" w:cs="Arial"/>
          <w:bCs/>
          <w:color w:val="000000"/>
        </w:rPr>
        <w:t>(таблица 8</w:t>
      </w:r>
      <w:r w:rsidR="00FC70FF">
        <w:rPr>
          <w:rFonts w:ascii="Arial" w:hAnsi="Arial" w:cs="Arial"/>
          <w:bCs/>
          <w:color w:val="000000"/>
        </w:rPr>
        <w:t>).</w:t>
      </w:r>
    </w:p>
    <w:p w:rsidR="00971132" w:rsidRPr="00CD31D5" w:rsidRDefault="007B1007" w:rsidP="001B749C">
      <w:pPr>
        <w:ind w:firstLine="709"/>
        <w:rPr>
          <w:rFonts w:ascii="Arial" w:hAnsi="Arial" w:cs="Arial"/>
        </w:rPr>
      </w:pPr>
      <w:r>
        <w:rPr>
          <w:rFonts w:ascii="Arial" w:hAnsi="Arial" w:cs="Arial"/>
        </w:rPr>
        <w:t>4</w:t>
      </w:r>
      <w:r w:rsidR="00971132" w:rsidRPr="00CD31D5">
        <w:rPr>
          <w:rFonts w:ascii="Arial" w:hAnsi="Arial" w:cs="Arial"/>
        </w:rPr>
        <w:t xml:space="preserve">. Опубликовать настоящее решение </w:t>
      </w:r>
      <w:r w:rsidR="00D21515">
        <w:rPr>
          <w:rFonts w:ascii="Arial" w:hAnsi="Arial" w:cs="Arial"/>
        </w:rPr>
        <w:t xml:space="preserve">на официальном </w:t>
      </w:r>
      <w:r>
        <w:rPr>
          <w:rFonts w:ascii="Arial" w:hAnsi="Arial" w:cs="Arial"/>
        </w:rPr>
        <w:t xml:space="preserve">сайте </w:t>
      </w:r>
      <w:r w:rsidR="009268E0">
        <w:rPr>
          <w:rFonts w:ascii="Arial" w:hAnsi="Arial" w:cs="Arial"/>
        </w:rPr>
        <w:t>Атагайского муниципального образования</w:t>
      </w:r>
      <w:r w:rsidR="00D21515">
        <w:rPr>
          <w:rFonts w:ascii="Arial" w:hAnsi="Arial" w:cs="Arial"/>
        </w:rPr>
        <w:t xml:space="preserve"> в сети Интернет.</w:t>
      </w:r>
    </w:p>
    <w:p w:rsidR="00971132" w:rsidRPr="00CD31D5" w:rsidRDefault="007B1007" w:rsidP="001B749C">
      <w:pPr>
        <w:autoSpaceDN w:val="0"/>
        <w:adjustRightInd w:val="0"/>
        <w:ind w:firstLine="709"/>
        <w:jc w:val="both"/>
        <w:rPr>
          <w:rFonts w:ascii="Arial" w:hAnsi="Arial" w:cs="Arial"/>
        </w:rPr>
      </w:pPr>
      <w:r>
        <w:rPr>
          <w:rFonts w:ascii="Arial" w:hAnsi="Arial" w:cs="Arial"/>
        </w:rPr>
        <w:t>5</w:t>
      </w:r>
      <w:r w:rsidR="00971132" w:rsidRPr="00CD31D5">
        <w:rPr>
          <w:rFonts w:ascii="Arial" w:hAnsi="Arial" w:cs="Arial"/>
        </w:rPr>
        <w:t xml:space="preserve">. </w:t>
      </w:r>
      <w:proofErr w:type="gramStart"/>
      <w:r w:rsidR="00971132" w:rsidRPr="00CD31D5">
        <w:rPr>
          <w:rFonts w:ascii="Arial" w:hAnsi="Arial" w:cs="Arial"/>
        </w:rPr>
        <w:t>Контроль за</w:t>
      </w:r>
      <w:proofErr w:type="gramEnd"/>
      <w:r w:rsidR="00971132" w:rsidRPr="00CD31D5">
        <w:rPr>
          <w:rFonts w:ascii="Arial" w:hAnsi="Arial" w:cs="Arial"/>
        </w:rPr>
        <w:t xml:space="preserve"> исполнением настоящего Решения оставляю</w:t>
      </w:r>
      <w:r w:rsidR="000F018C" w:rsidRPr="00CD31D5">
        <w:rPr>
          <w:rFonts w:ascii="Arial" w:hAnsi="Arial" w:cs="Arial"/>
        </w:rPr>
        <w:t xml:space="preserve"> за Главой Атагайского муниципального образования</w:t>
      </w:r>
      <w:r w:rsidR="009D2E63" w:rsidRPr="00CD31D5">
        <w:rPr>
          <w:rFonts w:ascii="Arial" w:hAnsi="Arial" w:cs="Arial"/>
        </w:rPr>
        <w:t>.</w:t>
      </w:r>
    </w:p>
    <w:p w:rsidR="00971132" w:rsidRPr="00CD31D5" w:rsidRDefault="00971132" w:rsidP="00971132">
      <w:pPr>
        <w:rPr>
          <w:rFonts w:ascii="Arial" w:hAnsi="Arial" w:cs="Arial"/>
        </w:rPr>
      </w:pPr>
    </w:p>
    <w:p w:rsidR="00971132" w:rsidRPr="00CD31D5" w:rsidRDefault="000A0046" w:rsidP="00971132">
      <w:pPr>
        <w:rPr>
          <w:rFonts w:ascii="Arial" w:hAnsi="Arial" w:cs="Arial"/>
        </w:rPr>
      </w:pPr>
      <w:r w:rsidRPr="00CD31D5">
        <w:rPr>
          <w:rFonts w:ascii="Arial" w:hAnsi="Arial" w:cs="Arial"/>
        </w:rPr>
        <w:t>Председатель</w:t>
      </w:r>
      <w:r w:rsidR="000F018C" w:rsidRPr="00CD31D5">
        <w:rPr>
          <w:rFonts w:ascii="Arial" w:hAnsi="Arial" w:cs="Arial"/>
        </w:rPr>
        <w:t xml:space="preserve"> Думы</w:t>
      </w:r>
    </w:p>
    <w:p w:rsidR="00CD31D5" w:rsidRDefault="000F018C" w:rsidP="00971132">
      <w:pPr>
        <w:rPr>
          <w:rFonts w:ascii="Arial" w:hAnsi="Arial" w:cs="Arial"/>
        </w:rPr>
      </w:pPr>
      <w:r w:rsidRPr="00CD31D5">
        <w:rPr>
          <w:rFonts w:ascii="Arial" w:hAnsi="Arial" w:cs="Arial"/>
        </w:rPr>
        <w:t>Атагайского мун</w:t>
      </w:r>
      <w:r w:rsidR="00CD31D5">
        <w:rPr>
          <w:rFonts w:ascii="Arial" w:hAnsi="Arial" w:cs="Arial"/>
        </w:rPr>
        <w:t>иципального образования</w:t>
      </w:r>
    </w:p>
    <w:p w:rsidR="00971132" w:rsidRPr="00CD31D5" w:rsidRDefault="000F018C" w:rsidP="00971132">
      <w:pPr>
        <w:rPr>
          <w:rFonts w:ascii="Arial" w:hAnsi="Arial" w:cs="Arial"/>
        </w:rPr>
      </w:pPr>
      <w:r w:rsidRPr="00CD31D5">
        <w:rPr>
          <w:rFonts w:ascii="Arial" w:hAnsi="Arial" w:cs="Arial"/>
        </w:rPr>
        <w:t xml:space="preserve">А. </w:t>
      </w:r>
      <w:r w:rsidR="000A0046" w:rsidRPr="00CD31D5">
        <w:rPr>
          <w:rFonts w:ascii="Arial" w:hAnsi="Arial" w:cs="Arial"/>
        </w:rPr>
        <w:t>Н</w:t>
      </w:r>
      <w:r w:rsidRPr="00CD31D5">
        <w:rPr>
          <w:rFonts w:ascii="Arial" w:hAnsi="Arial" w:cs="Arial"/>
        </w:rPr>
        <w:t xml:space="preserve">. </w:t>
      </w:r>
      <w:r w:rsidR="000A0046" w:rsidRPr="00CD31D5">
        <w:rPr>
          <w:rFonts w:ascii="Arial" w:hAnsi="Arial" w:cs="Arial"/>
        </w:rPr>
        <w:t>Журавлева</w:t>
      </w:r>
    </w:p>
    <w:p w:rsidR="00CD31D5" w:rsidRDefault="009D2E63" w:rsidP="00971132">
      <w:pPr>
        <w:rPr>
          <w:rFonts w:ascii="Arial" w:hAnsi="Arial" w:cs="Arial"/>
        </w:rPr>
      </w:pPr>
      <w:r w:rsidRPr="00CD31D5">
        <w:rPr>
          <w:rFonts w:ascii="Arial" w:hAnsi="Arial" w:cs="Arial"/>
        </w:rPr>
        <w:t>Глава Атагай</w:t>
      </w:r>
      <w:r w:rsidR="00971132" w:rsidRPr="00CD31D5">
        <w:rPr>
          <w:rFonts w:ascii="Arial" w:hAnsi="Arial" w:cs="Arial"/>
        </w:rPr>
        <w:t>ского муниципального образования</w:t>
      </w:r>
    </w:p>
    <w:p w:rsidR="00621A00" w:rsidRPr="00FC70FF" w:rsidRDefault="009D2E63" w:rsidP="00FC70FF">
      <w:pPr>
        <w:rPr>
          <w:rFonts w:ascii="Arial" w:hAnsi="Arial" w:cs="Arial"/>
        </w:rPr>
        <w:sectPr w:rsidR="00621A00" w:rsidRPr="00FC70FF" w:rsidSect="00647201">
          <w:pgSz w:w="11906" w:h="16838"/>
          <w:pgMar w:top="1134" w:right="851" w:bottom="284" w:left="1276" w:header="709" w:footer="709" w:gutter="0"/>
          <w:cols w:space="708"/>
          <w:docGrid w:linePitch="360"/>
        </w:sectPr>
      </w:pPr>
      <w:r w:rsidRPr="00CD31D5">
        <w:rPr>
          <w:rFonts w:ascii="Arial" w:hAnsi="Arial" w:cs="Arial"/>
        </w:rPr>
        <w:t xml:space="preserve">В. В. </w:t>
      </w:r>
      <w:r w:rsidR="00F01BD1">
        <w:rPr>
          <w:rFonts w:ascii="Arial" w:hAnsi="Arial" w:cs="Arial"/>
        </w:rPr>
        <w:t>Жукова</w:t>
      </w:r>
    </w:p>
    <w:p w:rsidR="00293C9D" w:rsidRDefault="00293C9D" w:rsidP="000F7208">
      <w:pPr>
        <w:shd w:val="clear" w:color="auto" w:fill="FFFFFF"/>
        <w:rPr>
          <w:b/>
          <w:bCs/>
        </w:rPr>
        <w:sectPr w:rsidR="00293C9D" w:rsidSect="00CC1072">
          <w:pgSz w:w="11906" w:h="16838"/>
          <w:pgMar w:top="1134" w:right="851" w:bottom="1134" w:left="1701" w:header="709" w:footer="709" w:gutter="0"/>
          <w:cols w:space="708"/>
          <w:docGrid w:linePitch="360"/>
        </w:sectPr>
      </w:pPr>
    </w:p>
    <w:p w:rsidR="00E15DBB" w:rsidRDefault="00E15DBB" w:rsidP="00E15DBB">
      <w:pPr>
        <w:shd w:val="clear" w:color="auto" w:fill="FFFFFF"/>
        <w:jc w:val="both"/>
        <w:rPr>
          <w:b/>
          <w:bCs/>
        </w:rPr>
      </w:pPr>
    </w:p>
    <w:p w:rsidR="00EF20F5" w:rsidRPr="00CC15E6" w:rsidRDefault="00EF20F5" w:rsidP="00EF20F5">
      <w:pPr>
        <w:pStyle w:val="11"/>
        <w:spacing w:before="0"/>
        <w:rPr>
          <w:rFonts w:ascii="Arial" w:hAnsi="Arial"/>
        </w:rPr>
      </w:pPr>
      <w:r w:rsidRPr="00CC15E6">
        <w:rPr>
          <w:rFonts w:ascii="Arial" w:hAnsi="Arial"/>
        </w:rPr>
        <w:t xml:space="preserve">ПРОГРАММА ИНВЕСТИЦИОННЫХ ПРОЕКТОВ, </w:t>
      </w:r>
    </w:p>
    <w:p w:rsidR="00EF20F5" w:rsidRPr="00CC15E6" w:rsidRDefault="00EF20F5" w:rsidP="00EF20F5">
      <w:pPr>
        <w:pStyle w:val="11"/>
        <w:spacing w:before="0"/>
        <w:rPr>
          <w:rFonts w:ascii="Arial" w:hAnsi="Arial"/>
        </w:rPr>
      </w:pPr>
      <w:r w:rsidRPr="00CC15E6">
        <w:rPr>
          <w:rFonts w:ascii="Arial" w:hAnsi="Arial"/>
        </w:rPr>
        <w:t>ОБЕСПЕЧИВАЮЩИХ ДОСТИЖЕНИЕ ЦЕЛЕВЫХ ПОКАЗАТЕЛЕЙ</w:t>
      </w:r>
    </w:p>
    <w:p w:rsidR="00EF20F5" w:rsidRPr="00CC15E6" w:rsidRDefault="00EF20F5" w:rsidP="00EF20F5">
      <w:pPr>
        <w:shd w:val="clear" w:color="auto" w:fill="FFFFFF"/>
        <w:jc w:val="center"/>
        <w:rPr>
          <w:rFonts w:ascii="Arial" w:hAnsi="Arial" w:cs="Arial"/>
          <w:b/>
          <w:bCs/>
        </w:rPr>
      </w:pPr>
    </w:p>
    <w:p w:rsidR="00EF20F5" w:rsidRPr="00CC15E6" w:rsidRDefault="00EF20F5" w:rsidP="000B34A6">
      <w:pPr>
        <w:widowControl w:val="0"/>
        <w:shd w:val="clear" w:color="auto" w:fill="FFFFFF"/>
        <w:tabs>
          <w:tab w:val="left" w:pos="1080"/>
        </w:tabs>
        <w:suppressAutoHyphens/>
        <w:autoSpaceDE w:val="0"/>
        <w:jc w:val="center"/>
        <w:rPr>
          <w:rFonts w:ascii="Arial" w:hAnsi="Arial" w:cs="Arial"/>
          <w:b/>
          <w:bCs/>
        </w:rPr>
      </w:pPr>
      <w:r w:rsidRPr="00CC15E6">
        <w:rPr>
          <w:rFonts w:ascii="Arial" w:hAnsi="Arial" w:cs="Arial"/>
          <w:b/>
          <w:bCs/>
        </w:rPr>
        <w:t>Прог</w:t>
      </w:r>
      <w:r w:rsidR="000F7208" w:rsidRPr="00CC15E6">
        <w:rPr>
          <w:rFonts w:ascii="Arial" w:hAnsi="Arial" w:cs="Arial"/>
          <w:b/>
          <w:bCs/>
        </w:rPr>
        <w:t xml:space="preserve">рамма инвестиционных проектов </w:t>
      </w:r>
      <w:r w:rsidR="00C545F3" w:rsidRPr="00CC15E6">
        <w:rPr>
          <w:rFonts w:ascii="Arial" w:hAnsi="Arial" w:cs="Arial"/>
          <w:b/>
          <w:bCs/>
        </w:rPr>
        <w:t xml:space="preserve">улично – дорожной сети </w:t>
      </w:r>
      <w:r w:rsidR="00293C9D" w:rsidRPr="00CC15E6">
        <w:rPr>
          <w:rFonts w:ascii="Arial" w:hAnsi="Arial" w:cs="Arial"/>
          <w:b/>
          <w:bCs/>
        </w:rPr>
        <w:t>Атагайского город</w:t>
      </w:r>
      <w:r w:rsidRPr="00CC15E6">
        <w:rPr>
          <w:rFonts w:ascii="Arial" w:hAnsi="Arial" w:cs="Arial"/>
          <w:b/>
          <w:bCs/>
        </w:rPr>
        <w:t>ского поселения.</w:t>
      </w:r>
    </w:p>
    <w:p w:rsidR="00EF20F5" w:rsidRPr="00CC15E6" w:rsidRDefault="00EF20F5" w:rsidP="00293C9D">
      <w:pPr>
        <w:shd w:val="clear" w:color="auto" w:fill="FFFFFF"/>
        <w:tabs>
          <w:tab w:val="left" w:pos="1080"/>
        </w:tabs>
        <w:jc w:val="center"/>
        <w:rPr>
          <w:rFonts w:ascii="Arial" w:hAnsi="Arial" w:cs="Arial"/>
          <w:b/>
          <w:bCs/>
        </w:rPr>
      </w:pPr>
    </w:p>
    <w:p w:rsidR="00EF20F5" w:rsidRDefault="00C545F3" w:rsidP="00293C9D">
      <w:pPr>
        <w:pStyle w:val="aa"/>
        <w:jc w:val="center"/>
        <w:rPr>
          <w:rFonts w:ascii="Arial" w:hAnsi="Arial" w:cs="Arial"/>
          <w:bCs/>
          <w:szCs w:val="24"/>
        </w:rPr>
      </w:pPr>
      <w:r w:rsidRPr="002B277E">
        <w:rPr>
          <w:rFonts w:ascii="Arial" w:hAnsi="Arial" w:cs="Arial"/>
        </w:rPr>
        <w:t>Таблица</w:t>
      </w:r>
      <w:r w:rsidR="000B34A6" w:rsidRPr="002B277E">
        <w:rPr>
          <w:rFonts w:ascii="Arial" w:hAnsi="Arial" w:cs="Arial"/>
        </w:rPr>
        <w:t xml:space="preserve"> № </w:t>
      </w:r>
      <w:r w:rsidRPr="002B277E">
        <w:rPr>
          <w:rFonts w:ascii="Arial" w:hAnsi="Arial" w:cs="Arial"/>
        </w:rPr>
        <w:t>6</w:t>
      </w:r>
      <w:r w:rsidR="00EF20F5" w:rsidRPr="002B277E">
        <w:rPr>
          <w:rFonts w:ascii="Arial" w:hAnsi="Arial" w:cs="Arial"/>
        </w:rPr>
        <w:t xml:space="preserve"> – </w:t>
      </w:r>
      <w:r w:rsidR="00EF20F5" w:rsidRPr="002B277E">
        <w:rPr>
          <w:rFonts w:ascii="Arial" w:hAnsi="Arial" w:cs="Arial"/>
          <w:bCs/>
          <w:szCs w:val="24"/>
        </w:rPr>
        <w:t xml:space="preserve">Программа инвестиционных проектов </w:t>
      </w:r>
      <w:r w:rsidR="00852386" w:rsidRPr="002B277E">
        <w:rPr>
          <w:rFonts w:ascii="Arial" w:hAnsi="Arial" w:cs="Arial"/>
          <w:bCs/>
        </w:rPr>
        <w:t>улично – дорожной сети</w:t>
      </w:r>
      <w:r w:rsidR="00852386" w:rsidRPr="002B277E">
        <w:rPr>
          <w:rFonts w:ascii="Arial" w:hAnsi="Arial" w:cs="Arial"/>
          <w:b w:val="0"/>
          <w:bCs/>
        </w:rPr>
        <w:t xml:space="preserve"> </w:t>
      </w:r>
      <w:r w:rsidR="00293C9D" w:rsidRPr="002B277E">
        <w:rPr>
          <w:rFonts w:ascii="Arial" w:hAnsi="Arial" w:cs="Arial"/>
          <w:bCs/>
          <w:szCs w:val="24"/>
        </w:rPr>
        <w:t>Атагайского город</w:t>
      </w:r>
      <w:r w:rsidR="00EF20F5" w:rsidRPr="002B277E">
        <w:rPr>
          <w:rFonts w:ascii="Arial" w:hAnsi="Arial" w:cs="Arial"/>
          <w:bCs/>
          <w:szCs w:val="24"/>
        </w:rPr>
        <w:t>ского поселения.</w:t>
      </w:r>
    </w:p>
    <w:tbl>
      <w:tblPr>
        <w:tblW w:w="17097" w:type="dxa"/>
        <w:tblInd w:w="-823" w:type="dxa"/>
        <w:tblLayout w:type="fixed"/>
        <w:tblCellMar>
          <w:left w:w="28" w:type="dxa"/>
          <w:right w:w="28" w:type="dxa"/>
        </w:tblCellMar>
        <w:tblLook w:val="0000" w:firstRow="0" w:lastRow="0" w:firstColumn="0" w:lastColumn="0" w:noHBand="0" w:noVBand="0"/>
      </w:tblPr>
      <w:tblGrid>
        <w:gridCol w:w="566"/>
        <w:gridCol w:w="515"/>
        <w:gridCol w:w="617"/>
        <w:gridCol w:w="85"/>
        <w:gridCol w:w="845"/>
        <w:gridCol w:w="61"/>
        <w:gridCol w:w="503"/>
        <w:gridCol w:w="141"/>
        <w:gridCol w:w="206"/>
        <w:gridCol w:w="851"/>
        <w:gridCol w:w="710"/>
        <w:gridCol w:w="851"/>
        <w:gridCol w:w="884"/>
        <w:gridCol w:w="962"/>
        <w:gridCol w:w="611"/>
        <w:gridCol w:w="704"/>
        <w:gridCol w:w="605"/>
        <w:gridCol w:w="605"/>
        <w:gridCol w:w="605"/>
        <w:gridCol w:w="697"/>
        <w:gridCol w:w="709"/>
        <w:gridCol w:w="656"/>
        <w:gridCol w:w="660"/>
        <w:gridCol w:w="774"/>
        <w:gridCol w:w="770"/>
        <w:gridCol w:w="877"/>
        <w:gridCol w:w="179"/>
        <w:gridCol w:w="848"/>
      </w:tblGrid>
      <w:tr w:rsidR="00AB40D3" w:rsidRPr="00E27632" w:rsidTr="00163F0A">
        <w:trPr>
          <w:gridAfter w:val="1"/>
          <w:wAfter w:w="848" w:type="dxa"/>
          <w:trHeight w:val="495"/>
          <w:tblHeader/>
        </w:trPr>
        <w:tc>
          <w:tcPr>
            <w:tcW w:w="566" w:type="dxa"/>
            <w:vMerge w:val="restart"/>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ind w:left="255"/>
              <w:rPr>
                <w:rFonts w:ascii="Courier New" w:hAnsi="Courier New" w:cs="Courier New"/>
                <w:b/>
                <w:sz w:val="20"/>
                <w:szCs w:val="20"/>
              </w:rPr>
            </w:pPr>
            <w:r w:rsidRPr="00E27632">
              <w:rPr>
                <w:rFonts w:ascii="Courier New" w:hAnsi="Courier New" w:cs="Courier New"/>
                <w:b/>
                <w:sz w:val="20"/>
                <w:szCs w:val="20"/>
              </w:rPr>
              <w:t xml:space="preserve">№ </w:t>
            </w:r>
            <w:proofErr w:type="gramStart"/>
            <w:r w:rsidRPr="00E27632">
              <w:rPr>
                <w:rFonts w:ascii="Courier New" w:hAnsi="Courier New" w:cs="Courier New"/>
                <w:b/>
                <w:sz w:val="20"/>
                <w:szCs w:val="20"/>
              </w:rPr>
              <w:t>п</w:t>
            </w:r>
            <w:proofErr w:type="gramEnd"/>
            <w:r w:rsidRPr="00E27632">
              <w:rPr>
                <w:rFonts w:ascii="Courier New" w:hAnsi="Courier New" w:cs="Courier New"/>
                <w:b/>
                <w:sz w:val="20"/>
                <w:szCs w:val="20"/>
              </w:rPr>
              <w:t>/п</w:t>
            </w:r>
          </w:p>
        </w:tc>
        <w:tc>
          <w:tcPr>
            <w:tcW w:w="1132" w:type="dxa"/>
            <w:gridSpan w:val="2"/>
            <w:vMerge w:val="restart"/>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Наименование объекта</w:t>
            </w:r>
          </w:p>
        </w:tc>
        <w:tc>
          <w:tcPr>
            <w:tcW w:w="991" w:type="dxa"/>
            <w:gridSpan w:val="3"/>
            <w:vMerge w:val="restart"/>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Цель реализации</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Сроки реализации</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Pr>
                <w:rFonts w:ascii="Courier New" w:hAnsi="Courier New" w:cs="Courier New"/>
                <w:b/>
                <w:sz w:val="20"/>
                <w:szCs w:val="20"/>
              </w:rPr>
              <w:t>Общая сметная стоимо</w:t>
            </w:r>
            <w:r w:rsidRPr="00E27632">
              <w:rPr>
                <w:rFonts w:ascii="Courier New" w:hAnsi="Courier New" w:cs="Courier New"/>
                <w:b/>
                <w:sz w:val="20"/>
                <w:szCs w:val="20"/>
              </w:rPr>
              <w:t xml:space="preserve">сть, </w:t>
            </w:r>
            <w:proofErr w:type="spellStart"/>
            <w:r w:rsidRPr="00E27632">
              <w:rPr>
                <w:rFonts w:ascii="Courier New" w:hAnsi="Courier New" w:cs="Courier New"/>
                <w:b/>
                <w:sz w:val="20"/>
                <w:szCs w:val="20"/>
              </w:rPr>
              <w:t>тыс</w:t>
            </w:r>
            <w:proofErr w:type="gramStart"/>
            <w:r w:rsidRPr="00E27632">
              <w:rPr>
                <w:rFonts w:ascii="Courier New" w:hAnsi="Courier New" w:cs="Courier New"/>
                <w:b/>
                <w:sz w:val="20"/>
                <w:szCs w:val="20"/>
              </w:rPr>
              <w:t>.р</w:t>
            </w:r>
            <w:proofErr w:type="gramEnd"/>
            <w:r w:rsidRPr="00E27632">
              <w:rPr>
                <w:rFonts w:ascii="Courier New" w:hAnsi="Courier New" w:cs="Courier New"/>
                <w:b/>
                <w:sz w:val="20"/>
                <w:szCs w:val="20"/>
              </w:rPr>
              <w:t>уб</w:t>
            </w:r>
            <w:proofErr w:type="spellEnd"/>
            <w:r w:rsidRPr="00E27632">
              <w:rPr>
                <w:rFonts w:ascii="Courier New" w:hAnsi="Courier New" w:cs="Courier New"/>
                <w:b/>
                <w:sz w:val="20"/>
                <w:szCs w:val="20"/>
              </w:rPr>
              <w:t>.</w:t>
            </w:r>
          </w:p>
        </w:tc>
        <w:tc>
          <w:tcPr>
            <w:tcW w:w="884" w:type="dxa"/>
            <w:vMerge w:val="restart"/>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i/>
                <w:iCs/>
                <w:sz w:val="20"/>
                <w:szCs w:val="20"/>
              </w:rPr>
            </w:pPr>
            <w:r w:rsidRPr="00E27632">
              <w:rPr>
                <w:rFonts w:ascii="Courier New" w:hAnsi="Courier New" w:cs="Courier New"/>
                <w:b/>
                <w:sz w:val="20"/>
                <w:szCs w:val="20"/>
              </w:rPr>
              <w:t xml:space="preserve">Единица измерения </w:t>
            </w:r>
            <w:r w:rsidRPr="00E27632">
              <w:rPr>
                <w:rFonts w:ascii="Courier New" w:hAnsi="Courier New" w:cs="Courier New"/>
                <w:b/>
                <w:i/>
                <w:iCs/>
                <w:sz w:val="20"/>
                <w:szCs w:val="20"/>
              </w:rPr>
              <w:t>(м</w:t>
            </w:r>
            <w:proofErr w:type="gramStart"/>
            <w:r w:rsidRPr="00E27632">
              <w:rPr>
                <w:rFonts w:ascii="Courier New" w:hAnsi="Courier New" w:cs="Courier New"/>
                <w:b/>
                <w:i/>
                <w:iCs/>
                <w:sz w:val="20"/>
                <w:szCs w:val="20"/>
                <w:vertAlign w:val="superscript"/>
              </w:rPr>
              <w:t>2</w:t>
            </w:r>
            <w:proofErr w:type="gramEnd"/>
            <w:r w:rsidRPr="00E27632">
              <w:rPr>
                <w:rFonts w:ascii="Courier New" w:hAnsi="Courier New" w:cs="Courier New"/>
                <w:b/>
                <w:i/>
                <w:iCs/>
                <w:sz w:val="20"/>
                <w:szCs w:val="20"/>
              </w:rPr>
              <w:t>)</w:t>
            </w:r>
          </w:p>
        </w:tc>
        <w:tc>
          <w:tcPr>
            <w:tcW w:w="8358" w:type="dxa"/>
            <w:gridSpan w:val="12"/>
            <w:tcBorders>
              <w:top w:val="single" w:sz="4" w:space="0" w:color="000000"/>
              <w:left w:val="single" w:sz="4" w:space="0" w:color="000000"/>
              <w:bottom w:val="single" w:sz="4" w:space="0" w:color="000000"/>
            </w:tcBorders>
          </w:tcPr>
          <w:p w:rsidR="00AB40D3" w:rsidRPr="00E27632" w:rsidRDefault="00AB40D3" w:rsidP="00B539BE">
            <w:pPr>
              <w:snapToGrid w:val="0"/>
              <w:jc w:val="center"/>
              <w:rPr>
                <w:rFonts w:ascii="Courier New" w:hAnsi="Courier New" w:cs="Courier New"/>
                <w:b/>
                <w:i/>
                <w:iCs/>
                <w:sz w:val="20"/>
                <w:szCs w:val="20"/>
              </w:rPr>
            </w:pPr>
            <w:r w:rsidRPr="00E27632">
              <w:rPr>
                <w:rFonts w:ascii="Courier New" w:hAnsi="Courier New" w:cs="Courier New"/>
                <w:b/>
                <w:sz w:val="20"/>
                <w:szCs w:val="20"/>
              </w:rPr>
              <w:t xml:space="preserve">Финансовые потребности, </w:t>
            </w:r>
            <w:proofErr w:type="spellStart"/>
            <w:r w:rsidRPr="00E27632">
              <w:rPr>
                <w:rFonts w:ascii="Courier New" w:hAnsi="Courier New" w:cs="Courier New"/>
                <w:b/>
                <w:i/>
                <w:iCs/>
                <w:sz w:val="20"/>
                <w:szCs w:val="20"/>
              </w:rPr>
              <w:t>тыс</w:t>
            </w:r>
            <w:proofErr w:type="gramStart"/>
            <w:r w:rsidRPr="00E27632">
              <w:rPr>
                <w:rFonts w:ascii="Courier New" w:hAnsi="Courier New" w:cs="Courier New"/>
                <w:b/>
                <w:i/>
                <w:iCs/>
                <w:sz w:val="20"/>
                <w:szCs w:val="20"/>
              </w:rPr>
              <w:t>.р</w:t>
            </w:r>
            <w:proofErr w:type="gramEnd"/>
            <w:r w:rsidRPr="00E27632">
              <w:rPr>
                <w:rFonts w:ascii="Courier New" w:hAnsi="Courier New" w:cs="Courier New"/>
                <w:b/>
                <w:i/>
                <w:iCs/>
                <w:sz w:val="20"/>
                <w:szCs w:val="20"/>
              </w:rPr>
              <w:t>уб</w:t>
            </w:r>
            <w:proofErr w:type="spellEnd"/>
            <w:r w:rsidRPr="00E27632">
              <w:rPr>
                <w:rFonts w:ascii="Courier New" w:hAnsi="Courier New" w:cs="Courier New"/>
                <w:b/>
                <w:i/>
                <w:iCs/>
                <w:sz w:val="20"/>
                <w:szCs w:val="20"/>
              </w:rPr>
              <w:t>.(без НДС)</w:t>
            </w:r>
          </w:p>
        </w:tc>
        <w:tc>
          <w:tcPr>
            <w:tcW w:w="10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Источники финансирования</w:t>
            </w:r>
          </w:p>
        </w:tc>
      </w:tr>
      <w:tr w:rsidR="00AB40D3" w:rsidRPr="00E27632" w:rsidTr="00163F0A">
        <w:trPr>
          <w:gridAfter w:val="1"/>
          <w:wAfter w:w="848" w:type="dxa"/>
          <w:trHeight w:val="540"/>
        </w:trPr>
        <w:tc>
          <w:tcPr>
            <w:tcW w:w="566" w:type="dxa"/>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1132" w:type="dxa"/>
            <w:gridSpan w:val="2"/>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991" w:type="dxa"/>
            <w:gridSpan w:val="3"/>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850" w:type="dxa"/>
            <w:gridSpan w:val="3"/>
            <w:vMerge w:val="restart"/>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Начало программы</w:t>
            </w:r>
          </w:p>
        </w:tc>
        <w:tc>
          <w:tcPr>
            <w:tcW w:w="851" w:type="dxa"/>
            <w:vMerge w:val="restart"/>
            <w:tcBorders>
              <w:top w:val="single" w:sz="4" w:space="0" w:color="000000"/>
              <w:left w:val="single" w:sz="4" w:space="0" w:color="000000"/>
              <w:bottom w:val="single" w:sz="4" w:space="0" w:color="000000"/>
            </w:tcBorders>
            <w:shd w:val="clear" w:color="auto" w:fill="auto"/>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Срок реализации мероприятия</w:t>
            </w:r>
          </w:p>
        </w:tc>
        <w:tc>
          <w:tcPr>
            <w:tcW w:w="710" w:type="dxa"/>
            <w:vMerge w:val="restart"/>
            <w:tcBorders>
              <w:top w:val="single" w:sz="4" w:space="0" w:color="000000"/>
              <w:left w:val="single" w:sz="4" w:space="0" w:color="000000"/>
              <w:right w:val="single" w:sz="4" w:space="0" w:color="000000"/>
            </w:tcBorders>
          </w:tcPr>
          <w:p w:rsidR="00AB40D3" w:rsidRPr="00E27632" w:rsidRDefault="00AB40D3" w:rsidP="00B539BE">
            <w:pPr>
              <w:snapToGrid w:val="0"/>
              <w:rPr>
                <w:rFonts w:ascii="Courier New" w:hAnsi="Courier New" w:cs="Courier New"/>
                <w:b/>
                <w:sz w:val="20"/>
                <w:szCs w:val="20"/>
              </w:rPr>
            </w:pPr>
            <w:r w:rsidRPr="00E27632">
              <w:rPr>
                <w:rFonts w:ascii="Courier New" w:hAnsi="Courier New" w:cs="Courier New"/>
                <w:b/>
                <w:sz w:val="20"/>
                <w:szCs w:val="20"/>
              </w:rPr>
              <w:t>окончание программы</w:t>
            </w:r>
          </w:p>
        </w:tc>
        <w:tc>
          <w:tcPr>
            <w:tcW w:w="851" w:type="dxa"/>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962" w:type="dxa"/>
            <w:vMerge w:val="restart"/>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на весь период 2016-2032 гг.</w:t>
            </w:r>
          </w:p>
        </w:tc>
        <w:tc>
          <w:tcPr>
            <w:tcW w:w="7396" w:type="dxa"/>
            <w:gridSpan w:val="11"/>
            <w:tcBorders>
              <w:top w:val="single" w:sz="4" w:space="0" w:color="000000"/>
              <w:left w:val="single" w:sz="4" w:space="0" w:color="000000"/>
              <w:bottom w:val="single" w:sz="4" w:space="0" w:color="000000"/>
            </w:tcBorders>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по годам</w:t>
            </w: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r>
      <w:tr w:rsidR="00AB40D3" w:rsidRPr="00E27632" w:rsidTr="00163F0A">
        <w:trPr>
          <w:gridAfter w:val="1"/>
          <w:wAfter w:w="848" w:type="dxa"/>
          <w:trHeight w:val="610"/>
        </w:trPr>
        <w:tc>
          <w:tcPr>
            <w:tcW w:w="566" w:type="dxa"/>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1132" w:type="dxa"/>
            <w:gridSpan w:val="2"/>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991" w:type="dxa"/>
            <w:gridSpan w:val="3"/>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850" w:type="dxa"/>
            <w:gridSpan w:val="3"/>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710" w:type="dxa"/>
            <w:vMerge/>
            <w:tcBorders>
              <w:left w:val="single" w:sz="4" w:space="0" w:color="000000"/>
              <w:bottom w:val="single" w:sz="4" w:space="0" w:color="000000"/>
              <w:right w:val="single" w:sz="4" w:space="0" w:color="000000"/>
            </w:tcBorders>
          </w:tcPr>
          <w:p w:rsidR="00AB40D3" w:rsidRPr="00E27632" w:rsidRDefault="00AB40D3" w:rsidP="00B539BE">
            <w:pPr>
              <w:snapToGrid w:val="0"/>
              <w:rPr>
                <w:rFonts w:ascii="Courier New" w:hAnsi="Courier New" w:cs="Courier New"/>
                <w:b/>
                <w:sz w:val="20"/>
                <w:szCs w:val="20"/>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962" w:type="dxa"/>
            <w:vMerge/>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c>
          <w:tcPr>
            <w:tcW w:w="61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2016</w:t>
            </w:r>
          </w:p>
        </w:tc>
        <w:tc>
          <w:tcPr>
            <w:tcW w:w="70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2017</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2018</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2019</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2020</w:t>
            </w:r>
          </w:p>
        </w:tc>
        <w:tc>
          <w:tcPr>
            <w:tcW w:w="697"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b/>
                <w:sz w:val="20"/>
                <w:szCs w:val="20"/>
              </w:rPr>
            </w:pPr>
          </w:p>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2021</w:t>
            </w:r>
          </w:p>
        </w:tc>
        <w:tc>
          <w:tcPr>
            <w:tcW w:w="709"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b/>
                <w:sz w:val="20"/>
                <w:szCs w:val="20"/>
              </w:rPr>
            </w:pPr>
          </w:p>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2022</w:t>
            </w:r>
          </w:p>
        </w:tc>
        <w:tc>
          <w:tcPr>
            <w:tcW w:w="656"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b/>
                <w:sz w:val="20"/>
                <w:szCs w:val="20"/>
              </w:rPr>
            </w:pPr>
          </w:p>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2023</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2024-2026</w:t>
            </w:r>
          </w:p>
        </w:tc>
        <w:tc>
          <w:tcPr>
            <w:tcW w:w="774"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2027-2031</w:t>
            </w:r>
          </w:p>
        </w:tc>
        <w:tc>
          <w:tcPr>
            <w:tcW w:w="770"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2032</w:t>
            </w:r>
          </w:p>
        </w:tc>
        <w:tc>
          <w:tcPr>
            <w:tcW w:w="10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rPr>
                <w:rFonts w:ascii="Courier New" w:hAnsi="Courier New" w:cs="Courier New"/>
                <w:b/>
                <w:sz w:val="20"/>
                <w:szCs w:val="20"/>
              </w:rPr>
            </w:pPr>
          </w:p>
        </w:tc>
      </w:tr>
      <w:tr w:rsidR="00AB40D3" w:rsidRPr="00E27632" w:rsidTr="00163F0A">
        <w:trPr>
          <w:gridAfter w:val="1"/>
          <w:wAfter w:w="848" w:type="dxa"/>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w:t>
            </w:r>
          </w:p>
        </w:tc>
        <w:tc>
          <w:tcPr>
            <w:tcW w:w="1132" w:type="dxa"/>
            <w:gridSpan w:val="2"/>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w:t>
            </w:r>
          </w:p>
        </w:tc>
        <w:tc>
          <w:tcPr>
            <w:tcW w:w="991"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3</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4</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5</w:t>
            </w:r>
          </w:p>
        </w:tc>
        <w:tc>
          <w:tcPr>
            <w:tcW w:w="710"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6</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7</w:t>
            </w:r>
          </w:p>
        </w:tc>
        <w:tc>
          <w:tcPr>
            <w:tcW w:w="88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8</w:t>
            </w:r>
          </w:p>
        </w:tc>
        <w:tc>
          <w:tcPr>
            <w:tcW w:w="962"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9</w:t>
            </w:r>
          </w:p>
        </w:tc>
        <w:tc>
          <w:tcPr>
            <w:tcW w:w="61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10</w:t>
            </w:r>
          </w:p>
        </w:tc>
        <w:tc>
          <w:tcPr>
            <w:tcW w:w="70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11</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12</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13</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14</w:t>
            </w:r>
          </w:p>
        </w:tc>
        <w:tc>
          <w:tcPr>
            <w:tcW w:w="697"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15</w:t>
            </w:r>
          </w:p>
        </w:tc>
        <w:tc>
          <w:tcPr>
            <w:tcW w:w="709"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16</w:t>
            </w:r>
          </w:p>
        </w:tc>
        <w:tc>
          <w:tcPr>
            <w:tcW w:w="656"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17</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18</w:t>
            </w:r>
          </w:p>
        </w:tc>
        <w:tc>
          <w:tcPr>
            <w:tcW w:w="774"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19</w:t>
            </w:r>
          </w:p>
        </w:tc>
        <w:tc>
          <w:tcPr>
            <w:tcW w:w="770"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20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b/>
                <w:sz w:val="20"/>
                <w:szCs w:val="20"/>
              </w:rPr>
            </w:pPr>
            <w:r w:rsidRPr="00E27632">
              <w:rPr>
                <w:rFonts w:ascii="Courier New" w:hAnsi="Courier New" w:cs="Courier New"/>
                <w:b/>
                <w:sz w:val="20"/>
                <w:szCs w:val="20"/>
              </w:rPr>
              <w:t>19</w:t>
            </w:r>
          </w:p>
        </w:tc>
      </w:tr>
      <w:tr w:rsidR="00AB40D3" w:rsidRPr="00E27632" w:rsidTr="00163F0A">
        <w:trPr>
          <w:gridAfter w:val="1"/>
          <w:wAfter w:w="848" w:type="dxa"/>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w:t>
            </w:r>
          </w:p>
        </w:tc>
        <w:tc>
          <w:tcPr>
            <w:tcW w:w="1132" w:type="dxa"/>
            <w:gridSpan w:val="2"/>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 xml:space="preserve">Ремонт участков автомобильных дорог общего пользования местного значения  </w:t>
            </w:r>
          </w:p>
        </w:tc>
        <w:tc>
          <w:tcPr>
            <w:tcW w:w="991" w:type="dxa"/>
            <w:gridSpan w:val="3"/>
            <w:tcBorders>
              <w:top w:val="single" w:sz="4" w:space="0" w:color="000000"/>
              <w:left w:val="single" w:sz="4" w:space="0" w:color="000000"/>
              <w:bottom w:val="single" w:sz="4" w:space="0" w:color="FFFFFF"/>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 xml:space="preserve">Повышение качества улично - дорожной сети </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highlight w:val="yellow"/>
              </w:rPr>
            </w:pPr>
            <w:r w:rsidRPr="00E27632">
              <w:rPr>
                <w:rFonts w:ascii="Courier New" w:hAnsi="Courier New" w:cs="Courier New"/>
                <w:sz w:val="20"/>
                <w:szCs w:val="20"/>
              </w:rPr>
              <w:t>2016</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rPr>
                <w:rFonts w:ascii="Courier New" w:hAnsi="Courier New" w:cs="Courier New"/>
                <w:sz w:val="20"/>
                <w:szCs w:val="20"/>
              </w:rPr>
            </w:pPr>
          </w:p>
          <w:p w:rsidR="00AB40D3" w:rsidRPr="00E27632" w:rsidRDefault="00AB40D3" w:rsidP="00B539BE">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BE79B2" w:rsidP="00BE79B2">
            <w:pPr>
              <w:snapToGrid w:val="0"/>
              <w:jc w:val="center"/>
              <w:rPr>
                <w:rFonts w:ascii="Courier New" w:hAnsi="Courier New" w:cs="Courier New"/>
                <w:sz w:val="20"/>
                <w:szCs w:val="20"/>
                <w:lang w:val="en-US"/>
              </w:rPr>
            </w:pPr>
            <w:r>
              <w:rPr>
                <w:rFonts w:ascii="Courier New" w:hAnsi="Courier New" w:cs="Courier New"/>
                <w:sz w:val="20"/>
                <w:szCs w:val="20"/>
              </w:rPr>
              <w:t>44438,5</w:t>
            </w:r>
            <w:r w:rsidR="00AB40D3">
              <w:rPr>
                <w:rFonts w:ascii="Courier New" w:hAnsi="Courier New" w:cs="Courier New"/>
                <w:sz w:val="20"/>
                <w:szCs w:val="20"/>
              </w:rPr>
              <w:t>5</w:t>
            </w:r>
          </w:p>
        </w:tc>
        <w:tc>
          <w:tcPr>
            <w:tcW w:w="88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962" w:type="dxa"/>
            <w:tcBorders>
              <w:top w:val="single" w:sz="4" w:space="0" w:color="000000"/>
              <w:left w:val="single" w:sz="4" w:space="0" w:color="000000"/>
              <w:bottom w:val="single" w:sz="4" w:space="0" w:color="000000"/>
            </w:tcBorders>
            <w:shd w:val="clear" w:color="auto" w:fill="auto"/>
            <w:vAlign w:val="center"/>
          </w:tcPr>
          <w:p w:rsidR="00163F0A" w:rsidRDefault="00BE79B2" w:rsidP="00B539BE">
            <w:pPr>
              <w:snapToGrid w:val="0"/>
              <w:jc w:val="center"/>
              <w:rPr>
                <w:rFonts w:ascii="Courier New" w:hAnsi="Courier New" w:cs="Courier New"/>
                <w:sz w:val="20"/>
                <w:szCs w:val="20"/>
              </w:rPr>
            </w:pPr>
            <w:r>
              <w:rPr>
                <w:rFonts w:ascii="Courier New" w:hAnsi="Courier New" w:cs="Courier New"/>
                <w:sz w:val="20"/>
                <w:szCs w:val="20"/>
              </w:rPr>
              <w:t>4443</w:t>
            </w:r>
            <w:r w:rsidR="00AB40D3">
              <w:rPr>
                <w:rFonts w:ascii="Courier New" w:hAnsi="Courier New" w:cs="Courier New"/>
                <w:sz w:val="20"/>
                <w:szCs w:val="20"/>
              </w:rPr>
              <w:t>8,</w:t>
            </w:r>
          </w:p>
          <w:p w:rsidR="00AB40D3" w:rsidRPr="00E27632" w:rsidRDefault="00BE79B2" w:rsidP="00B539BE">
            <w:pPr>
              <w:snapToGrid w:val="0"/>
              <w:jc w:val="center"/>
              <w:rPr>
                <w:rFonts w:ascii="Courier New" w:hAnsi="Courier New" w:cs="Courier New"/>
                <w:sz w:val="20"/>
                <w:szCs w:val="20"/>
                <w:lang w:val="en-US"/>
              </w:rPr>
            </w:pPr>
            <w:r>
              <w:rPr>
                <w:rFonts w:ascii="Courier New" w:hAnsi="Courier New" w:cs="Courier New"/>
                <w:sz w:val="20"/>
                <w:szCs w:val="20"/>
              </w:rPr>
              <w:t>5</w:t>
            </w:r>
            <w:r w:rsidR="00AB40D3">
              <w:rPr>
                <w:rFonts w:ascii="Courier New" w:hAnsi="Courier New" w:cs="Courier New"/>
                <w:sz w:val="20"/>
                <w:szCs w:val="20"/>
              </w:rPr>
              <w:t>5</w:t>
            </w:r>
          </w:p>
        </w:tc>
        <w:tc>
          <w:tcPr>
            <w:tcW w:w="61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840,0</w:t>
            </w:r>
          </w:p>
        </w:tc>
        <w:tc>
          <w:tcPr>
            <w:tcW w:w="70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2896,2</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3251,5</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4292,96</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A536EE" w:rsidRDefault="00AB40D3" w:rsidP="00AE66AF">
            <w:pPr>
              <w:snapToGrid w:val="0"/>
              <w:jc w:val="center"/>
              <w:rPr>
                <w:rFonts w:ascii="Courier New" w:hAnsi="Courier New" w:cs="Courier New"/>
                <w:sz w:val="20"/>
                <w:szCs w:val="20"/>
              </w:rPr>
            </w:pPr>
            <w:r>
              <w:rPr>
                <w:rFonts w:ascii="Courier New" w:hAnsi="Courier New" w:cs="Courier New"/>
                <w:sz w:val="20"/>
                <w:szCs w:val="20"/>
              </w:rPr>
              <w:t>5</w:t>
            </w:r>
            <w:r w:rsidR="00AE66AF">
              <w:rPr>
                <w:rFonts w:ascii="Courier New" w:hAnsi="Courier New" w:cs="Courier New"/>
                <w:sz w:val="20"/>
                <w:szCs w:val="20"/>
              </w:rPr>
              <w:t>187</w:t>
            </w:r>
            <w:r>
              <w:rPr>
                <w:rFonts w:ascii="Courier New" w:hAnsi="Courier New" w:cs="Courier New"/>
                <w:sz w:val="20"/>
                <w:szCs w:val="20"/>
              </w:rPr>
              <w:t>,1</w:t>
            </w:r>
          </w:p>
        </w:tc>
        <w:tc>
          <w:tcPr>
            <w:tcW w:w="697" w:type="dxa"/>
            <w:tcBorders>
              <w:top w:val="single" w:sz="4" w:space="0" w:color="000000"/>
              <w:left w:val="single" w:sz="4" w:space="0" w:color="000000"/>
              <w:bottom w:val="single" w:sz="4" w:space="0" w:color="000000"/>
              <w:right w:val="single" w:sz="4" w:space="0" w:color="000000"/>
            </w:tcBorders>
          </w:tcPr>
          <w:p w:rsidR="00AB40D3" w:rsidRPr="001528B5" w:rsidRDefault="00AB40D3" w:rsidP="00B539BE">
            <w:pPr>
              <w:snapToGrid w:val="0"/>
              <w:jc w:val="center"/>
              <w:rPr>
                <w:rFonts w:ascii="Courier New" w:hAnsi="Courier New" w:cs="Courier New"/>
                <w:sz w:val="20"/>
                <w:szCs w:val="20"/>
              </w:rPr>
            </w:pPr>
          </w:p>
          <w:p w:rsidR="00AB40D3" w:rsidRPr="001528B5" w:rsidRDefault="00AB40D3" w:rsidP="00B539BE">
            <w:pPr>
              <w:snapToGrid w:val="0"/>
              <w:jc w:val="center"/>
              <w:rPr>
                <w:rFonts w:ascii="Courier New" w:hAnsi="Courier New" w:cs="Courier New"/>
                <w:sz w:val="20"/>
                <w:szCs w:val="20"/>
              </w:rPr>
            </w:pPr>
          </w:p>
          <w:p w:rsidR="00AB40D3" w:rsidRPr="001528B5" w:rsidRDefault="00AB40D3" w:rsidP="00B539BE">
            <w:pPr>
              <w:snapToGrid w:val="0"/>
              <w:jc w:val="center"/>
              <w:rPr>
                <w:rFonts w:ascii="Courier New" w:hAnsi="Courier New" w:cs="Courier New"/>
                <w:sz w:val="20"/>
                <w:szCs w:val="20"/>
              </w:rPr>
            </w:pPr>
          </w:p>
          <w:p w:rsidR="00AB40D3" w:rsidRPr="001528B5" w:rsidRDefault="00AB40D3" w:rsidP="00B539BE">
            <w:pPr>
              <w:snapToGrid w:val="0"/>
              <w:jc w:val="center"/>
              <w:rPr>
                <w:rFonts w:ascii="Courier New" w:hAnsi="Courier New" w:cs="Courier New"/>
                <w:sz w:val="20"/>
                <w:szCs w:val="20"/>
              </w:rPr>
            </w:pPr>
          </w:p>
          <w:p w:rsidR="00AB40D3" w:rsidRPr="001528B5" w:rsidRDefault="009E48FE" w:rsidP="00B539BE">
            <w:pPr>
              <w:snapToGrid w:val="0"/>
              <w:jc w:val="center"/>
              <w:rPr>
                <w:rFonts w:ascii="Courier New" w:hAnsi="Courier New" w:cs="Courier New"/>
                <w:sz w:val="20"/>
                <w:szCs w:val="20"/>
              </w:rPr>
            </w:pPr>
            <w:r w:rsidRPr="001528B5">
              <w:rPr>
                <w:rFonts w:ascii="Courier New" w:hAnsi="Courier New" w:cs="Courier New"/>
                <w:sz w:val="20"/>
                <w:szCs w:val="20"/>
              </w:rPr>
              <w:t>4295,9</w:t>
            </w:r>
          </w:p>
        </w:tc>
        <w:tc>
          <w:tcPr>
            <w:tcW w:w="709"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2316,3</w:t>
            </w:r>
          </w:p>
        </w:tc>
        <w:tc>
          <w:tcPr>
            <w:tcW w:w="656"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2495,4</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8394,0</w:t>
            </w:r>
          </w:p>
        </w:tc>
        <w:tc>
          <w:tcPr>
            <w:tcW w:w="774"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8394,0</w:t>
            </w:r>
          </w:p>
        </w:tc>
        <w:tc>
          <w:tcPr>
            <w:tcW w:w="770"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1678,8</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AB40D3" w:rsidRPr="00E27632" w:rsidTr="00163F0A">
        <w:trPr>
          <w:gridAfter w:val="1"/>
          <w:wAfter w:w="848" w:type="dxa"/>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w:t>
            </w:r>
          </w:p>
        </w:tc>
        <w:tc>
          <w:tcPr>
            <w:tcW w:w="1132" w:type="dxa"/>
            <w:gridSpan w:val="2"/>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 xml:space="preserve">Уличное освещение </w:t>
            </w:r>
          </w:p>
        </w:tc>
        <w:tc>
          <w:tcPr>
            <w:tcW w:w="991"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 xml:space="preserve">Безопасность движения </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highlight w:val="yellow"/>
              </w:rPr>
            </w:pPr>
            <w:r w:rsidRPr="00E27632">
              <w:rPr>
                <w:rFonts w:ascii="Courier New" w:hAnsi="Courier New" w:cs="Courier New"/>
                <w:sz w:val="20"/>
                <w:szCs w:val="20"/>
              </w:rPr>
              <w:t>2016</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Pr>
                <w:rFonts w:ascii="Courier New" w:hAnsi="Courier New" w:cs="Courier New"/>
                <w:sz w:val="20"/>
                <w:szCs w:val="20"/>
              </w:rPr>
              <w:t xml:space="preserve"> </w:t>
            </w:r>
            <w:r w:rsidRPr="00E27632">
              <w:rPr>
                <w:rFonts w:ascii="Courier New" w:hAnsi="Courier New" w:cs="Courier New"/>
                <w:sz w:val="20"/>
                <w:szCs w:val="20"/>
              </w:rPr>
              <w:t>7</w:t>
            </w:r>
            <w:r>
              <w:rPr>
                <w:rFonts w:ascii="Courier New" w:hAnsi="Courier New" w:cs="Courier New"/>
                <w:sz w:val="20"/>
                <w:szCs w:val="20"/>
              </w:rPr>
              <w:t>347</w:t>
            </w:r>
            <w:r w:rsidRPr="00E27632">
              <w:rPr>
                <w:rFonts w:ascii="Courier New" w:hAnsi="Courier New" w:cs="Courier New"/>
                <w:sz w:val="20"/>
                <w:szCs w:val="20"/>
              </w:rPr>
              <w:t>,8</w:t>
            </w:r>
          </w:p>
        </w:tc>
        <w:tc>
          <w:tcPr>
            <w:tcW w:w="88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962"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7347,</w:t>
            </w:r>
            <w:r w:rsidRPr="00E27632">
              <w:rPr>
                <w:rFonts w:ascii="Courier New" w:hAnsi="Courier New" w:cs="Courier New"/>
                <w:sz w:val="20"/>
                <w:szCs w:val="20"/>
              </w:rPr>
              <w:t>8</w:t>
            </w:r>
          </w:p>
        </w:tc>
        <w:tc>
          <w:tcPr>
            <w:tcW w:w="61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204,3</w:t>
            </w:r>
          </w:p>
        </w:tc>
        <w:tc>
          <w:tcPr>
            <w:tcW w:w="70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350,0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350,1</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280,0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5</w:t>
            </w:r>
            <w:r w:rsidRPr="00E27632">
              <w:rPr>
                <w:rFonts w:ascii="Courier New" w:hAnsi="Courier New" w:cs="Courier New"/>
                <w:sz w:val="20"/>
                <w:szCs w:val="20"/>
                <w:lang w:val="en-US"/>
              </w:rPr>
              <w:t>3</w:t>
            </w:r>
            <w:r w:rsidRPr="00E27632">
              <w:rPr>
                <w:rFonts w:ascii="Courier New" w:hAnsi="Courier New" w:cs="Courier New"/>
                <w:sz w:val="20"/>
                <w:szCs w:val="20"/>
              </w:rPr>
              <w:t>0,0</w:t>
            </w:r>
          </w:p>
        </w:tc>
        <w:tc>
          <w:tcPr>
            <w:tcW w:w="697" w:type="dxa"/>
            <w:tcBorders>
              <w:top w:val="single" w:sz="4" w:space="0" w:color="000000"/>
              <w:left w:val="single" w:sz="4" w:space="0" w:color="000000"/>
              <w:bottom w:val="single" w:sz="4" w:space="0" w:color="000000"/>
              <w:right w:val="single" w:sz="4" w:space="0" w:color="000000"/>
            </w:tcBorders>
          </w:tcPr>
          <w:p w:rsidR="00AB40D3" w:rsidRPr="001528B5" w:rsidRDefault="00AB40D3" w:rsidP="00B539BE">
            <w:pPr>
              <w:snapToGrid w:val="0"/>
              <w:jc w:val="center"/>
              <w:rPr>
                <w:rFonts w:ascii="Courier New" w:hAnsi="Courier New" w:cs="Courier New"/>
                <w:sz w:val="20"/>
                <w:szCs w:val="20"/>
              </w:rPr>
            </w:pPr>
          </w:p>
          <w:p w:rsidR="00AB40D3" w:rsidRPr="001528B5" w:rsidRDefault="009E48FE" w:rsidP="00B539BE">
            <w:pPr>
              <w:snapToGrid w:val="0"/>
              <w:rPr>
                <w:rFonts w:ascii="Courier New" w:hAnsi="Courier New" w:cs="Courier New"/>
                <w:sz w:val="20"/>
                <w:szCs w:val="20"/>
              </w:rPr>
            </w:pPr>
            <w:r w:rsidRPr="001528B5">
              <w:rPr>
                <w:rFonts w:ascii="Courier New" w:hAnsi="Courier New" w:cs="Courier New"/>
                <w:sz w:val="20"/>
                <w:szCs w:val="20"/>
              </w:rPr>
              <w:t>5</w:t>
            </w:r>
            <w:r w:rsidR="00AB40D3" w:rsidRPr="001528B5">
              <w:rPr>
                <w:rFonts w:ascii="Courier New" w:hAnsi="Courier New" w:cs="Courier New"/>
                <w:sz w:val="20"/>
                <w:szCs w:val="20"/>
              </w:rPr>
              <w:t>50,0</w:t>
            </w:r>
          </w:p>
        </w:tc>
        <w:tc>
          <w:tcPr>
            <w:tcW w:w="709"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450,0</w:t>
            </w:r>
          </w:p>
        </w:tc>
        <w:tc>
          <w:tcPr>
            <w:tcW w:w="656"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450,0</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1947,0</w:t>
            </w:r>
          </w:p>
        </w:tc>
        <w:tc>
          <w:tcPr>
            <w:tcW w:w="774"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1947,0</w:t>
            </w:r>
          </w:p>
        </w:tc>
        <w:tc>
          <w:tcPr>
            <w:tcW w:w="770"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389,4</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 -</w:t>
            </w:r>
          </w:p>
        </w:tc>
      </w:tr>
      <w:tr w:rsidR="00AB40D3" w:rsidRPr="00E27632" w:rsidTr="00163F0A">
        <w:trPr>
          <w:gridAfter w:val="1"/>
          <w:wAfter w:w="848" w:type="dxa"/>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3</w:t>
            </w:r>
          </w:p>
        </w:tc>
        <w:tc>
          <w:tcPr>
            <w:tcW w:w="1132" w:type="dxa"/>
            <w:gridSpan w:val="2"/>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Арендная плата за электрические опоры</w:t>
            </w:r>
          </w:p>
        </w:tc>
        <w:tc>
          <w:tcPr>
            <w:tcW w:w="991"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 xml:space="preserve">Безопасность движения </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2016</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233</w:t>
            </w:r>
            <w:r w:rsidRPr="00E27632">
              <w:rPr>
                <w:rFonts w:ascii="Courier New" w:hAnsi="Courier New" w:cs="Courier New"/>
                <w:sz w:val="20"/>
                <w:szCs w:val="20"/>
              </w:rPr>
              <w:t>,</w:t>
            </w:r>
            <w:r>
              <w:rPr>
                <w:rFonts w:ascii="Courier New" w:hAnsi="Courier New" w:cs="Courier New"/>
                <w:sz w:val="20"/>
                <w:szCs w:val="20"/>
              </w:rPr>
              <w:t>4</w:t>
            </w:r>
          </w:p>
        </w:tc>
        <w:tc>
          <w:tcPr>
            <w:tcW w:w="88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962"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233</w:t>
            </w:r>
            <w:r w:rsidRPr="00E27632">
              <w:rPr>
                <w:rFonts w:ascii="Courier New" w:hAnsi="Courier New" w:cs="Courier New"/>
                <w:sz w:val="20"/>
                <w:szCs w:val="20"/>
              </w:rPr>
              <w:t>,</w:t>
            </w:r>
            <w:r>
              <w:rPr>
                <w:rFonts w:ascii="Courier New" w:hAnsi="Courier New" w:cs="Courier New"/>
                <w:sz w:val="20"/>
                <w:szCs w:val="20"/>
              </w:rPr>
              <w:t>4</w:t>
            </w:r>
          </w:p>
        </w:tc>
        <w:tc>
          <w:tcPr>
            <w:tcW w:w="61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11,0</w:t>
            </w:r>
          </w:p>
        </w:tc>
        <w:tc>
          <w:tcPr>
            <w:tcW w:w="70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11,60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11,6</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12,0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lang w:val="en-US"/>
              </w:rPr>
            </w:pPr>
            <w:r w:rsidRPr="00E27632">
              <w:rPr>
                <w:rFonts w:ascii="Courier New" w:hAnsi="Courier New" w:cs="Courier New"/>
                <w:sz w:val="20"/>
                <w:szCs w:val="20"/>
                <w:lang w:val="en-US"/>
              </w:rPr>
              <w:t>11</w:t>
            </w:r>
            <w:r w:rsidRPr="00E27632">
              <w:rPr>
                <w:rFonts w:ascii="Courier New" w:hAnsi="Courier New" w:cs="Courier New"/>
                <w:sz w:val="20"/>
                <w:szCs w:val="20"/>
              </w:rPr>
              <w:t>,</w:t>
            </w:r>
            <w:r w:rsidRPr="00E27632">
              <w:rPr>
                <w:rFonts w:ascii="Courier New" w:hAnsi="Courier New" w:cs="Courier New"/>
                <w:sz w:val="20"/>
                <w:szCs w:val="20"/>
                <w:lang w:val="en-US"/>
              </w:rPr>
              <w:t>6</w:t>
            </w:r>
          </w:p>
        </w:tc>
        <w:tc>
          <w:tcPr>
            <w:tcW w:w="697" w:type="dxa"/>
            <w:tcBorders>
              <w:top w:val="single" w:sz="4" w:space="0" w:color="000000"/>
              <w:left w:val="single" w:sz="4" w:space="0" w:color="000000"/>
              <w:bottom w:val="single" w:sz="4" w:space="0" w:color="000000"/>
              <w:right w:val="single" w:sz="4" w:space="0" w:color="000000"/>
            </w:tcBorders>
          </w:tcPr>
          <w:p w:rsidR="00AB40D3" w:rsidRPr="001528B5" w:rsidRDefault="00AB40D3" w:rsidP="00B539BE">
            <w:pPr>
              <w:snapToGrid w:val="0"/>
              <w:jc w:val="center"/>
              <w:rPr>
                <w:rFonts w:ascii="Courier New" w:hAnsi="Courier New" w:cs="Courier New"/>
                <w:sz w:val="20"/>
                <w:szCs w:val="20"/>
              </w:rPr>
            </w:pPr>
          </w:p>
          <w:p w:rsidR="00AB40D3" w:rsidRPr="001528B5" w:rsidRDefault="00AB40D3" w:rsidP="00B539BE">
            <w:pPr>
              <w:snapToGrid w:val="0"/>
              <w:jc w:val="center"/>
              <w:rPr>
                <w:rFonts w:ascii="Courier New" w:hAnsi="Courier New" w:cs="Courier New"/>
                <w:sz w:val="20"/>
                <w:szCs w:val="20"/>
              </w:rPr>
            </w:pPr>
          </w:p>
          <w:p w:rsidR="00AB40D3" w:rsidRPr="001528B5" w:rsidRDefault="009E48FE" w:rsidP="00B539BE">
            <w:pPr>
              <w:snapToGrid w:val="0"/>
              <w:jc w:val="center"/>
              <w:rPr>
                <w:rFonts w:ascii="Courier New" w:hAnsi="Courier New" w:cs="Courier New"/>
                <w:sz w:val="20"/>
                <w:szCs w:val="20"/>
              </w:rPr>
            </w:pPr>
            <w:r w:rsidRPr="001528B5">
              <w:rPr>
                <w:rFonts w:ascii="Courier New" w:hAnsi="Courier New" w:cs="Courier New"/>
                <w:sz w:val="20"/>
                <w:szCs w:val="20"/>
              </w:rPr>
              <w:t>13,0</w:t>
            </w:r>
          </w:p>
        </w:tc>
        <w:tc>
          <w:tcPr>
            <w:tcW w:w="709"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11,6</w:t>
            </w:r>
          </w:p>
        </w:tc>
        <w:tc>
          <w:tcPr>
            <w:tcW w:w="656"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11,6</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64</w:t>
            </w:r>
            <w:r w:rsidRPr="00E27632">
              <w:rPr>
                <w:rFonts w:ascii="Courier New" w:hAnsi="Courier New" w:cs="Courier New"/>
                <w:sz w:val="20"/>
                <w:szCs w:val="20"/>
              </w:rPr>
              <w:t>,0</w:t>
            </w:r>
          </w:p>
        </w:tc>
        <w:tc>
          <w:tcPr>
            <w:tcW w:w="774"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64</w:t>
            </w:r>
            <w:r w:rsidRPr="00E27632">
              <w:rPr>
                <w:rFonts w:ascii="Courier New" w:hAnsi="Courier New" w:cs="Courier New"/>
                <w:sz w:val="20"/>
                <w:szCs w:val="20"/>
              </w:rPr>
              <w:t>,0</w:t>
            </w:r>
          </w:p>
        </w:tc>
        <w:tc>
          <w:tcPr>
            <w:tcW w:w="770"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12,8</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AB40D3" w:rsidRPr="00E27632" w:rsidTr="00163F0A">
        <w:trPr>
          <w:gridAfter w:val="1"/>
          <w:wAfter w:w="848" w:type="dxa"/>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4</w:t>
            </w:r>
          </w:p>
        </w:tc>
        <w:tc>
          <w:tcPr>
            <w:tcW w:w="1132" w:type="dxa"/>
            <w:gridSpan w:val="2"/>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 xml:space="preserve">Обеспечение безопасности людей на водных </w:t>
            </w:r>
            <w:r w:rsidRPr="00E27632">
              <w:rPr>
                <w:rFonts w:ascii="Courier New" w:hAnsi="Courier New" w:cs="Courier New"/>
                <w:sz w:val="20"/>
                <w:szCs w:val="20"/>
              </w:rPr>
              <w:lastRenderedPageBreak/>
              <w:t>объектах</w:t>
            </w:r>
          </w:p>
        </w:tc>
        <w:tc>
          <w:tcPr>
            <w:tcW w:w="991"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lastRenderedPageBreak/>
              <w:t xml:space="preserve">Охрана жизни и здоровья </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2017</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25</w:t>
            </w:r>
            <w:r w:rsidRPr="00E27632">
              <w:rPr>
                <w:rFonts w:ascii="Courier New" w:hAnsi="Courier New" w:cs="Courier New"/>
                <w:sz w:val="20"/>
                <w:szCs w:val="20"/>
              </w:rPr>
              <w:t>,</w:t>
            </w:r>
            <w:r>
              <w:rPr>
                <w:rFonts w:ascii="Courier New" w:hAnsi="Courier New" w:cs="Courier New"/>
                <w:sz w:val="20"/>
                <w:szCs w:val="20"/>
              </w:rPr>
              <w:t>90</w:t>
            </w:r>
          </w:p>
        </w:tc>
        <w:tc>
          <w:tcPr>
            <w:tcW w:w="88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962"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25</w:t>
            </w:r>
            <w:bookmarkStart w:id="0" w:name="_GoBack"/>
            <w:bookmarkEnd w:id="0"/>
            <w:r w:rsidRPr="00E27632">
              <w:rPr>
                <w:rFonts w:ascii="Courier New" w:hAnsi="Courier New" w:cs="Courier New"/>
                <w:sz w:val="20"/>
                <w:szCs w:val="20"/>
              </w:rPr>
              <w:t>,</w:t>
            </w:r>
            <w:r>
              <w:rPr>
                <w:rFonts w:ascii="Courier New" w:hAnsi="Courier New" w:cs="Courier New"/>
                <w:sz w:val="20"/>
                <w:szCs w:val="20"/>
              </w:rPr>
              <w:t>9</w:t>
            </w:r>
            <w:r w:rsidRPr="00E27632">
              <w:rPr>
                <w:rFonts w:ascii="Courier New" w:hAnsi="Courier New" w:cs="Courier New"/>
                <w:sz w:val="20"/>
                <w:szCs w:val="20"/>
              </w:rPr>
              <w:t>0</w:t>
            </w:r>
          </w:p>
        </w:tc>
        <w:tc>
          <w:tcPr>
            <w:tcW w:w="61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70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3,0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3,0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3,0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163F0A" w:rsidP="00163F0A">
            <w:pPr>
              <w:snapToGrid w:val="0"/>
              <w:jc w:val="center"/>
              <w:rPr>
                <w:rFonts w:ascii="Courier New" w:hAnsi="Courier New" w:cs="Courier New"/>
                <w:sz w:val="20"/>
                <w:szCs w:val="20"/>
              </w:rPr>
            </w:pPr>
            <w:r>
              <w:rPr>
                <w:rFonts w:ascii="Courier New" w:hAnsi="Courier New" w:cs="Courier New"/>
                <w:sz w:val="20"/>
                <w:szCs w:val="20"/>
              </w:rPr>
              <w:t>4</w:t>
            </w:r>
            <w:r w:rsidR="00AB40D3" w:rsidRPr="00E27632">
              <w:rPr>
                <w:rFonts w:ascii="Courier New" w:hAnsi="Courier New" w:cs="Courier New"/>
                <w:sz w:val="20"/>
                <w:szCs w:val="20"/>
              </w:rPr>
              <w:t>,</w:t>
            </w:r>
            <w:r>
              <w:rPr>
                <w:rFonts w:ascii="Courier New" w:hAnsi="Courier New" w:cs="Courier New"/>
                <w:sz w:val="20"/>
                <w:szCs w:val="20"/>
              </w:rPr>
              <w:t>9</w:t>
            </w:r>
          </w:p>
        </w:tc>
        <w:tc>
          <w:tcPr>
            <w:tcW w:w="697" w:type="dxa"/>
            <w:tcBorders>
              <w:top w:val="single" w:sz="4" w:space="0" w:color="000000"/>
              <w:left w:val="single" w:sz="4" w:space="0" w:color="000000"/>
              <w:bottom w:val="single" w:sz="4" w:space="0" w:color="000000"/>
              <w:right w:val="single" w:sz="4" w:space="0" w:color="000000"/>
            </w:tcBorders>
          </w:tcPr>
          <w:p w:rsidR="00AB40D3" w:rsidRPr="001528B5" w:rsidRDefault="00AB40D3" w:rsidP="00B539BE">
            <w:pPr>
              <w:snapToGrid w:val="0"/>
              <w:jc w:val="center"/>
              <w:rPr>
                <w:rFonts w:ascii="Courier New" w:hAnsi="Courier New" w:cs="Courier New"/>
                <w:sz w:val="20"/>
                <w:szCs w:val="20"/>
              </w:rPr>
            </w:pPr>
          </w:p>
          <w:p w:rsidR="00AB40D3" w:rsidRPr="001528B5" w:rsidRDefault="00AB40D3" w:rsidP="00B539BE">
            <w:pPr>
              <w:snapToGrid w:val="0"/>
              <w:jc w:val="center"/>
              <w:rPr>
                <w:rFonts w:ascii="Courier New" w:hAnsi="Courier New" w:cs="Courier New"/>
                <w:sz w:val="20"/>
                <w:szCs w:val="20"/>
              </w:rPr>
            </w:pPr>
          </w:p>
          <w:p w:rsidR="00AB40D3" w:rsidRPr="001528B5" w:rsidRDefault="00AB40D3" w:rsidP="00B539BE">
            <w:pPr>
              <w:snapToGrid w:val="0"/>
              <w:rPr>
                <w:rFonts w:ascii="Courier New" w:hAnsi="Courier New" w:cs="Courier New"/>
                <w:sz w:val="20"/>
                <w:szCs w:val="20"/>
              </w:rPr>
            </w:pPr>
          </w:p>
          <w:p w:rsidR="00AB40D3" w:rsidRPr="001528B5" w:rsidRDefault="00163F0A" w:rsidP="00163F0A">
            <w:pPr>
              <w:snapToGrid w:val="0"/>
              <w:jc w:val="center"/>
              <w:rPr>
                <w:rFonts w:ascii="Courier New" w:hAnsi="Courier New" w:cs="Courier New"/>
                <w:sz w:val="20"/>
                <w:szCs w:val="20"/>
              </w:rPr>
            </w:pPr>
            <w:r w:rsidRPr="001528B5">
              <w:rPr>
                <w:rFonts w:ascii="Courier New" w:hAnsi="Courier New" w:cs="Courier New"/>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1,0</w:t>
            </w:r>
          </w:p>
        </w:tc>
        <w:tc>
          <w:tcPr>
            <w:tcW w:w="656"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1,0</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3</w:t>
            </w:r>
            <w:r w:rsidRPr="00E27632">
              <w:rPr>
                <w:rFonts w:ascii="Courier New" w:hAnsi="Courier New" w:cs="Courier New"/>
                <w:sz w:val="20"/>
                <w:szCs w:val="20"/>
              </w:rPr>
              <w:t>,0</w:t>
            </w:r>
          </w:p>
        </w:tc>
        <w:tc>
          <w:tcPr>
            <w:tcW w:w="774"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3</w:t>
            </w:r>
            <w:r w:rsidRPr="00E27632">
              <w:rPr>
                <w:rFonts w:ascii="Courier New" w:hAnsi="Courier New" w:cs="Courier New"/>
                <w:sz w:val="20"/>
                <w:szCs w:val="20"/>
              </w:rPr>
              <w:t>,0</w:t>
            </w:r>
          </w:p>
        </w:tc>
        <w:tc>
          <w:tcPr>
            <w:tcW w:w="770"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3,0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AB40D3" w:rsidRPr="00E27632" w:rsidTr="00163F0A">
        <w:trPr>
          <w:gridAfter w:val="1"/>
          <w:wAfter w:w="848" w:type="dxa"/>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lastRenderedPageBreak/>
              <w:t>5</w:t>
            </w:r>
          </w:p>
        </w:tc>
        <w:tc>
          <w:tcPr>
            <w:tcW w:w="1132" w:type="dxa"/>
            <w:gridSpan w:val="2"/>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Мероприятия в области градостроительства</w:t>
            </w:r>
          </w:p>
        </w:tc>
        <w:tc>
          <w:tcPr>
            <w:tcW w:w="991"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Создание условий для устойчивого развития территории</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2017</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4 кв. 2021 г.</w:t>
            </w:r>
          </w:p>
        </w:tc>
        <w:tc>
          <w:tcPr>
            <w:tcW w:w="710" w:type="dxa"/>
            <w:tcBorders>
              <w:top w:val="single" w:sz="4" w:space="0" w:color="000000"/>
              <w:left w:val="single" w:sz="4" w:space="0" w:color="000000"/>
              <w:bottom w:val="single" w:sz="4" w:space="0" w:color="000000"/>
              <w:right w:val="single" w:sz="4" w:space="0" w:color="000000"/>
            </w:tcBorders>
          </w:tcPr>
          <w:p w:rsidR="00BE79B2" w:rsidRDefault="00BE79B2" w:rsidP="00B539BE">
            <w:pPr>
              <w:rPr>
                <w:rFonts w:ascii="Courier New" w:hAnsi="Courier New" w:cs="Courier New"/>
                <w:sz w:val="20"/>
                <w:szCs w:val="20"/>
              </w:rPr>
            </w:pPr>
          </w:p>
          <w:p w:rsidR="00BE79B2" w:rsidRDefault="00BE79B2" w:rsidP="00B539BE">
            <w:pPr>
              <w:rPr>
                <w:rFonts w:ascii="Courier New" w:hAnsi="Courier New" w:cs="Courier New"/>
                <w:sz w:val="20"/>
                <w:szCs w:val="20"/>
              </w:rPr>
            </w:pPr>
          </w:p>
          <w:p w:rsidR="00BE79B2" w:rsidRDefault="00BE79B2" w:rsidP="00B539BE">
            <w:pPr>
              <w:rPr>
                <w:rFonts w:ascii="Courier New" w:hAnsi="Courier New" w:cs="Courier New"/>
                <w:sz w:val="20"/>
                <w:szCs w:val="20"/>
              </w:rPr>
            </w:pPr>
          </w:p>
          <w:p w:rsidR="00BE79B2" w:rsidRDefault="00BE79B2" w:rsidP="00B539BE">
            <w:pPr>
              <w:rPr>
                <w:rFonts w:ascii="Courier New" w:hAnsi="Courier New" w:cs="Courier New"/>
                <w:sz w:val="20"/>
                <w:szCs w:val="20"/>
              </w:rPr>
            </w:pPr>
          </w:p>
          <w:p w:rsidR="00AB40D3" w:rsidRPr="00E27632" w:rsidRDefault="00AB40D3" w:rsidP="00B539BE">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BE79B2" w:rsidP="00BE79B2">
            <w:pPr>
              <w:snapToGrid w:val="0"/>
              <w:jc w:val="center"/>
              <w:rPr>
                <w:rFonts w:ascii="Courier New" w:hAnsi="Courier New" w:cs="Courier New"/>
                <w:sz w:val="20"/>
                <w:szCs w:val="20"/>
              </w:rPr>
            </w:pPr>
            <w:r>
              <w:rPr>
                <w:rFonts w:ascii="Courier New" w:hAnsi="Courier New" w:cs="Courier New"/>
                <w:sz w:val="20"/>
                <w:szCs w:val="20"/>
              </w:rPr>
              <w:t>3325</w:t>
            </w:r>
            <w:r w:rsidR="00AB40D3" w:rsidRPr="00E27632">
              <w:rPr>
                <w:rFonts w:ascii="Courier New" w:hAnsi="Courier New" w:cs="Courier New"/>
                <w:sz w:val="20"/>
                <w:szCs w:val="20"/>
              </w:rPr>
              <w:t>,</w:t>
            </w:r>
            <w:r>
              <w:rPr>
                <w:rFonts w:ascii="Courier New" w:hAnsi="Courier New" w:cs="Courier New"/>
                <w:sz w:val="20"/>
                <w:szCs w:val="20"/>
              </w:rPr>
              <w:t>7</w:t>
            </w:r>
            <w:r w:rsidR="00AB40D3" w:rsidRPr="00E27632">
              <w:rPr>
                <w:rFonts w:ascii="Courier New" w:hAnsi="Courier New" w:cs="Courier New"/>
                <w:sz w:val="20"/>
                <w:szCs w:val="20"/>
              </w:rPr>
              <w:t>8</w:t>
            </w:r>
          </w:p>
        </w:tc>
        <w:tc>
          <w:tcPr>
            <w:tcW w:w="88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962" w:type="dxa"/>
            <w:tcBorders>
              <w:top w:val="single" w:sz="4" w:space="0" w:color="000000"/>
              <w:left w:val="single" w:sz="4" w:space="0" w:color="000000"/>
              <w:bottom w:val="single" w:sz="4" w:space="0" w:color="000000"/>
            </w:tcBorders>
            <w:shd w:val="clear" w:color="auto" w:fill="auto"/>
            <w:vAlign w:val="center"/>
          </w:tcPr>
          <w:p w:rsidR="00AB40D3" w:rsidRPr="00E27632" w:rsidRDefault="00BE79B2" w:rsidP="00BE79B2">
            <w:pPr>
              <w:snapToGrid w:val="0"/>
              <w:jc w:val="center"/>
              <w:rPr>
                <w:rFonts w:ascii="Courier New" w:hAnsi="Courier New" w:cs="Courier New"/>
                <w:sz w:val="20"/>
                <w:szCs w:val="20"/>
              </w:rPr>
            </w:pPr>
            <w:r>
              <w:rPr>
                <w:rFonts w:ascii="Courier New" w:hAnsi="Courier New" w:cs="Courier New"/>
                <w:sz w:val="20"/>
                <w:szCs w:val="20"/>
              </w:rPr>
              <w:t>3325</w:t>
            </w:r>
            <w:r w:rsidR="00AB40D3" w:rsidRPr="00E27632">
              <w:rPr>
                <w:rFonts w:ascii="Courier New" w:hAnsi="Courier New" w:cs="Courier New"/>
                <w:sz w:val="20"/>
                <w:szCs w:val="20"/>
              </w:rPr>
              <w:t>,</w:t>
            </w:r>
            <w:r>
              <w:rPr>
                <w:rFonts w:ascii="Courier New" w:hAnsi="Courier New" w:cs="Courier New"/>
                <w:sz w:val="20"/>
                <w:szCs w:val="20"/>
              </w:rPr>
              <w:t>7</w:t>
            </w:r>
            <w:r w:rsidR="00AB40D3" w:rsidRPr="00E27632">
              <w:rPr>
                <w:rFonts w:ascii="Courier New" w:hAnsi="Courier New" w:cs="Courier New"/>
                <w:sz w:val="20"/>
                <w:szCs w:val="20"/>
              </w:rPr>
              <w:t>8</w:t>
            </w:r>
          </w:p>
        </w:tc>
        <w:tc>
          <w:tcPr>
            <w:tcW w:w="61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70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198,97</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600,0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50,0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lang w:val="en-US"/>
              </w:rPr>
            </w:pPr>
            <w:r>
              <w:rPr>
                <w:rFonts w:ascii="Courier New" w:hAnsi="Courier New" w:cs="Courier New"/>
                <w:sz w:val="20"/>
                <w:szCs w:val="20"/>
              </w:rPr>
              <w:t>602,11</w:t>
            </w:r>
          </w:p>
        </w:tc>
        <w:tc>
          <w:tcPr>
            <w:tcW w:w="697"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Default="00AB40D3" w:rsidP="00B539BE">
            <w:pPr>
              <w:snapToGrid w:val="0"/>
              <w:jc w:val="center"/>
              <w:rPr>
                <w:rFonts w:ascii="Courier New" w:hAnsi="Courier New" w:cs="Courier New"/>
                <w:sz w:val="20"/>
                <w:szCs w:val="20"/>
              </w:rPr>
            </w:pPr>
          </w:p>
          <w:p w:rsidR="00AB40D3" w:rsidRPr="00E27632" w:rsidRDefault="00163F0A" w:rsidP="00B539BE">
            <w:pPr>
              <w:snapToGrid w:val="0"/>
              <w:jc w:val="center"/>
              <w:rPr>
                <w:rFonts w:ascii="Courier New" w:hAnsi="Courier New" w:cs="Courier New"/>
                <w:sz w:val="20"/>
                <w:szCs w:val="20"/>
              </w:rPr>
            </w:pPr>
            <w:r>
              <w:rPr>
                <w:rFonts w:ascii="Courier New" w:hAnsi="Courier New" w:cs="Courier New"/>
                <w:sz w:val="20"/>
                <w:szCs w:val="20"/>
              </w:rPr>
              <w:t>564</w:t>
            </w:r>
            <w:r w:rsidR="00AB40D3" w:rsidRPr="00E27632">
              <w:rPr>
                <w:rFonts w:ascii="Courier New" w:hAnsi="Courier New" w:cs="Courier New"/>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50,0</w:t>
            </w:r>
          </w:p>
        </w:tc>
        <w:tc>
          <w:tcPr>
            <w:tcW w:w="656"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50,0</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550,0</w:t>
            </w:r>
          </w:p>
        </w:tc>
        <w:tc>
          <w:tcPr>
            <w:tcW w:w="774"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550,0</w:t>
            </w:r>
          </w:p>
        </w:tc>
        <w:tc>
          <w:tcPr>
            <w:tcW w:w="770"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110,0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AB40D3" w:rsidRPr="00E27632" w:rsidTr="00163F0A">
        <w:trPr>
          <w:gridAfter w:val="1"/>
          <w:wAfter w:w="848" w:type="dxa"/>
          <w:trHeight w:val="300"/>
        </w:trPr>
        <w:tc>
          <w:tcPr>
            <w:tcW w:w="566"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Pr>
                <w:rFonts w:ascii="Courier New" w:hAnsi="Courier New" w:cs="Courier New"/>
                <w:sz w:val="20"/>
                <w:szCs w:val="20"/>
              </w:rPr>
              <w:t>6</w:t>
            </w:r>
            <w:r w:rsidRPr="00E27632">
              <w:rPr>
                <w:rFonts w:ascii="Courier New" w:hAnsi="Courier New" w:cs="Courier New"/>
                <w:sz w:val="20"/>
                <w:szCs w:val="20"/>
              </w:rPr>
              <w:t xml:space="preserve"> </w:t>
            </w:r>
          </w:p>
        </w:tc>
        <w:tc>
          <w:tcPr>
            <w:tcW w:w="1132" w:type="dxa"/>
            <w:gridSpan w:val="2"/>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Приобретение дорожных знаков</w:t>
            </w:r>
          </w:p>
        </w:tc>
        <w:tc>
          <w:tcPr>
            <w:tcW w:w="991"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rPr>
                <w:rFonts w:ascii="Courier New" w:hAnsi="Courier New" w:cs="Courier New"/>
                <w:sz w:val="20"/>
                <w:szCs w:val="20"/>
              </w:rPr>
            </w:pPr>
            <w:r w:rsidRPr="00E27632">
              <w:rPr>
                <w:rFonts w:ascii="Courier New" w:hAnsi="Courier New" w:cs="Courier New"/>
                <w:sz w:val="20"/>
                <w:szCs w:val="20"/>
              </w:rPr>
              <w:t>Безопасность движения</w:t>
            </w:r>
          </w:p>
        </w:tc>
        <w:tc>
          <w:tcPr>
            <w:tcW w:w="850" w:type="dxa"/>
            <w:gridSpan w:val="3"/>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2018</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710"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rPr>
                <w:sz w:val="20"/>
                <w:szCs w:val="20"/>
              </w:rPr>
            </w:pPr>
            <w:r w:rsidRPr="00E27632">
              <w:rPr>
                <w:rFonts w:ascii="Courier New" w:hAnsi="Courier New" w:cs="Courier New"/>
                <w:sz w:val="20"/>
                <w:szCs w:val="20"/>
              </w:rPr>
              <w:t>2032</w:t>
            </w:r>
          </w:p>
        </w:tc>
        <w:tc>
          <w:tcPr>
            <w:tcW w:w="85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190,0</w:t>
            </w:r>
          </w:p>
        </w:tc>
        <w:tc>
          <w:tcPr>
            <w:tcW w:w="88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w:t>
            </w:r>
          </w:p>
        </w:tc>
        <w:tc>
          <w:tcPr>
            <w:tcW w:w="962"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190,0</w:t>
            </w:r>
          </w:p>
        </w:tc>
        <w:tc>
          <w:tcPr>
            <w:tcW w:w="611"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704"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190,0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05" w:type="dxa"/>
            <w:tcBorders>
              <w:top w:val="single" w:sz="4" w:space="0" w:color="000000"/>
              <w:left w:val="single" w:sz="4" w:space="0" w:color="000000"/>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97"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56" w:type="dxa"/>
            <w:tcBorders>
              <w:top w:val="single" w:sz="4" w:space="0" w:color="000000"/>
              <w:left w:val="single" w:sz="4" w:space="0" w:color="000000"/>
              <w:bottom w:val="single" w:sz="4" w:space="0" w:color="000000"/>
              <w:right w:val="single" w:sz="4" w:space="0" w:color="000000"/>
            </w:tcBorders>
          </w:tcPr>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p>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660" w:type="dxa"/>
            <w:tcBorders>
              <w:top w:val="single" w:sz="4" w:space="0" w:color="000000"/>
              <w:left w:val="single" w:sz="4" w:space="0" w:color="000000"/>
              <w:bottom w:val="single" w:sz="4" w:space="0" w:color="000000"/>
              <w:right w:val="single" w:sz="4" w:space="0" w:color="auto"/>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774"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770" w:type="dxa"/>
            <w:tcBorders>
              <w:top w:val="single" w:sz="4" w:space="0" w:color="000000"/>
              <w:left w:val="single" w:sz="4" w:space="0" w:color="auto"/>
              <w:bottom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0</w:t>
            </w:r>
          </w:p>
        </w:tc>
        <w:tc>
          <w:tcPr>
            <w:tcW w:w="10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40D3" w:rsidRPr="00E27632" w:rsidRDefault="00AB40D3" w:rsidP="00B539BE">
            <w:pPr>
              <w:snapToGrid w:val="0"/>
              <w:jc w:val="center"/>
              <w:rPr>
                <w:rFonts w:ascii="Courier New" w:hAnsi="Courier New" w:cs="Courier New"/>
                <w:sz w:val="20"/>
                <w:szCs w:val="20"/>
              </w:rPr>
            </w:pPr>
            <w:r w:rsidRPr="00E27632">
              <w:rPr>
                <w:rFonts w:ascii="Courier New" w:hAnsi="Courier New" w:cs="Courier New"/>
                <w:sz w:val="20"/>
                <w:szCs w:val="20"/>
              </w:rPr>
              <w:t>Администрация Атагайского МО</w:t>
            </w:r>
          </w:p>
        </w:tc>
      </w:tr>
      <w:tr w:rsidR="00AB40D3" w:rsidRPr="00E27632" w:rsidTr="00163F0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2"/>
          <w:wAfter w:w="1027" w:type="dxa"/>
          <w:trHeight w:val="375"/>
        </w:trPr>
        <w:tc>
          <w:tcPr>
            <w:tcW w:w="1081" w:type="dxa"/>
            <w:gridSpan w:val="2"/>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rPr>
            </w:pPr>
          </w:p>
        </w:tc>
        <w:tc>
          <w:tcPr>
            <w:tcW w:w="702" w:type="dxa"/>
            <w:gridSpan w:val="2"/>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rPr>
            </w:pPr>
          </w:p>
        </w:tc>
        <w:tc>
          <w:tcPr>
            <w:tcW w:w="845" w:type="dxa"/>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rPr>
            </w:pPr>
          </w:p>
        </w:tc>
        <w:tc>
          <w:tcPr>
            <w:tcW w:w="564" w:type="dxa"/>
            <w:gridSpan w:val="2"/>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rPr>
            </w:pPr>
          </w:p>
        </w:tc>
        <w:tc>
          <w:tcPr>
            <w:tcW w:w="12878" w:type="dxa"/>
            <w:gridSpan w:val="19"/>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rPr>
            </w:pPr>
            <w:r w:rsidRPr="00E27632">
              <w:rPr>
                <w:rFonts w:ascii="Courier New" w:hAnsi="Courier New" w:cs="Courier New"/>
                <w:bCs/>
                <w:sz w:val="20"/>
                <w:szCs w:val="20"/>
              </w:rPr>
              <w:t>* информация требует уточнения</w:t>
            </w:r>
          </w:p>
          <w:p w:rsidR="00AB40D3" w:rsidRPr="00E27632" w:rsidRDefault="00AB40D3" w:rsidP="00B539BE">
            <w:pPr>
              <w:shd w:val="clear" w:color="auto" w:fill="FFFFFF"/>
              <w:ind w:left="540"/>
              <w:jc w:val="both"/>
              <w:rPr>
                <w:rFonts w:ascii="Courier New" w:hAnsi="Courier New" w:cs="Courier New"/>
                <w:bCs/>
                <w:sz w:val="20"/>
                <w:szCs w:val="20"/>
              </w:rPr>
            </w:pPr>
          </w:p>
          <w:p w:rsidR="00AB40D3" w:rsidRPr="00E27632" w:rsidRDefault="00AB40D3" w:rsidP="00B539BE">
            <w:pPr>
              <w:shd w:val="clear" w:color="auto" w:fill="FFFFFF"/>
              <w:ind w:left="540"/>
              <w:jc w:val="both"/>
              <w:rPr>
                <w:rFonts w:ascii="Courier New" w:hAnsi="Courier New" w:cs="Courier New"/>
                <w:bCs/>
                <w:sz w:val="20"/>
                <w:szCs w:val="20"/>
                <w:highlight w:val="yellow"/>
              </w:rPr>
            </w:pPr>
          </w:p>
        </w:tc>
      </w:tr>
      <w:tr w:rsidR="00AB40D3" w:rsidRPr="00E27632" w:rsidTr="00163F0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2"/>
          <w:wAfter w:w="1027" w:type="dxa"/>
          <w:trHeight w:val="375"/>
        </w:trPr>
        <w:tc>
          <w:tcPr>
            <w:tcW w:w="1081" w:type="dxa"/>
            <w:gridSpan w:val="2"/>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highlight w:val="yellow"/>
              </w:rPr>
            </w:pPr>
          </w:p>
        </w:tc>
        <w:tc>
          <w:tcPr>
            <w:tcW w:w="702" w:type="dxa"/>
            <w:gridSpan w:val="2"/>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highlight w:val="yellow"/>
              </w:rPr>
            </w:pPr>
          </w:p>
        </w:tc>
        <w:tc>
          <w:tcPr>
            <w:tcW w:w="845" w:type="dxa"/>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highlight w:val="yellow"/>
              </w:rPr>
            </w:pPr>
          </w:p>
        </w:tc>
        <w:tc>
          <w:tcPr>
            <w:tcW w:w="564" w:type="dxa"/>
            <w:gridSpan w:val="2"/>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highlight w:val="yellow"/>
              </w:rPr>
            </w:pPr>
          </w:p>
        </w:tc>
        <w:tc>
          <w:tcPr>
            <w:tcW w:w="12878" w:type="dxa"/>
            <w:gridSpan w:val="19"/>
            <w:tcBorders>
              <w:bottom w:val="single" w:sz="4" w:space="0" w:color="FFFFFF"/>
            </w:tcBorders>
          </w:tcPr>
          <w:p w:rsidR="00AB40D3" w:rsidRPr="00E27632" w:rsidRDefault="00AB40D3" w:rsidP="00B539BE">
            <w:pPr>
              <w:shd w:val="clear" w:color="auto" w:fill="FFFFFF"/>
              <w:ind w:left="540"/>
              <w:jc w:val="both"/>
              <w:rPr>
                <w:rFonts w:ascii="Courier New" w:hAnsi="Courier New" w:cs="Courier New"/>
                <w:bCs/>
                <w:sz w:val="20"/>
                <w:szCs w:val="20"/>
                <w:highlight w:val="yellow"/>
              </w:rPr>
            </w:pPr>
          </w:p>
        </w:tc>
      </w:tr>
      <w:tr w:rsidR="004E38F5" w:rsidRPr="00CC15E6" w:rsidTr="00163F0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375"/>
        </w:trPr>
        <w:tc>
          <w:tcPr>
            <w:tcW w:w="1081" w:type="dxa"/>
            <w:gridSpan w:val="2"/>
            <w:tcBorders>
              <w:bottom w:val="single" w:sz="4" w:space="0" w:color="FFFFFF"/>
            </w:tcBorders>
          </w:tcPr>
          <w:p w:rsidR="004E38F5" w:rsidRPr="00CC15E6" w:rsidRDefault="004E38F5" w:rsidP="005F0C74">
            <w:pPr>
              <w:shd w:val="clear" w:color="auto" w:fill="FFFFFF"/>
              <w:ind w:left="540"/>
              <w:jc w:val="both"/>
              <w:rPr>
                <w:rFonts w:ascii="Courier New" w:hAnsi="Courier New" w:cs="Courier New"/>
                <w:bCs/>
                <w:sz w:val="22"/>
                <w:szCs w:val="22"/>
              </w:rPr>
            </w:pPr>
          </w:p>
        </w:tc>
        <w:tc>
          <w:tcPr>
            <w:tcW w:w="702" w:type="dxa"/>
            <w:gridSpan w:val="2"/>
            <w:tcBorders>
              <w:bottom w:val="single" w:sz="4" w:space="0" w:color="FFFFFF"/>
            </w:tcBorders>
          </w:tcPr>
          <w:p w:rsidR="004E38F5" w:rsidRPr="00CC15E6" w:rsidRDefault="004E38F5" w:rsidP="005F0C74">
            <w:pPr>
              <w:shd w:val="clear" w:color="auto" w:fill="FFFFFF"/>
              <w:ind w:left="540"/>
              <w:jc w:val="both"/>
              <w:rPr>
                <w:rFonts w:ascii="Courier New" w:hAnsi="Courier New" w:cs="Courier New"/>
                <w:bCs/>
                <w:sz w:val="22"/>
                <w:szCs w:val="22"/>
              </w:rPr>
            </w:pPr>
          </w:p>
        </w:tc>
        <w:tc>
          <w:tcPr>
            <w:tcW w:w="845" w:type="dxa"/>
            <w:tcBorders>
              <w:bottom w:val="single" w:sz="4" w:space="0" w:color="FFFFFF"/>
            </w:tcBorders>
          </w:tcPr>
          <w:p w:rsidR="004E38F5" w:rsidRPr="00CC15E6" w:rsidRDefault="004E38F5" w:rsidP="005F0C74">
            <w:pPr>
              <w:shd w:val="clear" w:color="auto" w:fill="FFFFFF"/>
              <w:ind w:left="540"/>
              <w:jc w:val="both"/>
              <w:rPr>
                <w:rFonts w:ascii="Courier New" w:hAnsi="Courier New" w:cs="Courier New"/>
                <w:bCs/>
                <w:sz w:val="22"/>
                <w:szCs w:val="22"/>
              </w:rPr>
            </w:pPr>
          </w:p>
        </w:tc>
        <w:tc>
          <w:tcPr>
            <w:tcW w:w="705" w:type="dxa"/>
            <w:gridSpan w:val="3"/>
            <w:tcBorders>
              <w:bottom w:val="single" w:sz="4" w:space="0" w:color="FFFFFF"/>
            </w:tcBorders>
          </w:tcPr>
          <w:p w:rsidR="004E38F5" w:rsidRPr="00CC15E6" w:rsidRDefault="004E38F5" w:rsidP="005F0C74">
            <w:pPr>
              <w:shd w:val="clear" w:color="auto" w:fill="FFFFFF"/>
              <w:ind w:left="540"/>
              <w:jc w:val="both"/>
              <w:rPr>
                <w:rFonts w:ascii="Courier New" w:hAnsi="Courier New" w:cs="Courier New"/>
                <w:bCs/>
                <w:sz w:val="22"/>
                <w:szCs w:val="22"/>
              </w:rPr>
            </w:pPr>
          </w:p>
        </w:tc>
        <w:tc>
          <w:tcPr>
            <w:tcW w:w="13764" w:type="dxa"/>
            <w:gridSpan w:val="20"/>
            <w:tcBorders>
              <w:bottom w:val="single" w:sz="4" w:space="0" w:color="FFFFFF"/>
            </w:tcBorders>
          </w:tcPr>
          <w:p w:rsidR="004E38F5" w:rsidRPr="00CC15E6" w:rsidRDefault="004E38F5" w:rsidP="005F0C74">
            <w:pPr>
              <w:shd w:val="clear" w:color="auto" w:fill="FFFFFF"/>
              <w:ind w:left="540"/>
              <w:jc w:val="both"/>
              <w:rPr>
                <w:rFonts w:ascii="Courier New" w:hAnsi="Courier New" w:cs="Courier New"/>
                <w:bCs/>
                <w:sz w:val="22"/>
                <w:szCs w:val="22"/>
                <w:highlight w:val="yellow"/>
              </w:rPr>
            </w:pPr>
          </w:p>
        </w:tc>
      </w:tr>
      <w:tr w:rsidR="004E38F5" w:rsidRPr="00CC15E6" w:rsidTr="00163F0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trHeight w:val="375"/>
        </w:trPr>
        <w:tc>
          <w:tcPr>
            <w:tcW w:w="1081" w:type="dxa"/>
            <w:gridSpan w:val="2"/>
            <w:tcBorders>
              <w:bottom w:val="single" w:sz="4" w:space="0" w:color="FFFFFF"/>
            </w:tcBorders>
          </w:tcPr>
          <w:p w:rsidR="004E38F5" w:rsidRPr="00CC15E6" w:rsidRDefault="004E38F5" w:rsidP="000A0046">
            <w:pPr>
              <w:shd w:val="clear" w:color="auto" w:fill="FFFFFF"/>
              <w:ind w:left="540"/>
              <w:jc w:val="both"/>
              <w:rPr>
                <w:rFonts w:ascii="Courier New" w:hAnsi="Courier New" w:cs="Courier New"/>
                <w:bCs/>
                <w:sz w:val="22"/>
                <w:szCs w:val="22"/>
                <w:highlight w:val="yellow"/>
              </w:rPr>
            </w:pPr>
          </w:p>
        </w:tc>
        <w:tc>
          <w:tcPr>
            <w:tcW w:w="702" w:type="dxa"/>
            <w:gridSpan w:val="2"/>
            <w:tcBorders>
              <w:bottom w:val="single" w:sz="4" w:space="0" w:color="FFFFFF"/>
            </w:tcBorders>
          </w:tcPr>
          <w:p w:rsidR="004E38F5" w:rsidRPr="00CC15E6" w:rsidRDefault="004E38F5" w:rsidP="000A0046">
            <w:pPr>
              <w:shd w:val="clear" w:color="auto" w:fill="FFFFFF"/>
              <w:ind w:left="540"/>
              <w:jc w:val="both"/>
              <w:rPr>
                <w:rFonts w:ascii="Courier New" w:hAnsi="Courier New" w:cs="Courier New"/>
                <w:bCs/>
                <w:sz w:val="22"/>
                <w:szCs w:val="22"/>
                <w:highlight w:val="yellow"/>
              </w:rPr>
            </w:pPr>
          </w:p>
        </w:tc>
        <w:tc>
          <w:tcPr>
            <w:tcW w:w="845" w:type="dxa"/>
            <w:tcBorders>
              <w:bottom w:val="single" w:sz="4" w:space="0" w:color="FFFFFF"/>
            </w:tcBorders>
          </w:tcPr>
          <w:p w:rsidR="004E38F5" w:rsidRPr="00CC15E6" w:rsidRDefault="004E38F5" w:rsidP="000A0046">
            <w:pPr>
              <w:shd w:val="clear" w:color="auto" w:fill="FFFFFF"/>
              <w:ind w:left="540"/>
              <w:jc w:val="both"/>
              <w:rPr>
                <w:rFonts w:ascii="Courier New" w:hAnsi="Courier New" w:cs="Courier New"/>
                <w:bCs/>
                <w:sz w:val="22"/>
                <w:szCs w:val="22"/>
                <w:highlight w:val="yellow"/>
              </w:rPr>
            </w:pPr>
          </w:p>
        </w:tc>
        <w:tc>
          <w:tcPr>
            <w:tcW w:w="705" w:type="dxa"/>
            <w:gridSpan w:val="3"/>
            <w:tcBorders>
              <w:bottom w:val="single" w:sz="4" w:space="0" w:color="FFFFFF"/>
            </w:tcBorders>
          </w:tcPr>
          <w:p w:rsidR="004E38F5" w:rsidRPr="00CC15E6" w:rsidRDefault="004E38F5" w:rsidP="000A0046">
            <w:pPr>
              <w:shd w:val="clear" w:color="auto" w:fill="FFFFFF"/>
              <w:ind w:left="540"/>
              <w:jc w:val="both"/>
              <w:rPr>
                <w:rFonts w:ascii="Courier New" w:hAnsi="Courier New" w:cs="Courier New"/>
                <w:bCs/>
                <w:sz w:val="22"/>
                <w:szCs w:val="22"/>
                <w:highlight w:val="yellow"/>
              </w:rPr>
            </w:pPr>
          </w:p>
        </w:tc>
        <w:tc>
          <w:tcPr>
            <w:tcW w:w="13764" w:type="dxa"/>
            <w:gridSpan w:val="20"/>
            <w:tcBorders>
              <w:bottom w:val="single" w:sz="4" w:space="0" w:color="FFFFFF"/>
            </w:tcBorders>
          </w:tcPr>
          <w:p w:rsidR="004E38F5" w:rsidRPr="00CC15E6" w:rsidRDefault="004E38F5" w:rsidP="000A0046">
            <w:pPr>
              <w:shd w:val="clear" w:color="auto" w:fill="FFFFFF"/>
              <w:ind w:left="540"/>
              <w:jc w:val="both"/>
              <w:rPr>
                <w:rFonts w:ascii="Courier New" w:hAnsi="Courier New" w:cs="Courier New"/>
                <w:bCs/>
                <w:sz w:val="22"/>
                <w:szCs w:val="22"/>
                <w:highlight w:val="yellow"/>
              </w:rPr>
            </w:pPr>
          </w:p>
        </w:tc>
      </w:tr>
    </w:tbl>
    <w:p w:rsidR="00293C9D" w:rsidRDefault="00293C9D" w:rsidP="00FC70FF">
      <w:pPr>
        <w:shd w:val="clear" w:color="auto" w:fill="FFFFFF"/>
        <w:tabs>
          <w:tab w:val="left" w:pos="-284"/>
        </w:tabs>
        <w:ind w:right="-172"/>
        <w:jc w:val="both"/>
        <w:rPr>
          <w:b/>
          <w:bCs/>
        </w:rPr>
        <w:sectPr w:rsidR="00293C9D" w:rsidSect="00830362">
          <w:pgSz w:w="16838" w:h="11906" w:orient="landscape"/>
          <w:pgMar w:top="1134" w:right="678" w:bottom="851" w:left="1134" w:header="709" w:footer="709" w:gutter="0"/>
          <w:cols w:space="708"/>
          <w:docGrid w:linePitch="360"/>
        </w:sectPr>
      </w:pPr>
    </w:p>
    <w:p w:rsidR="00FC70FF" w:rsidRPr="005C326A" w:rsidRDefault="00FC70FF" w:rsidP="00FC70FF">
      <w:pPr>
        <w:shd w:val="clear" w:color="auto" w:fill="FFFFFF"/>
        <w:ind w:firstLine="708"/>
        <w:jc w:val="center"/>
        <w:rPr>
          <w:rFonts w:ascii="Arial" w:hAnsi="Arial" w:cs="Arial"/>
          <w:b/>
          <w:color w:val="000000"/>
          <w:spacing w:val="-1"/>
        </w:rPr>
      </w:pPr>
      <w:r w:rsidRPr="005C326A">
        <w:rPr>
          <w:rFonts w:ascii="Arial" w:hAnsi="Arial" w:cs="Arial"/>
          <w:b/>
          <w:color w:val="000000"/>
          <w:spacing w:val="-1"/>
        </w:rPr>
        <w:lastRenderedPageBreak/>
        <w:t xml:space="preserve">Таблица 8. Источники привлечения денежных средств на реализацию ПКР </w:t>
      </w:r>
      <w:r>
        <w:rPr>
          <w:rFonts w:ascii="Arial" w:hAnsi="Arial" w:cs="Arial"/>
          <w:b/>
          <w:color w:val="000000"/>
          <w:spacing w:val="-1"/>
        </w:rPr>
        <w:t xml:space="preserve">Атагайского </w:t>
      </w:r>
      <w:r w:rsidRPr="005C326A">
        <w:rPr>
          <w:rFonts w:ascii="Arial" w:hAnsi="Arial" w:cs="Arial"/>
          <w:b/>
          <w:color w:val="000000"/>
          <w:spacing w:val="-1"/>
        </w:rPr>
        <w:t>городского поселения, тыс. руб.</w:t>
      </w:r>
    </w:p>
    <w:p w:rsidR="00FC70FF" w:rsidRPr="00CC1072" w:rsidRDefault="00FC70FF" w:rsidP="00FC70FF">
      <w:pPr>
        <w:shd w:val="clear" w:color="auto" w:fill="FFFFFF"/>
        <w:ind w:firstLine="708"/>
        <w:jc w:val="center"/>
        <w:rPr>
          <w:b/>
          <w:color w:val="000000"/>
          <w:spacing w:val="-1"/>
        </w:rPr>
      </w:pPr>
    </w:p>
    <w:tbl>
      <w:tblPr>
        <w:tblW w:w="10289" w:type="dxa"/>
        <w:tblInd w:w="-527" w:type="dxa"/>
        <w:tblLayout w:type="fixed"/>
        <w:tblCellMar>
          <w:left w:w="40" w:type="dxa"/>
          <w:right w:w="40" w:type="dxa"/>
        </w:tblCellMar>
        <w:tblLook w:val="0000" w:firstRow="0" w:lastRow="0" w:firstColumn="0" w:lastColumn="0" w:noHBand="0" w:noVBand="0"/>
      </w:tblPr>
      <w:tblGrid>
        <w:gridCol w:w="552"/>
        <w:gridCol w:w="1858"/>
        <w:gridCol w:w="1701"/>
        <w:gridCol w:w="1495"/>
        <w:gridCol w:w="1980"/>
        <w:gridCol w:w="1260"/>
        <w:gridCol w:w="1443"/>
      </w:tblGrid>
      <w:tr w:rsidR="00FC70FF" w:rsidRPr="00CC15E6" w:rsidTr="009E249B">
        <w:trPr>
          <w:trHeight w:hRule="exact" w:val="2060"/>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58"/>
              <w:jc w:val="center"/>
              <w:rPr>
                <w:rFonts w:ascii="Courier New" w:eastAsia="Arial" w:hAnsi="Courier New" w:cs="Courier New"/>
                <w:b/>
                <w:sz w:val="22"/>
                <w:szCs w:val="22"/>
              </w:rPr>
            </w:pPr>
            <w:r w:rsidRPr="00CC15E6">
              <w:rPr>
                <w:rFonts w:ascii="Courier New" w:eastAsia="Arial" w:hAnsi="Courier New" w:cs="Courier New"/>
                <w:b/>
                <w:sz w:val="22"/>
                <w:szCs w:val="22"/>
              </w:rPr>
              <w:t>№</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149"/>
              <w:jc w:val="center"/>
              <w:rPr>
                <w:rFonts w:ascii="Courier New" w:hAnsi="Courier New" w:cs="Courier New"/>
                <w:b/>
                <w:spacing w:val="-3"/>
                <w:sz w:val="22"/>
                <w:szCs w:val="22"/>
              </w:rPr>
            </w:pPr>
            <w:r w:rsidRPr="00CC15E6">
              <w:rPr>
                <w:rFonts w:ascii="Courier New" w:hAnsi="Courier New" w:cs="Courier New"/>
                <w:b/>
                <w:spacing w:val="-3"/>
                <w:sz w:val="22"/>
                <w:szCs w:val="22"/>
              </w:rPr>
              <w:t>Наименование</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ind w:left="86" w:right="86" w:firstLine="72"/>
              <w:jc w:val="center"/>
              <w:rPr>
                <w:rFonts w:ascii="Courier New" w:hAnsi="Courier New" w:cs="Courier New"/>
                <w:b/>
                <w:sz w:val="22"/>
                <w:szCs w:val="22"/>
              </w:rPr>
            </w:pPr>
            <w:r w:rsidRPr="00CC15E6">
              <w:rPr>
                <w:rFonts w:ascii="Courier New" w:hAnsi="Courier New" w:cs="Courier New"/>
                <w:b/>
                <w:spacing w:val="-2"/>
                <w:sz w:val="22"/>
                <w:szCs w:val="22"/>
              </w:rPr>
              <w:t>Бюджеты всех уров</w:t>
            </w:r>
            <w:r w:rsidRPr="00CC15E6">
              <w:rPr>
                <w:rFonts w:ascii="Courier New" w:hAnsi="Courier New" w:cs="Courier New"/>
                <w:b/>
                <w:spacing w:val="-2"/>
                <w:sz w:val="22"/>
                <w:szCs w:val="22"/>
              </w:rPr>
              <w:softHyphen/>
            </w:r>
            <w:r w:rsidRPr="00CC15E6">
              <w:rPr>
                <w:rFonts w:ascii="Courier New" w:hAnsi="Courier New" w:cs="Courier New"/>
                <w:b/>
                <w:spacing w:val="-4"/>
                <w:sz w:val="22"/>
                <w:szCs w:val="22"/>
              </w:rPr>
              <w:t>ней и част</w:t>
            </w:r>
            <w:r w:rsidRPr="00CC15E6">
              <w:rPr>
                <w:rFonts w:ascii="Courier New" w:hAnsi="Courier New" w:cs="Courier New"/>
                <w:b/>
                <w:spacing w:val="-4"/>
                <w:sz w:val="22"/>
                <w:szCs w:val="22"/>
              </w:rPr>
              <w:softHyphen/>
            </w:r>
            <w:r w:rsidRPr="00CC15E6">
              <w:rPr>
                <w:rFonts w:ascii="Courier New" w:hAnsi="Courier New" w:cs="Courier New"/>
                <w:b/>
                <w:spacing w:val="-2"/>
                <w:sz w:val="22"/>
                <w:szCs w:val="22"/>
              </w:rPr>
              <w:t>ные инве</w:t>
            </w:r>
            <w:r w:rsidRPr="00CC15E6">
              <w:rPr>
                <w:rFonts w:ascii="Courier New" w:hAnsi="Courier New" w:cs="Courier New"/>
                <w:b/>
                <w:spacing w:val="-2"/>
                <w:sz w:val="22"/>
                <w:szCs w:val="22"/>
              </w:rPr>
              <w:softHyphen/>
            </w:r>
            <w:r w:rsidRPr="00CC15E6">
              <w:rPr>
                <w:rFonts w:ascii="Courier New" w:hAnsi="Courier New" w:cs="Courier New"/>
                <w:b/>
                <w:sz w:val="22"/>
                <w:szCs w:val="22"/>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8" w:lineRule="exact"/>
              <w:ind w:left="38" w:right="53"/>
              <w:jc w:val="center"/>
              <w:rPr>
                <w:rFonts w:ascii="Courier New" w:hAnsi="Courier New" w:cs="Courier New"/>
                <w:b/>
                <w:sz w:val="22"/>
                <w:szCs w:val="22"/>
              </w:rPr>
            </w:pPr>
            <w:r w:rsidRPr="00CC15E6">
              <w:rPr>
                <w:rFonts w:ascii="Courier New" w:hAnsi="Courier New" w:cs="Courier New"/>
                <w:b/>
                <w:spacing w:val="-1"/>
                <w:sz w:val="22"/>
                <w:szCs w:val="22"/>
              </w:rPr>
              <w:t xml:space="preserve">В </w:t>
            </w:r>
            <w:proofErr w:type="spellStart"/>
            <w:r w:rsidRPr="00CC15E6">
              <w:rPr>
                <w:rFonts w:ascii="Courier New" w:hAnsi="Courier New" w:cs="Courier New"/>
                <w:b/>
                <w:spacing w:val="-1"/>
                <w:sz w:val="22"/>
                <w:szCs w:val="22"/>
              </w:rPr>
              <w:t>т.ч</w:t>
            </w:r>
            <w:proofErr w:type="spellEnd"/>
            <w:r w:rsidRPr="00CC15E6">
              <w:rPr>
                <w:rFonts w:ascii="Courier New" w:hAnsi="Courier New" w:cs="Courier New"/>
                <w:b/>
                <w:spacing w:val="-1"/>
                <w:sz w:val="22"/>
                <w:szCs w:val="22"/>
              </w:rPr>
              <w:t xml:space="preserve">. </w:t>
            </w:r>
            <w:proofErr w:type="spellStart"/>
            <w:proofErr w:type="gramStart"/>
            <w:r w:rsidRPr="00CC15E6">
              <w:rPr>
                <w:rFonts w:ascii="Courier New" w:hAnsi="Courier New" w:cs="Courier New"/>
                <w:b/>
                <w:spacing w:val="-1"/>
                <w:sz w:val="22"/>
                <w:szCs w:val="22"/>
              </w:rPr>
              <w:t>федераль</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ный</w:t>
            </w:r>
            <w:proofErr w:type="spellEnd"/>
            <w:proofErr w:type="gramEnd"/>
            <w:r w:rsidRPr="00CC15E6">
              <w:rPr>
                <w:rFonts w:ascii="Courier New" w:hAnsi="Courier New" w:cs="Courier New"/>
                <w:b/>
                <w:spacing w:val="-1"/>
                <w:sz w:val="22"/>
                <w:szCs w:val="22"/>
              </w:rPr>
              <w:t xml:space="preserve"> </w:t>
            </w:r>
            <w:r w:rsidRPr="00CC15E6">
              <w:rPr>
                <w:rFonts w:ascii="Courier New" w:hAnsi="Courier New" w:cs="Courier New"/>
                <w:b/>
                <w:sz w:val="22"/>
                <w:szCs w:val="22"/>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ind w:left="110" w:right="120"/>
              <w:jc w:val="center"/>
              <w:rPr>
                <w:rFonts w:ascii="Courier New" w:hAnsi="Courier New" w:cs="Courier New"/>
                <w:b/>
                <w:sz w:val="22"/>
                <w:szCs w:val="22"/>
              </w:rPr>
            </w:pPr>
            <w:r w:rsidRPr="00CC15E6">
              <w:rPr>
                <w:rFonts w:ascii="Courier New" w:hAnsi="Courier New" w:cs="Courier New"/>
                <w:b/>
                <w:spacing w:val="-3"/>
                <w:sz w:val="22"/>
                <w:szCs w:val="22"/>
              </w:rPr>
              <w:t xml:space="preserve">В </w:t>
            </w:r>
            <w:proofErr w:type="spellStart"/>
            <w:r w:rsidRPr="00CC15E6">
              <w:rPr>
                <w:rFonts w:ascii="Courier New" w:hAnsi="Courier New" w:cs="Courier New"/>
                <w:b/>
                <w:spacing w:val="-3"/>
                <w:sz w:val="22"/>
                <w:szCs w:val="22"/>
              </w:rPr>
              <w:t>т.ч</w:t>
            </w:r>
            <w:proofErr w:type="spellEnd"/>
            <w:r w:rsidRPr="00CC15E6">
              <w:rPr>
                <w:rFonts w:ascii="Courier New" w:hAnsi="Courier New" w:cs="Courier New"/>
                <w:b/>
                <w:spacing w:val="-3"/>
                <w:sz w:val="22"/>
                <w:szCs w:val="22"/>
              </w:rPr>
              <w:t xml:space="preserve">. </w:t>
            </w:r>
            <w:r w:rsidRPr="00CC15E6">
              <w:rPr>
                <w:rFonts w:ascii="Courier New" w:hAnsi="Courier New" w:cs="Courier New"/>
                <w:b/>
                <w:sz w:val="22"/>
                <w:szCs w:val="22"/>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jc w:val="center"/>
              <w:rPr>
                <w:rFonts w:ascii="Courier New" w:hAnsi="Courier New" w:cs="Courier New"/>
                <w:b/>
                <w:sz w:val="22"/>
                <w:szCs w:val="22"/>
              </w:rPr>
            </w:pPr>
            <w:r w:rsidRPr="00CC15E6">
              <w:rPr>
                <w:rFonts w:ascii="Courier New" w:hAnsi="Courier New" w:cs="Courier New"/>
                <w:b/>
                <w:sz w:val="22"/>
                <w:szCs w:val="22"/>
              </w:rPr>
              <w:t xml:space="preserve">В </w:t>
            </w:r>
            <w:proofErr w:type="spellStart"/>
            <w:r w:rsidRPr="00CC15E6">
              <w:rPr>
                <w:rFonts w:ascii="Courier New" w:hAnsi="Courier New" w:cs="Courier New"/>
                <w:b/>
                <w:sz w:val="22"/>
                <w:szCs w:val="22"/>
              </w:rPr>
              <w:t>т.ч</w:t>
            </w:r>
            <w:proofErr w:type="spellEnd"/>
            <w:r w:rsidRPr="00CC15E6">
              <w:rPr>
                <w:rFonts w:ascii="Courier New" w:hAnsi="Courier New" w:cs="Courier New"/>
                <w:b/>
                <w:sz w:val="22"/>
                <w:szCs w:val="22"/>
              </w:rPr>
              <w:t>.</w:t>
            </w:r>
          </w:p>
          <w:p w:rsidR="00FC70FF" w:rsidRPr="00CC15E6" w:rsidRDefault="00FC70FF" w:rsidP="009E249B">
            <w:pPr>
              <w:shd w:val="clear" w:color="auto" w:fill="FFFFFF"/>
              <w:spacing w:line="274" w:lineRule="exact"/>
              <w:jc w:val="center"/>
              <w:rPr>
                <w:rFonts w:ascii="Courier New" w:hAnsi="Courier New" w:cs="Courier New"/>
                <w:b/>
                <w:spacing w:val="-1"/>
                <w:sz w:val="22"/>
                <w:szCs w:val="22"/>
              </w:rPr>
            </w:pPr>
            <w:r w:rsidRPr="00CC15E6">
              <w:rPr>
                <w:rFonts w:ascii="Courier New" w:hAnsi="Courier New" w:cs="Courier New"/>
                <w:b/>
                <w:spacing w:val="-1"/>
                <w:sz w:val="22"/>
                <w:szCs w:val="22"/>
              </w:rPr>
              <w:t>бюджет</w:t>
            </w:r>
          </w:p>
          <w:p w:rsidR="00FC70FF" w:rsidRPr="00CC15E6" w:rsidRDefault="00FC70FF" w:rsidP="009E249B">
            <w:pPr>
              <w:shd w:val="clear" w:color="auto" w:fill="FFFFFF"/>
              <w:spacing w:line="274" w:lineRule="exact"/>
              <w:jc w:val="center"/>
              <w:rPr>
                <w:rFonts w:ascii="Courier New" w:hAnsi="Courier New" w:cs="Courier New"/>
                <w:b/>
                <w:spacing w:val="-2"/>
                <w:sz w:val="22"/>
                <w:szCs w:val="22"/>
              </w:rPr>
            </w:pPr>
            <w:proofErr w:type="spellStart"/>
            <w:r w:rsidRPr="00CC15E6">
              <w:rPr>
                <w:rFonts w:ascii="Courier New" w:hAnsi="Courier New" w:cs="Courier New"/>
                <w:b/>
                <w:spacing w:val="-2"/>
                <w:sz w:val="22"/>
                <w:szCs w:val="22"/>
              </w:rPr>
              <w:t>Атагай-ского</w:t>
            </w:r>
            <w:proofErr w:type="spellEnd"/>
            <w:r w:rsidRPr="00CC15E6">
              <w:rPr>
                <w:rFonts w:ascii="Courier New" w:hAnsi="Courier New" w:cs="Courier New"/>
                <w:b/>
                <w:spacing w:val="-2"/>
                <w:sz w:val="22"/>
                <w:szCs w:val="22"/>
              </w:rPr>
              <w:t xml:space="preserve"> городского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0FF" w:rsidRPr="00CC15E6" w:rsidRDefault="00FC70FF" w:rsidP="009E249B">
            <w:pPr>
              <w:shd w:val="clear" w:color="auto" w:fill="FFFFFF"/>
              <w:snapToGrid w:val="0"/>
              <w:spacing w:line="278" w:lineRule="exact"/>
              <w:ind w:left="86" w:right="115"/>
              <w:jc w:val="center"/>
              <w:rPr>
                <w:rFonts w:ascii="Courier New" w:hAnsi="Courier New" w:cs="Courier New"/>
                <w:b/>
                <w:spacing w:val="-1"/>
                <w:sz w:val="22"/>
                <w:szCs w:val="22"/>
              </w:rPr>
            </w:pPr>
            <w:r w:rsidRPr="00CC15E6">
              <w:rPr>
                <w:rFonts w:ascii="Courier New" w:hAnsi="Courier New" w:cs="Courier New"/>
                <w:b/>
                <w:spacing w:val="-1"/>
                <w:sz w:val="22"/>
                <w:szCs w:val="22"/>
              </w:rPr>
              <w:t xml:space="preserve">В </w:t>
            </w:r>
            <w:proofErr w:type="spellStart"/>
            <w:r w:rsidRPr="00CC15E6">
              <w:rPr>
                <w:rFonts w:ascii="Courier New" w:hAnsi="Courier New" w:cs="Courier New"/>
                <w:b/>
                <w:spacing w:val="-1"/>
                <w:sz w:val="22"/>
                <w:szCs w:val="22"/>
              </w:rPr>
              <w:t>т.ч</w:t>
            </w:r>
            <w:proofErr w:type="spellEnd"/>
            <w:r w:rsidRPr="00CC15E6">
              <w:rPr>
                <w:rFonts w:ascii="Courier New" w:hAnsi="Courier New" w:cs="Courier New"/>
                <w:b/>
                <w:spacing w:val="-1"/>
                <w:sz w:val="22"/>
                <w:szCs w:val="22"/>
              </w:rPr>
              <w:t xml:space="preserve">. </w:t>
            </w:r>
            <w:proofErr w:type="spellStart"/>
            <w:proofErr w:type="gramStart"/>
            <w:r w:rsidRPr="00CC15E6">
              <w:rPr>
                <w:rFonts w:ascii="Courier New" w:hAnsi="Courier New" w:cs="Courier New"/>
                <w:b/>
                <w:spacing w:val="-1"/>
                <w:sz w:val="22"/>
                <w:szCs w:val="22"/>
              </w:rPr>
              <w:t>вне</w:t>
            </w:r>
            <w:r w:rsidRPr="00CC15E6">
              <w:rPr>
                <w:rFonts w:ascii="Courier New" w:hAnsi="Courier New" w:cs="Courier New"/>
                <w:b/>
                <w:spacing w:val="-1"/>
                <w:sz w:val="22"/>
                <w:szCs w:val="22"/>
              </w:rPr>
              <w:softHyphen/>
            </w:r>
            <w:r w:rsidRPr="00CC15E6">
              <w:rPr>
                <w:rFonts w:ascii="Courier New" w:hAnsi="Courier New" w:cs="Courier New"/>
                <w:b/>
                <w:spacing w:val="-3"/>
                <w:sz w:val="22"/>
                <w:szCs w:val="22"/>
              </w:rPr>
              <w:t>бюджет</w:t>
            </w:r>
            <w:proofErr w:type="spell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3"/>
                <w:sz w:val="22"/>
                <w:szCs w:val="22"/>
              </w:rPr>
              <w:t>ные</w:t>
            </w:r>
            <w:proofErr w:type="spellEnd"/>
            <w:proofErr w:type="gram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1"/>
                <w:sz w:val="22"/>
                <w:szCs w:val="22"/>
              </w:rPr>
              <w:t>источни</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ки</w:t>
            </w:r>
            <w:proofErr w:type="spellEnd"/>
          </w:p>
        </w:tc>
      </w:tr>
      <w:tr w:rsidR="000B0B40" w:rsidRPr="00CC15E6" w:rsidTr="009E249B">
        <w:trPr>
          <w:trHeight w:hRule="exact" w:val="1785"/>
        </w:trPr>
        <w:tc>
          <w:tcPr>
            <w:tcW w:w="552"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1</w:t>
            </w:r>
          </w:p>
        </w:tc>
        <w:tc>
          <w:tcPr>
            <w:tcW w:w="1858"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9E249B">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000000"/>
            </w:tcBorders>
            <w:shd w:val="clear" w:color="auto" w:fill="FFFFFF"/>
            <w:vAlign w:val="center"/>
          </w:tcPr>
          <w:p w:rsidR="000B0B40" w:rsidRPr="00BE79B2" w:rsidRDefault="00BE79B2" w:rsidP="009E249B">
            <w:pPr>
              <w:snapToGrid w:val="0"/>
              <w:jc w:val="center"/>
              <w:rPr>
                <w:rFonts w:ascii="Courier New" w:hAnsi="Courier New" w:cs="Courier New"/>
                <w:sz w:val="22"/>
                <w:szCs w:val="22"/>
              </w:rPr>
            </w:pPr>
            <w:r>
              <w:rPr>
                <w:rFonts w:ascii="Courier New" w:hAnsi="Courier New" w:cs="Courier New"/>
                <w:sz w:val="22"/>
                <w:szCs w:val="22"/>
              </w:rPr>
              <w:t>44438</w:t>
            </w:r>
            <w:r w:rsidR="007D2CBD">
              <w:rPr>
                <w:rFonts w:ascii="Courier New" w:hAnsi="Courier New" w:cs="Courier New"/>
                <w:sz w:val="22"/>
                <w:szCs w:val="22"/>
              </w:rPr>
              <w:t>,</w:t>
            </w:r>
            <w:r>
              <w:rPr>
                <w:rFonts w:ascii="Courier New" w:hAnsi="Courier New" w:cs="Courier New"/>
                <w:sz w:val="22"/>
                <w:szCs w:val="22"/>
              </w:rPr>
              <w:t>55</w:t>
            </w:r>
          </w:p>
        </w:tc>
        <w:tc>
          <w:tcPr>
            <w:tcW w:w="1495" w:type="dxa"/>
            <w:tcBorders>
              <w:top w:val="single" w:sz="4" w:space="0" w:color="000000"/>
              <w:left w:val="single" w:sz="4" w:space="0" w:color="000000"/>
              <w:bottom w:val="single" w:sz="4" w:space="0" w:color="000000"/>
            </w:tcBorders>
            <w:shd w:val="clear" w:color="auto" w:fill="FFFFFF"/>
          </w:tcPr>
          <w:p w:rsidR="000B0B40" w:rsidRPr="00CC15E6" w:rsidRDefault="000B0B40"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B0B40" w:rsidRPr="00CC15E6" w:rsidRDefault="000B0B40"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B0B40" w:rsidRPr="00CC15E6" w:rsidRDefault="00BE79B2" w:rsidP="00BE79B2">
            <w:pPr>
              <w:snapToGrid w:val="0"/>
              <w:jc w:val="center"/>
              <w:rPr>
                <w:rFonts w:ascii="Courier New" w:hAnsi="Courier New" w:cs="Courier New"/>
                <w:sz w:val="22"/>
                <w:szCs w:val="22"/>
              </w:rPr>
            </w:pPr>
            <w:r>
              <w:rPr>
                <w:rFonts w:ascii="Courier New" w:hAnsi="Courier New" w:cs="Courier New"/>
                <w:sz w:val="22"/>
                <w:szCs w:val="22"/>
              </w:rPr>
              <w:t>44438</w:t>
            </w:r>
            <w:r w:rsidR="007D2CBD">
              <w:rPr>
                <w:rFonts w:ascii="Courier New" w:hAnsi="Courier New" w:cs="Courier New"/>
                <w:sz w:val="22"/>
                <w:szCs w:val="22"/>
              </w:rPr>
              <w:t>,</w:t>
            </w:r>
            <w:r>
              <w:rPr>
                <w:rFonts w:ascii="Courier New" w:hAnsi="Courier New" w:cs="Courier New"/>
                <w:sz w:val="22"/>
                <w:szCs w:val="22"/>
              </w:rPr>
              <w:t>55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B0B40" w:rsidRPr="00CC15E6" w:rsidRDefault="000B0B40"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502F09" w:rsidRPr="00CC15E6" w:rsidTr="009E249B">
        <w:trPr>
          <w:trHeight w:hRule="exact" w:val="641"/>
        </w:trPr>
        <w:tc>
          <w:tcPr>
            <w:tcW w:w="552" w:type="dxa"/>
            <w:tcBorders>
              <w:top w:val="single" w:sz="4" w:space="0" w:color="000000"/>
              <w:left w:val="single" w:sz="4" w:space="0" w:color="000000"/>
              <w:bottom w:val="single" w:sz="4" w:space="0" w:color="000000"/>
            </w:tcBorders>
            <w:shd w:val="clear" w:color="auto" w:fill="FFFFFF"/>
            <w:vAlign w:val="center"/>
          </w:tcPr>
          <w:p w:rsidR="00502F09" w:rsidRPr="00CC15E6" w:rsidRDefault="00502F09"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2</w:t>
            </w:r>
          </w:p>
        </w:tc>
        <w:tc>
          <w:tcPr>
            <w:tcW w:w="1858"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 xml:space="preserve">Уличное освещение </w:t>
            </w:r>
          </w:p>
        </w:tc>
        <w:tc>
          <w:tcPr>
            <w:tcW w:w="1701" w:type="dxa"/>
            <w:tcBorders>
              <w:top w:val="single" w:sz="4" w:space="0" w:color="000000"/>
              <w:left w:val="single" w:sz="4" w:space="0" w:color="000000"/>
              <w:bottom w:val="single" w:sz="4" w:space="0" w:color="000000"/>
            </w:tcBorders>
            <w:shd w:val="clear" w:color="auto" w:fill="FFFFFF"/>
            <w:vAlign w:val="center"/>
          </w:tcPr>
          <w:p w:rsidR="00502F09" w:rsidRPr="00CC15E6" w:rsidRDefault="007D2CBD" w:rsidP="009E249B">
            <w:pPr>
              <w:snapToGrid w:val="0"/>
              <w:jc w:val="center"/>
              <w:rPr>
                <w:rFonts w:ascii="Courier New" w:hAnsi="Courier New" w:cs="Courier New"/>
                <w:sz w:val="22"/>
                <w:szCs w:val="22"/>
              </w:rPr>
            </w:pPr>
            <w:r>
              <w:rPr>
                <w:rFonts w:ascii="Courier New" w:hAnsi="Courier New" w:cs="Courier New"/>
                <w:sz w:val="22"/>
                <w:szCs w:val="22"/>
              </w:rPr>
              <w:t>7</w:t>
            </w:r>
            <w:r w:rsidR="00BE79B2">
              <w:rPr>
                <w:rFonts w:ascii="Courier New" w:hAnsi="Courier New" w:cs="Courier New"/>
                <w:sz w:val="22"/>
                <w:szCs w:val="22"/>
              </w:rPr>
              <w:t>34</w:t>
            </w:r>
            <w:r>
              <w:rPr>
                <w:rFonts w:ascii="Courier New" w:hAnsi="Courier New" w:cs="Courier New"/>
                <w:sz w:val="22"/>
                <w:szCs w:val="22"/>
              </w:rPr>
              <w:t>7,8</w:t>
            </w:r>
          </w:p>
        </w:tc>
        <w:tc>
          <w:tcPr>
            <w:tcW w:w="1495"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502F09" w:rsidRPr="00CC15E6" w:rsidRDefault="007D2CBD" w:rsidP="009E249B">
            <w:pPr>
              <w:snapToGrid w:val="0"/>
              <w:jc w:val="center"/>
              <w:rPr>
                <w:rFonts w:ascii="Courier New" w:hAnsi="Courier New" w:cs="Courier New"/>
                <w:sz w:val="22"/>
                <w:szCs w:val="22"/>
              </w:rPr>
            </w:pPr>
            <w:r>
              <w:rPr>
                <w:rFonts w:ascii="Courier New" w:hAnsi="Courier New" w:cs="Courier New"/>
                <w:sz w:val="22"/>
                <w:szCs w:val="22"/>
              </w:rPr>
              <w:t>7</w:t>
            </w:r>
            <w:r w:rsidR="00BE79B2">
              <w:rPr>
                <w:rFonts w:ascii="Courier New" w:hAnsi="Courier New" w:cs="Courier New"/>
                <w:sz w:val="22"/>
                <w:szCs w:val="22"/>
              </w:rPr>
              <w:t>34</w:t>
            </w:r>
            <w:r>
              <w:rPr>
                <w:rFonts w:ascii="Courier New" w:hAnsi="Courier New" w:cs="Courier New"/>
                <w:sz w:val="22"/>
                <w:szCs w:val="22"/>
              </w:rPr>
              <w:t>7,8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02F09" w:rsidRPr="00CC15E6" w:rsidRDefault="00502F09"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9E249B">
        <w:trPr>
          <w:trHeight w:hRule="exact" w:val="1102"/>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BE79B2"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3</w:t>
            </w:r>
          </w:p>
        </w:tc>
        <w:tc>
          <w:tcPr>
            <w:tcW w:w="1858"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Арендная плата за электрические опоры</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BE79B2" w:rsidP="007D2CBD">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233</w:t>
            </w:r>
            <w:r w:rsidR="00FC70FF" w:rsidRPr="00CC15E6">
              <w:rPr>
                <w:rFonts w:ascii="Courier New" w:hAnsi="Courier New" w:cs="Courier New"/>
                <w:color w:val="000000"/>
                <w:sz w:val="22"/>
                <w:szCs w:val="22"/>
              </w:rPr>
              <w:t>,</w:t>
            </w:r>
            <w:r>
              <w:rPr>
                <w:rFonts w:ascii="Courier New" w:hAnsi="Courier New" w:cs="Courier New"/>
                <w:color w:val="000000"/>
                <w:sz w:val="22"/>
                <w:szCs w:val="22"/>
              </w:rPr>
              <w:t>4</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BE79B2" w:rsidP="009E249B">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233</w:t>
            </w:r>
            <w:r w:rsidR="00FC70FF" w:rsidRPr="00CC15E6">
              <w:rPr>
                <w:rFonts w:ascii="Courier New" w:hAnsi="Courier New" w:cs="Courier New"/>
                <w:color w:val="000000"/>
                <w:sz w:val="22"/>
                <w:szCs w:val="22"/>
              </w:rPr>
              <w:t>,</w:t>
            </w:r>
            <w:r>
              <w:rPr>
                <w:rFonts w:ascii="Courier New" w:hAnsi="Courier New" w:cs="Courier New"/>
                <w:color w:val="000000"/>
                <w:sz w:val="22"/>
                <w:szCs w:val="22"/>
              </w:rPr>
              <w:t>4</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9E249B">
        <w:trPr>
          <w:trHeight w:hRule="exact" w:val="1416"/>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BE79B2"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4</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napToGrid w:val="0"/>
              <w:rPr>
                <w:rFonts w:ascii="Courier New" w:hAnsi="Courier New" w:cs="Courier New"/>
                <w:sz w:val="22"/>
                <w:szCs w:val="22"/>
              </w:rPr>
            </w:pPr>
            <w:r w:rsidRPr="00CC15E6">
              <w:rPr>
                <w:rFonts w:ascii="Courier New" w:hAnsi="Courier New" w:cs="Courier New"/>
                <w:sz w:val="22"/>
                <w:szCs w:val="22"/>
              </w:rPr>
              <w:t>Обеспечение безопасности людей на водных объектах</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953A8C" w:rsidP="009E249B">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25</w:t>
            </w:r>
            <w:r w:rsidR="00FC70FF" w:rsidRPr="00CC15E6">
              <w:rPr>
                <w:rFonts w:ascii="Courier New" w:hAnsi="Courier New" w:cs="Courier New"/>
                <w:color w:val="000000"/>
                <w:sz w:val="22"/>
                <w:szCs w:val="22"/>
              </w:rPr>
              <w:t>,</w:t>
            </w:r>
            <w:r>
              <w:rPr>
                <w:rFonts w:ascii="Courier New" w:hAnsi="Courier New" w:cs="Courier New"/>
                <w:color w:val="000000"/>
                <w:sz w:val="22"/>
                <w:szCs w:val="22"/>
              </w:rPr>
              <w:t>9</w:t>
            </w:r>
            <w:r w:rsidR="00FC70FF" w:rsidRPr="00CC15E6">
              <w:rPr>
                <w:rFonts w:ascii="Courier New" w:hAnsi="Courier New" w:cs="Courier New"/>
                <w:color w:val="000000"/>
                <w:sz w:val="22"/>
                <w:szCs w:val="22"/>
              </w:rPr>
              <w:t>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953A8C" w:rsidP="007D2CBD">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25</w:t>
            </w:r>
            <w:r w:rsidR="00FC70FF" w:rsidRPr="00CC15E6">
              <w:rPr>
                <w:rFonts w:ascii="Courier New" w:hAnsi="Courier New" w:cs="Courier New"/>
                <w:color w:val="000000"/>
                <w:sz w:val="22"/>
                <w:szCs w:val="22"/>
              </w:rPr>
              <w:t>,</w:t>
            </w:r>
            <w:r>
              <w:rPr>
                <w:rFonts w:ascii="Courier New" w:hAnsi="Courier New" w:cs="Courier New"/>
                <w:color w:val="000000"/>
                <w:sz w:val="22"/>
                <w:szCs w:val="22"/>
              </w:rPr>
              <w:t>9</w:t>
            </w:r>
            <w:r w:rsidR="00FC70FF" w:rsidRPr="00CC15E6">
              <w:rPr>
                <w:rFonts w:ascii="Courier New" w:hAnsi="Courier New" w:cs="Courier New"/>
                <w:color w:val="000000"/>
                <w:sz w:val="22"/>
                <w:szCs w:val="22"/>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9E249B">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BE79B2"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5</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9E249B">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Pr="00CC15E6" w:rsidRDefault="00953A8C" w:rsidP="00953A8C">
            <w:pPr>
              <w:snapToGrid w:val="0"/>
              <w:jc w:val="center"/>
              <w:rPr>
                <w:rFonts w:ascii="Courier New" w:hAnsi="Courier New" w:cs="Courier New"/>
                <w:sz w:val="22"/>
                <w:szCs w:val="22"/>
              </w:rPr>
            </w:pPr>
            <w:r>
              <w:rPr>
                <w:rFonts w:ascii="Courier New" w:hAnsi="Courier New" w:cs="Courier New"/>
                <w:sz w:val="22"/>
                <w:szCs w:val="22"/>
              </w:rPr>
              <w:t>3325</w:t>
            </w:r>
            <w:r w:rsidR="007D2CBD" w:rsidRPr="00CC15E6">
              <w:rPr>
                <w:rFonts w:ascii="Courier New" w:hAnsi="Courier New" w:cs="Courier New"/>
                <w:sz w:val="22"/>
                <w:szCs w:val="22"/>
              </w:rPr>
              <w:t>,</w:t>
            </w:r>
            <w:r>
              <w:rPr>
                <w:rFonts w:ascii="Courier New" w:hAnsi="Courier New" w:cs="Courier New"/>
                <w:sz w:val="22"/>
                <w:szCs w:val="22"/>
              </w:rPr>
              <w:t>7</w:t>
            </w:r>
            <w:r w:rsidR="007D2CBD">
              <w:rPr>
                <w:rFonts w:ascii="Courier New" w:hAnsi="Courier New" w:cs="Courier New"/>
                <w:sz w:val="22"/>
                <w:szCs w:val="22"/>
              </w:rPr>
              <w:t>8</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Pr="00CC15E6" w:rsidRDefault="00953A8C" w:rsidP="00953A8C">
            <w:pPr>
              <w:snapToGrid w:val="0"/>
              <w:jc w:val="center"/>
              <w:rPr>
                <w:rFonts w:ascii="Courier New" w:hAnsi="Courier New" w:cs="Courier New"/>
                <w:sz w:val="22"/>
                <w:szCs w:val="22"/>
              </w:rPr>
            </w:pPr>
            <w:r>
              <w:rPr>
                <w:rFonts w:ascii="Courier New" w:hAnsi="Courier New" w:cs="Courier New"/>
                <w:sz w:val="22"/>
                <w:szCs w:val="22"/>
              </w:rPr>
              <w:t>3325</w:t>
            </w:r>
            <w:r w:rsidR="007D2CBD" w:rsidRPr="00CC15E6">
              <w:rPr>
                <w:rFonts w:ascii="Courier New" w:hAnsi="Courier New" w:cs="Courier New"/>
                <w:sz w:val="22"/>
                <w:szCs w:val="22"/>
              </w:rPr>
              <w:t>,</w:t>
            </w:r>
            <w:r>
              <w:rPr>
                <w:rFonts w:ascii="Courier New" w:hAnsi="Courier New" w:cs="Courier New"/>
                <w:sz w:val="22"/>
                <w:szCs w:val="22"/>
              </w:rPr>
              <w:t>7</w:t>
            </w:r>
            <w:r w:rsidR="007D2CBD">
              <w:rPr>
                <w:rFonts w:ascii="Courier New" w:hAnsi="Courier New" w:cs="Courier New"/>
                <w:sz w:val="22"/>
                <w:szCs w:val="22"/>
              </w:rPr>
              <w:t>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9E249B">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BE79B2"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6</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9E249B">
            <w:pPr>
              <w:snapToGrid w:val="0"/>
              <w:rPr>
                <w:rFonts w:ascii="Courier New" w:hAnsi="Courier New" w:cs="Courier New"/>
                <w:sz w:val="22"/>
                <w:szCs w:val="22"/>
              </w:rPr>
            </w:pPr>
            <w:r>
              <w:rPr>
                <w:rFonts w:ascii="Courier New" w:hAnsi="Courier New" w:cs="Courier New"/>
                <w:sz w:val="22"/>
                <w:szCs w:val="22"/>
              </w:rPr>
              <w:t>Приобретение дорожных знаков</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Default="0004378D" w:rsidP="009E249B">
            <w:pPr>
              <w:snapToGrid w:val="0"/>
              <w:jc w:val="center"/>
              <w:rPr>
                <w:rFonts w:ascii="Courier New" w:hAnsi="Courier New" w:cs="Courier New"/>
                <w:sz w:val="22"/>
                <w:szCs w:val="22"/>
              </w:rPr>
            </w:pPr>
            <w:r>
              <w:rPr>
                <w:rFonts w:ascii="Courier New" w:hAnsi="Courier New" w:cs="Courier New"/>
                <w:sz w:val="22"/>
                <w:szCs w:val="22"/>
              </w:rPr>
              <w:t>190,0</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ind w:right="5"/>
              <w:jc w:val="center"/>
              <w:rPr>
                <w:rFonts w:ascii="Courier New" w:hAnsi="Courier New" w:cs="Courier New"/>
                <w:sz w:val="22"/>
                <w:szCs w:val="22"/>
              </w:rPr>
            </w:pPr>
            <w:r>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Default="0004378D" w:rsidP="009E249B">
            <w:pPr>
              <w:snapToGrid w:val="0"/>
              <w:jc w:val="center"/>
              <w:rPr>
                <w:rFonts w:ascii="Courier New" w:hAnsi="Courier New" w:cs="Courier New"/>
                <w:sz w:val="22"/>
                <w:szCs w:val="22"/>
              </w:rPr>
            </w:pPr>
            <w:r>
              <w:rPr>
                <w:rFonts w:ascii="Courier New" w:hAnsi="Courier New" w:cs="Courier New"/>
                <w:sz w:val="22"/>
                <w:szCs w:val="22"/>
              </w:rPr>
              <w:t>190,0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r>
    </w:tbl>
    <w:p w:rsidR="00EF20F5" w:rsidRPr="00CC1072" w:rsidRDefault="00EF20F5" w:rsidP="00FC70FF">
      <w:pPr>
        <w:shd w:val="clear" w:color="auto" w:fill="FFFFFF"/>
        <w:tabs>
          <w:tab w:val="left" w:pos="1545"/>
        </w:tabs>
        <w:jc w:val="both"/>
        <w:rPr>
          <w:b/>
          <w:bCs/>
        </w:rPr>
      </w:pPr>
    </w:p>
    <w:sectPr w:rsidR="00EF20F5" w:rsidRPr="00CC1072" w:rsidSect="00CC10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2334"/>
        </w:tabs>
        <w:ind w:left="3054" w:hanging="360"/>
      </w:pPr>
      <w:rPr>
        <w:rFonts w:cs="Times New Roman"/>
      </w:rPr>
    </w:lvl>
    <w:lvl w:ilvl="1">
      <w:numFmt w:val="none"/>
      <w:suff w:val="nothing"/>
      <w:lvlText w:val=""/>
      <w:lvlJc w:val="left"/>
      <w:pPr>
        <w:tabs>
          <w:tab w:val="num" w:pos="2694"/>
        </w:tabs>
        <w:ind w:left="2334" w:firstLine="0"/>
      </w:pPr>
    </w:lvl>
    <w:lvl w:ilvl="2">
      <w:numFmt w:val="none"/>
      <w:suff w:val="nothing"/>
      <w:lvlText w:val=""/>
      <w:lvlJc w:val="left"/>
      <w:pPr>
        <w:tabs>
          <w:tab w:val="num" w:pos="2694"/>
        </w:tabs>
        <w:ind w:left="2334" w:firstLine="0"/>
      </w:pPr>
    </w:lvl>
    <w:lvl w:ilvl="3">
      <w:numFmt w:val="none"/>
      <w:suff w:val="nothing"/>
      <w:lvlText w:val=""/>
      <w:lvlJc w:val="left"/>
      <w:pPr>
        <w:tabs>
          <w:tab w:val="num" w:pos="2694"/>
        </w:tabs>
        <w:ind w:left="2334" w:firstLine="0"/>
      </w:pPr>
    </w:lvl>
    <w:lvl w:ilvl="4">
      <w:numFmt w:val="none"/>
      <w:suff w:val="nothing"/>
      <w:lvlText w:val=""/>
      <w:lvlJc w:val="left"/>
      <w:pPr>
        <w:tabs>
          <w:tab w:val="num" w:pos="2694"/>
        </w:tabs>
        <w:ind w:left="2334" w:firstLine="0"/>
      </w:pPr>
    </w:lvl>
    <w:lvl w:ilvl="5">
      <w:numFmt w:val="none"/>
      <w:suff w:val="nothing"/>
      <w:lvlText w:val=""/>
      <w:lvlJc w:val="left"/>
      <w:pPr>
        <w:tabs>
          <w:tab w:val="num" w:pos="2694"/>
        </w:tabs>
        <w:ind w:left="2334" w:firstLine="0"/>
      </w:pPr>
    </w:lvl>
    <w:lvl w:ilvl="6">
      <w:numFmt w:val="none"/>
      <w:suff w:val="nothing"/>
      <w:lvlText w:val=""/>
      <w:lvlJc w:val="left"/>
      <w:pPr>
        <w:tabs>
          <w:tab w:val="num" w:pos="2694"/>
        </w:tabs>
        <w:ind w:left="2334" w:firstLine="0"/>
      </w:pPr>
    </w:lvl>
    <w:lvl w:ilvl="7">
      <w:numFmt w:val="none"/>
      <w:suff w:val="nothing"/>
      <w:lvlText w:val=""/>
      <w:lvlJc w:val="left"/>
      <w:pPr>
        <w:tabs>
          <w:tab w:val="num" w:pos="2694"/>
        </w:tabs>
        <w:ind w:left="2334" w:firstLine="0"/>
      </w:pPr>
    </w:lvl>
    <w:lvl w:ilvl="8">
      <w:numFmt w:val="none"/>
      <w:suff w:val="nothing"/>
      <w:lvlText w:val=""/>
      <w:lvlJc w:val="left"/>
      <w:pPr>
        <w:tabs>
          <w:tab w:val="num" w:pos="2694"/>
        </w:tabs>
        <w:ind w:left="2334"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2D055726"/>
    <w:multiLevelType w:val="hybridMultilevel"/>
    <w:tmpl w:val="DC3C75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2"/>
  </w:num>
  <w:num w:numId="6">
    <w:abstractNumId w:val="11"/>
  </w:num>
  <w:num w:numId="7">
    <w:abstractNumId w:val="8"/>
  </w:num>
  <w:num w:numId="8">
    <w:abstractNumId w:val="13"/>
  </w:num>
  <w:num w:numId="9">
    <w:abstractNumId w:val="9"/>
  </w:num>
  <w:num w:numId="10">
    <w:abstractNumId w:val="2"/>
  </w:num>
  <w:num w:numId="11">
    <w:abstractNumId w:val="4"/>
  </w:num>
  <w:num w:numId="12">
    <w:abstractNumId w:val="0"/>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D53"/>
    <w:rsid w:val="00002B0C"/>
    <w:rsid w:val="00014937"/>
    <w:rsid w:val="0004378D"/>
    <w:rsid w:val="00043AD0"/>
    <w:rsid w:val="000464AF"/>
    <w:rsid w:val="0007656C"/>
    <w:rsid w:val="00096DCE"/>
    <w:rsid w:val="000A0046"/>
    <w:rsid w:val="000B0B40"/>
    <w:rsid w:val="000B34A6"/>
    <w:rsid w:val="000C5431"/>
    <w:rsid w:val="000C5AD7"/>
    <w:rsid w:val="000E2A00"/>
    <w:rsid w:val="000F018C"/>
    <w:rsid w:val="000F02A1"/>
    <w:rsid w:val="000F7208"/>
    <w:rsid w:val="00100FBA"/>
    <w:rsid w:val="00106A78"/>
    <w:rsid w:val="00123931"/>
    <w:rsid w:val="00131AFD"/>
    <w:rsid w:val="00142E62"/>
    <w:rsid w:val="00143CD8"/>
    <w:rsid w:val="001528B5"/>
    <w:rsid w:val="00163F0A"/>
    <w:rsid w:val="001671B4"/>
    <w:rsid w:val="00173FEC"/>
    <w:rsid w:val="00195381"/>
    <w:rsid w:val="001A4802"/>
    <w:rsid w:val="001B749C"/>
    <w:rsid w:val="001C24A1"/>
    <w:rsid w:val="001C4625"/>
    <w:rsid w:val="001C4864"/>
    <w:rsid w:val="001D2408"/>
    <w:rsid w:val="001F117E"/>
    <w:rsid w:val="001F370B"/>
    <w:rsid w:val="0020024C"/>
    <w:rsid w:val="00203CC9"/>
    <w:rsid w:val="00207D67"/>
    <w:rsid w:val="00210E5A"/>
    <w:rsid w:val="0022176F"/>
    <w:rsid w:val="002241F5"/>
    <w:rsid w:val="00225CF3"/>
    <w:rsid w:val="00237004"/>
    <w:rsid w:val="00265AC6"/>
    <w:rsid w:val="002713E7"/>
    <w:rsid w:val="00285A39"/>
    <w:rsid w:val="00293C9D"/>
    <w:rsid w:val="002A18F6"/>
    <w:rsid w:val="002A6D35"/>
    <w:rsid w:val="002B277E"/>
    <w:rsid w:val="002B5CAE"/>
    <w:rsid w:val="002F07CF"/>
    <w:rsid w:val="003227FE"/>
    <w:rsid w:val="00323155"/>
    <w:rsid w:val="0034064D"/>
    <w:rsid w:val="003415E7"/>
    <w:rsid w:val="00367DD1"/>
    <w:rsid w:val="0037346D"/>
    <w:rsid w:val="003753DE"/>
    <w:rsid w:val="00375621"/>
    <w:rsid w:val="00375F17"/>
    <w:rsid w:val="00381930"/>
    <w:rsid w:val="00385515"/>
    <w:rsid w:val="003857A4"/>
    <w:rsid w:val="00396968"/>
    <w:rsid w:val="003C2012"/>
    <w:rsid w:val="003C7CCB"/>
    <w:rsid w:val="003E5AF2"/>
    <w:rsid w:val="003E7CB8"/>
    <w:rsid w:val="0041240D"/>
    <w:rsid w:val="00425A65"/>
    <w:rsid w:val="0043575F"/>
    <w:rsid w:val="00435B48"/>
    <w:rsid w:val="004447A7"/>
    <w:rsid w:val="004619FF"/>
    <w:rsid w:val="0046413D"/>
    <w:rsid w:val="00472505"/>
    <w:rsid w:val="0049404F"/>
    <w:rsid w:val="004C4BE7"/>
    <w:rsid w:val="004C5F1D"/>
    <w:rsid w:val="004D5203"/>
    <w:rsid w:val="004D5F3C"/>
    <w:rsid w:val="004E38F5"/>
    <w:rsid w:val="004F0AC8"/>
    <w:rsid w:val="00501D27"/>
    <w:rsid w:val="00502F09"/>
    <w:rsid w:val="005111BE"/>
    <w:rsid w:val="00517E7F"/>
    <w:rsid w:val="00534DE7"/>
    <w:rsid w:val="00546C6C"/>
    <w:rsid w:val="0056279F"/>
    <w:rsid w:val="0056466F"/>
    <w:rsid w:val="005722F6"/>
    <w:rsid w:val="005805BC"/>
    <w:rsid w:val="0058213F"/>
    <w:rsid w:val="005903C7"/>
    <w:rsid w:val="0059166A"/>
    <w:rsid w:val="005933B7"/>
    <w:rsid w:val="005A32EA"/>
    <w:rsid w:val="005C0E7C"/>
    <w:rsid w:val="005C326A"/>
    <w:rsid w:val="005D17DE"/>
    <w:rsid w:val="005D75FA"/>
    <w:rsid w:val="005F0C74"/>
    <w:rsid w:val="00605E2B"/>
    <w:rsid w:val="00610D53"/>
    <w:rsid w:val="006122BC"/>
    <w:rsid w:val="00621A00"/>
    <w:rsid w:val="006462A1"/>
    <w:rsid w:val="00647201"/>
    <w:rsid w:val="00653E77"/>
    <w:rsid w:val="00667C0A"/>
    <w:rsid w:val="00673C95"/>
    <w:rsid w:val="00675967"/>
    <w:rsid w:val="006858EA"/>
    <w:rsid w:val="00691B7A"/>
    <w:rsid w:val="006A022B"/>
    <w:rsid w:val="006A227E"/>
    <w:rsid w:val="006D01FE"/>
    <w:rsid w:val="006D2B65"/>
    <w:rsid w:val="006D371D"/>
    <w:rsid w:val="006F4F80"/>
    <w:rsid w:val="00710A29"/>
    <w:rsid w:val="0071519C"/>
    <w:rsid w:val="00735946"/>
    <w:rsid w:val="007459C3"/>
    <w:rsid w:val="00747365"/>
    <w:rsid w:val="007549B1"/>
    <w:rsid w:val="0076020A"/>
    <w:rsid w:val="00763261"/>
    <w:rsid w:val="0076508B"/>
    <w:rsid w:val="0078705F"/>
    <w:rsid w:val="007B1007"/>
    <w:rsid w:val="007B1EEE"/>
    <w:rsid w:val="007D2CBD"/>
    <w:rsid w:val="007D6EED"/>
    <w:rsid w:val="007F4622"/>
    <w:rsid w:val="00800724"/>
    <w:rsid w:val="00820767"/>
    <w:rsid w:val="0082716A"/>
    <w:rsid w:val="00830362"/>
    <w:rsid w:val="00830694"/>
    <w:rsid w:val="00844C78"/>
    <w:rsid w:val="00852386"/>
    <w:rsid w:val="00862E52"/>
    <w:rsid w:val="008646B5"/>
    <w:rsid w:val="00867750"/>
    <w:rsid w:val="0087075A"/>
    <w:rsid w:val="00892C51"/>
    <w:rsid w:val="00892F83"/>
    <w:rsid w:val="00893C3B"/>
    <w:rsid w:val="008B2401"/>
    <w:rsid w:val="008B3C9D"/>
    <w:rsid w:val="008B65D1"/>
    <w:rsid w:val="008C0685"/>
    <w:rsid w:val="008C342B"/>
    <w:rsid w:val="008D6A86"/>
    <w:rsid w:val="008F4061"/>
    <w:rsid w:val="00901F53"/>
    <w:rsid w:val="00902388"/>
    <w:rsid w:val="00911786"/>
    <w:rsid w:val="00912478"/>
    <w:rsid w:val="00912E8E"/>
    <w:rsid w:val="0091550D"/>
    <w:rsid w:val="009268E0"/>
    <w:rsid w:val="009431A1"/>
    <w:rsid w:val="0094498A"/>
    <w:rsid w:val="00953A8C"/>
    <w:rsid w:val="00962CB2"/>
    <w:rsid w:val="00971132"/>
    <w:rsid w:val="0097186E"/>
    <w:rsid w:val="009A0E7C"/>
    <w:rsid w:val="009B03D4"/>
    <w:rsid w:val="009D2E63"/>
    <w:rsid w:val="009E0C40"/>
    <w:rsid w:val="009E249B"/>
    <w:rsid w:val="009E48FE"/>
    <w:rsid w:val="009F160A"/>
    <w:rsid w:val="00A02960"/>
    <w:rsid w:val="00A1539D"/>
    <w:rsid w:val="00A257F8"/>
    <w:rsid w:val="00A26AA7"/>
    <w:rsid w:val="00A300BC"/>
    <w:rsid w:val="00A35E41"/>
    <w:rsid w:val="00A43847"/>
    <w:rsid w:val="00A51D11"/>
    <w:rsid w:val="00A5384E"/>
    <w:rsid w:val="00A67EA1"/>
    <w:rsid w:val="00A73B3E"/>
    <w:rsid w:val="00A7417B"/>
    <w:rsid w:val="00A97D8E"/>
    <w:rsid w:val="00AA2150"/>
    <w:rsid w:val="00AA5C4C"/>
    <w:rsid w:val="00AB18D1"/>
    <w:rsid w:val="00AB34C3"/>
    <w:rsid w:val="00AB40D3"/>
    <w:rsid w:val="00AC07ED"/>
    <w:rsid w:val="00AC7D41"/>
    <w:rsid w:val="00AE66AF"/>
    <w:rsid w:val="00B049CA"/>
    <w:rsid w:val="00B10B3B"/>
    <w:rsid w:val="00B12EDB"/>
    <w:rsid w:val="00B12EDE"/>
    <w:rsid w:val="00B21CAD"/>
    <w:rsid w:val="00B36859"/>
    <w:rsid w:val="00B405F8"/>
    <w:rsid w:val="00B5090D"/>
    <w:rsid w:val="00B528BE"/>
    <w:rsid w:val="00B63538"/>
    <w:rsid w:val="00B77403"/>
    <w:rsid w:val="00B83995"/>
    <w:rsid w:val="00B87216"/>
    <w:rsid w:val="00B9536A"/>
    <w:rsid w:val="00BA2692"/>
    <w:rsid w:val="00BC4F6C"/>
    <w:rsid w:val="00BE79B2"/>
    <w:rsid w:val="00C017FD"/>
    <w:rsid w:val="00C023A8"/>
    <w:rsid w:val="00C22573"/>
    <w:rsid w:val="00C3352C"/>
    <w:rsid w:val="00C3361F"/>
    <w:rsid w:val="00C346E5"/>
    <w:rsid w:val="00C545F3"/>
    <w:rsid w:val="00C64168"/>
    <w:rsid w:val="00C81E4E"/>
    <w:rsid w:val="00C86DFA"/>
    <w:rsid w:val="00C90F57"/>
    <w:rsid w:val="00C96751"/>
    <w:rsid w:val="00CA1870"/>
    <w:rsid w:val="00CA2B7F"/>
    <w:rsid w:val="00CA6605"/>
    <w:rsid w:val="00CC1072"/>
    <w:rsid w:val="00CC15E6"/>
    <w:rsid w:val="00CC2ADE"/>
    <w:rsid w:val="00CC5245"/>
    <w:rsid w:val="00CD31D5"/>
    <w:rsid w:val="00CE31D5"/>
    <w:rsid w:val="00D05E38"/>
    <w:rsid w:val="00D073F2"/>
    <w:rsid w:val="00D21515"/>
    <w:rsid w:val="00D23E81"/>
    <w:rsid w:val="00D30552"/>
    <w:rsid w:val="00D31406"/>
    <w:rsid w:val="00D31427"/>
    <w:rsid w:val="00D3378C"/>
    <w:rsid w:val="00D34888"/>
    <w:rsid w:val="00D45C40"/>
    <w:rsid w:val="00D64737"/>
    <w:rsid w:val="00D66016"/>
    <w:rsid w:val="00D705EB"/>
    <w:rsid w:val="00D73DCB"/>
    <w:rsid w:val="00D80926"/>
    <w:rsid w:val="00D83F8E"/>
    <w:rsid w:val="00D87A5E"/>
    <w:rsid w:val="00D9384F"/>
    <w:rsid w:val="00D9417E"/>
    <w:rsid w:val="00DD045C"/>
    <w:rsid w:val="00DE2B97"/>
    <w:rsid w:val="00DF0452"/>
    <w:rsid w:val="00DF3A91"/>
    <w:rsid w:val="00DF43E6"/>
    <w:rsid w:val="00DF525C"/>
    <w:rsid w:val="00E15DBB"/>
    <w:rsid w:val="00E21334"/>
    <w:rsid w:val="00E232CD"/>
    <w:rsid w:val="00E40A3C"/>
    <w:rsid w:val="00E53FCB"/>
    <w:rsid w:val="00E642C2"/>
    <w:rsid w:val="00E71013"/>
    <w:rsid w:val="00E72041"/>
    <w:rsid w:val="00E7254B"/>
    <w:rsid w:val="00EB3B39"/>
    <w:rsid w:val="00EC5A67"/>
    <w:rsid w:val="00ED142E"/>
    <w:rsid w:val="00ED2211"/>
    <w:rsid w:val="00ED38EF"/>
    <w:rsid w:val="00EE40E7"/>
    <w:rsid w:val="00EE56E7"/>
    <w:rsid w:val="00EF20F5"/>
    <w:rsid w:val="00EF390C"/>
    <w:rsid w:val="00F00C51"/>
    <w:rsid w:val="00F01BD1"/>
    <w:rsid w:val="00F0452E"/>
    <w:rsid w:val="00F129AE"/>
    <w:rsid w:val="00F220AB"/>
    <w:rsid w:val="00F22B0C"/>
    <w:rsid w:val="00F24010"/>
    <w:rsid w:val="00F475C4"/>
    <w:rsid w:val="00F62CEB"/>
    <w:rsid w:val="00F70CDB"/>
    <w:rsid w:val="00F807DA"/>
    <w:rsid w:val="00F836C5"/>
    <w:rsid w:val="00F946D7"/>
    <w:rsid w:val="00F96310"/>
    <w:rsid w:val="00FB33D6"/>
    <w:rsid w:val="00FB666D"/>
    <w:rsid w:val="00FC70FF"/>
    <w:rsid w:val="00FD029A"/>
    <w:rsid w:val="00FD08AE"/>
    <w:rsid w:val="00FE147D"/>
    <w:rsid w:val="00FE22EE"/>
    <w:rsid w:val="00FF0862"/>
    <w:rsid w:val="00FF17FA"/>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160A"/>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FF17FA"/>
    <w:rPr>
      <w:rFonts w:ascii="Tahoma" w:hAnsi="Tahoma" w:cs="Tahoma"/>
      <w:sz w:val="16"/>
      <w:szCs w:val="16"/>
    </w:rPr>
  </w:style>
  <w:style w:type="character" w:customStyle="1" w:styleId="af1">
    <w:name w:val="Текст выноски Знак"/>
    <w:link w:val="af0"/>
    <w:rsid w:val="00FF17FA"/>
    <w:rPr>
      <w:rFonts w:ascii="Tahoma" w:hAnsi="Tahoma" w:cs="Tahoma"/>
      <w:sz w:val="16"/>
      <w:szCs w:val="16"/>
    </w:rPr>
  </w:style>
  <w:style w:type="paragraph" w:customStyle="1" w:styleId="ConsPlusNormal">
    <w:name w:val="ConsPlusNormal"/>
    <w:rsid w:val="001B749C"/>
    <w:pPr>
      <w:widowControl w:val="0"/>
      <w:autoSpaceDE w:val="0"/>
      <w:autoSpaceDN w:val="0"/>
      <w:adjustRightInd w:val="0"/>
      <w:ind w:firstLine="720"/>
    </w:pPr>
    <w:rPr>
      <w:rFonts w:ascii="Arial" w:hAnsi="Arial" w:cs="Arial"/>
    </w:rPr>
  </w:style>
  <w:style w:type="paragraph" w:customStyle="1" w:styleId="ConsPlusTitle">
    <w:name w:val="ConsPlusTitle"/>
    <w:rsid w:val="003415E7"/>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1538</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10291</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subject/>
  <dc:creator>WWW</dc:creator>
  <cp:keywords/>
  <dc:description/>
  <cp:lastModifiedBy>MSI</cp:lastModifiedBy>
  <cp:revision>14</cp:revision>
  <cp:lastPrinted>2021-03-12T09:26:00Z</cp:lastPrinted>
  <dcterms:created xsi:type="dcterms:W3CDTF">2016-02-16T04:22:00Z</dcterms:created>
  <dcterms:modified xsi:type="dcterms:W3CDTF">2021-03-12T09:27:00Z</dcterms:modified>
</cp:coreProperties>
</file>