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9C" w:rsidRPr="00D64737" w:rsidRDefault="008E18B4" w:rsidP="001B749C">
      <w:pPr>
        <w:jc w:val="center"/>
        <w:outlineLvl w:val="0"/>
        <w:rPr>
          <w:rFonts w:ascii="Arial" w:hAnsi="Arial" w:cs="Arial"/>
          <w:b/>
          <w:bCs/>
          <w:spacing w:val="26"/>
          <w:sz w:val="32"/>
          <w:szCs w:val="32"/>
        </w:rPr>
      </w:pPr>
      <w:r>
        <w:rPr>
          <w:rFonts w:ascii="Arial" w:hAnsi="Arial" w:cs="Arial"/>
          <w:b/>
          <w:bCs/>
          <w:spacing w:val="26"/>
          <w:sz w:val="32"/>
          <w:szCs w:val="32"/>
        </w:rPr>
        <w:t>26</w:t>
      </w:r>
      <w:r w:rsidR="00A43847">
        <w:rPr>
          <w:rFonts w:ascii="Arial" w:hAnsi="Arial" w:cs="Arial"/>
          <w:b/>
          <w:bCs/>
          <w:spacing w:val="26"/>
          <w:sz w:val="32"/>
          <w:szCs w:val="32"/>
        </w:rPr>
        <w:t>.</w:t>
      </w:r>
      <w:r>
        <w:rPr>
          <w:rFonts w:ascii="Arial" w:hAnsi="Arial" w:cs="Arial"/>
          <w:b/>
          <w:bCs/>
          <w:spacing w:val="26"/>
          <w:sz w:val="32"/>
          <w:szCs w:val="32"/>
        </w:rPr>
        <w:t>02</w:t>
      </w:r>
      <w:r w:rsidR="000B0B40">
        <w:rPr>
          <w:rFonts w:ascii="Arial" w:hAnsi="Arial" w:cs="Arial"/>
          <w:b/>
          <w:bCs/>
          <w:spacing w:val="26"/>
          <w:sz w:val="32"/>
          <w:szCs w:val="32"/>
        </w:rPr>
        <w:t>.20</w:t>
      </w:r>
      <w:r>
        <w:rPr>
          <w:rFonts w:ascii="Arial" w:hAnsi="Arial" w:cs="Arial"/>
          <w:b/>
          <w:bCs/>
          <w:spacing w:val="26"/>
          <w:sz w:val="32"/>
          <w:szCs w:val="32"/>
        </w:rPr>
        <w:t>21</w:t>
      </w:r>
      <w:r w:rsidR="001B749C" w:rsidRPr="0076020A">
        <w:rPr>
          <w:rFonts w:ascii="Arial" w:hAnsi="Arial" w:cs="Arial"/>
          <w:b/>
          <w:bCs/>
          <w:spacing w:val="26"/>
          <w:sz w:val="32"/>
          <w:szCs w:val="32"/>
        </w:rPr>
        <w:t>г. №</w:t>
      </w:r>
      <w:r>
        <w:rPr>
          <w:rFonts w:ascii="Arial" w:hAnsi="Arial" w:cs="Arial"/>
          <w:b/>
          <w:bCs/>
          <w:spacing w:val="26"/>
          <w:sz w:val="32"/>
          <w:szCs w:val="32"/>
        </w:rPr>
        <w:t>186</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D31D5">
        <w:rPr>
          <w:rFonts w:ascii="Arial" w:hAnsi="Arial" w:cs="Arial"/>
        </w:rPr>
        <w:t xml:space="preserve">транспортной </w:t>
      </w:r>
      <w:proofErr w:type="gramStart"/>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roofErr w:type="gramEnd"/>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5903C7">
        <w:rPr>
          <w:sz w:val="24"/>
          <w:szCs w:val="24"/>
        </w:rPr>
        <w:t>2</w:t>
      </w:r>
      <w:r w:rsidR="005903C7" w:rsidRPr="005903C7">
        <w:rPr>
          <w:sz w:val="24"/>
          <w:szCs w:val="24"/>
        </w:rPr>
        <w:t>1</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037"/>
      </w:tblGrid>
      <w:tr w:rsidR="009268E0" w:rsidRPr="00597A96" w:rsidTr="009268E0">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037"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Ремонт участков автомобильных дорог общего пользования местного значения  р.п. Атагай, д. Укар, д. Каксат, д. Шипицина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значения  д. Каксат, п. Усть-Кадуй, п. Лесной, н.п. уч. Октябрьский  -900,0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 xml:space="preserve">ублей.,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250,0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w:t>
            </w:r>
            <w:r>
              <w:rPr>
                <w:rFonts w:ascii="Courier New" w:hAnsi="Courier New" w:cs="Courier New"/>
                <w:color w:val="auto"/>
                <w:sz w:val="22"/>
                <w:szCs w:val="22"/>
              </w:rPr>
              <w:lastRenderedPageBreak/>
              <w:t xml:space="preserve">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350,1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,0 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тыс</w:t>
            </w:r>
            <w:proofErr w:type="gramStart"/>
            <w:r w:rsidR="009268E0" w:rsidRPr="00CD31D5">
              <w:rPr>
                <w:rFonts w:ascii="Courier New" w:hAnsi="Courier New" w:cs="Courier New"/>
                <w:color w:val="auto"/>
                <w:sz w:val="22"/>
                <w:szCs w:val="22"/>
              </w:rPr>
              <w:t>.р</w:t>
            </w:r>
            <w:proofErr w:type="gramEnd"/>
            <w:r w:rsidR="009268E0" w:rsidRPr="00CD31D5">
              <w:rPr>
                <w:rFonts w:ascii="Courier New" w:hAnsi="Courier New" w:cs="Courier New"/>
                <w:color w:val="auto"/>
                <w:sz w:val="22"/>
                <w:szCs w:val="22"/>
              </w:rPr>
              <w:t>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w:t>
            </w:r>
            <w:r w:rsidR="009E249B">
              <w:rPr>
                <w:rFonts w:ascii="Courier New" w:hAnsi="Courier New" w:cs="Courier New"/>
                <w:b/>
                <w:color w:val="auto"/>
                <w:sz w:val="22"/>
                <w:szCs w:val="22"/>
              </w:rPr>
              <w:t xml:space="preserve"> </w:t>
            </w:r>
            <w:r w:rsidRPr="00CD31D5">
              <w:rPr>
                <w:rFonts w:ascii="Courier New" w:hAnsi="Courier New" w:cs="Courier New"/>
                <w:b/>
                <w:color w:val="auto"/>
                <w:sz w:val="22"/>
                <w:szCs w:val="22"/>
              </w:rPr>
              <w:t>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D21515">
              <w:rPr>
                <w:rFonts w:ascii="Courier New" w:hAnsi="Courier New" w:cs="Courier New"/>
                <w:color w:val="auto"/>
                <w:sz w:val="22"/>
                <w:szCs w:val="22"/>
              </w:rPr>
              <w:t xml:space="preserve">2 </w:t>
            </w:r>
            <w:r w:rsidR="006A022B" w:rsidRPr="006A022B">
              <w:rPr>
                <w:rFonts w:ascii="Courier New" w:hAnsi="Courier New" w:cs="Courier New"/>
                <w:color w:val="auto"/>
                <w:sz w:val="22"/>
                <w:szCs w:val="22"/>
              </w:rPr>
              <w:t>398</w:t>
            </w:r>
            <w:r>
              <w:rPr>
                <w:rFonts w:ascii="Courier New" w:hAnsi="Courier New" w:cs="Courier New"/>
                <w:color w:val="auto"/>
                <w:sz w:val="22"/>
                <w:szCs w:val="22"/>
              </w:rPr>
              <w:t>,</w:t>
            </w:r>
            <w:r w:rsidR="006A022B" w:rsidRPr="006A022B">
              <w:rPr>
                <w:rFonts w:ascii="Courier New" w:hAnsi="Courier New" w:cs="Courier New"/>
                <w:color w:val="auto"/>
                <w:sz w:val="22"/>
                <w:szCs w:val="22"/>
              </w:rPr>
              <w:t>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sidR="005D75FA">
              <w:rPr>
                <w:rFonts w:ascii="Courier New" w:hAnsi="Courier New" w:cs="Courier New"/>
                <w:color w:val="auto"/>
                <w:sz w:val="22"/>
                <w:szCs w:val="22"/>
              </w:rPr>
              <w:t xml:space="preserve">плата уличного освещения – </w:t>
            </w:r>
            <w:r w:rsidR="00A43847" w:rsidRPr="00A43847">
              <w:rPr>
                <w:rFonts w:ascii="Courier New" w:hAnsi="Courier New" w:cs="Courier New"/>
                <w:color w:val="auto"/>
                <w:sz w:val="22"/>
                <w:szCs w:val="22"/>
              </w:rPr>
              <w:t>3</w:t>
            </w:r>
            <w:r w:rsidR="005D75FA">
              <w:rPr>
                <w:rFonts w:ascii="Courier New" w:hAnsi="Courier New" w:cs="Courier New"/>
                <w:color w:val="auto"/>
                <w:sz w:val="22"/>
                <w:szCs w:val="22"/>
              </w:rPr>
              <w:t>60,0</w:t>
            </w:r>
            <w:r w:rsidRPr="00CD31D5">
              <w:rPr>
                <w:rFonts w:ascii="Courier New" w:hAnsi="Courier New" w:cs="Courier New"/>
                <w:color w:val="auto"/>
                <w:sz w:val="22"/>
                <w:szCs w:val="22"/>
              </w:rPr>
              <w:t xml:space="preserve"> тыс.</w:t>
            </w:r>
            <w:r w:rsidR="006A022B"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A43847">
              <w:rPr>
                <w:rFonts w:ascii="Courier New" w:hAnsi="Courier New" w:cs="Courier New"/>
                <w:color w:val="auto"/>
                <w:sz w:val="22"/>
                <w:szCs w:val="22"/>
              </w:rPr>
              <w:t>та за электрические опоры – 1</w:t>
            </w:r>
            <w:r w:rsidR="00A43847" w:rsidRPr="00A43847">
              <w:rPr>
                <w:rFonts w:ascii="Courier New" w:hAnsi="Courier New" w:cs="Courier New"/>
                <w:color w:val="auto"/>
                <w:sz w:val="22"/>
                <w:szCs w:val="22"/>
              </w:rPr>
              <w:t>1</w:t>
            </w:r>
            <w:r w:rsidR="005D75FA">
              <w:rPr>
                <w:rFonts w:ascii="Courier New" w:hAnsi="Courier New" w:cs="Courier New"/>
                <w:color w:val="auto"/>
                <w:sz w:val="22"/>
                <w:szCs w:val="22"/>
              </w:rPr>
              <w:t>,</w:t>
            </w:r>
            <w:r w:rsidR="00A43847"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sidR="006A022B">
              <w:rPr>
                <w:rFonts w:ascii="Courier New" w:hAnsi="Courier New" w:cs="Courier New"/>
                <w:color w:val="auto"/>
                <w:sz w:val="22"/>
                <w:szCs w:val="22"/>
              </w:rPr>
              <w:t xml:space="preserve">еспечение лодочной переправы – </w:t>
            </w:r>
            <w:r w:rsidR="006A022B"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sidR="006A022B">
              <w:rPr>
                <w:rFonts w:ascii="Courier New" w:hAnsi="Courier New" w:cs="Courier New"/>
                <w:color w:val="auto"/>
                <w:sz w:val="22"/>
                <w:szCs w:val="22"/>
              </w:rPr>
              <w:t xml:space="preserve">млепользования и застройки – </w:t>
            </w:r>
            <w:r w:rsidR="006A022B" w:rsidRPr="006A022B">
              <w:rPr>
                <w:rFonts w:ascii="Courier New" w:hAnsi="Courier New" w:cs="Courier New"/>
                <w:color w:val="auto"/>
                <w:sz w:val="22"/>
                <w:szCs w:val="22"/>
              </w:rPr>
              <w:t>352</w:t>
            </w:r>
            <w:r w:rsidR="006A022B">
              <w:rPr>
                <w:rFonts w:ascii="Courier New" w:hAnsi="Courier New" w:cs="Courier New"/>
                <w:color w:val="auto"/>
                <w:sz w:val="22"/>
                <w:szCs w:val="22"/>
              </w:rPr>
              <w:t>,</w:t>
            </w:r>
            <w:r w:rsidR="006A022B" w:rsidRPr="006A022B">
              <w:rPr>
                <w:rFonts w:ascii="Courier New" w:hAnsi="Courier New" w:cs="Courier New"/>
                <w:color w:val="auto"/>
                <w:sz w:val="22"/>
                <w:szCs w:val="22"/>
              </w:rPr>
              <w:t>22</w:t>
            </w:r>
            <w:r w:rsidRPr="00667C0A">
              <w:rPr>
                <w:rFonts w:ascii="Courier New" w:hAnsi="Courier New" w:cs="Courier New"/>
                <w:color w:val="auto"/>
                <w:sz w:val="22"/>
                <w:szCs w:val="22"/>
              </w:rPr>
              <w:t xml:space="preserve"> тыс. рублей;</w:t>
            </w:r>
          </w:p>
          <w:p w:rsidR="009268E0" w:rsidRPr="009E249B" w:rsidRDefault="005D75FA"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6A022B">
              <w:rPr>
                <w:rFonts w:ascii="Courier New" w:hAnsi="Courier New" w:cs="Courier New"/>
                <w:color w:val="auto"/>
                <w:sz w:val="22"/>
                <w:szCs w:val="22"/>
              </w:rPr>
              <w:t>3 1</w:t>
            </w:r>
            <w:r w:rsidR="006A022B" w:rsidRPr="00D64737">
              <w:rPr>
                <w:rFonts w:ascii="Courier New" w:hAnsi="Courier New" w:cs="Courier New"/>
                <w:color w:val="auto"/>
                <w:sz w:val="22"/>
                <w:szCs w:val="22"/>
              </w:rPr>
              <w:t>23</w:t>
            </w:r>
            <w:r w:rsidR="006A022B">
              <w:rPr>
                <w:rFonts w:ascii="Courier New" w:hAnsi="Courier New" w:cs="Courier New"/>
                <w:color w:val="auto"/>
                <w:sz w:val="22"/>
                <w:szCs w:val="22"/>
              </w:rPr>
              <w:t>,</w:t>
            </w:r>
            <w:r w:rsidR="006A022B" w:rsidRPr="00D64737">
              <w:rPr>
                <w:rFonts w:ascii="Courier New" w:hAnsi="Courier New" w:cs="Courier New"/>
                <w:color w:val="auto"/>
                <w:sz w:val="22"/>
                <w:szCs w:val="22"/>
              </w:rPr>
              <w:t>12</w:t>
            </w:r>
            <w:r w:rsidR="009268E0" w:rsidRPr="00CD31D5">
              <w:rPr>
                <w:rFonts w:ascii="Courier New" w:hAnsi="Courier New" w:cs="Courier New"/>
                <w:color w:val="auto"/>
                <w:sz w:val="22"/>
                <w:szCs w:val="22"/>
              </w:rPr>
              <w:t xml:space="preserve"> тыс.</w:t>
            </w:r>
            <w:r w:rsidR="009268E0">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E249B" w:rsidRDefault="009E249B" w:rsidP="009268E0">
            <w:pPr>
              <w:pStyle w:val="ConsPlusCell"/>
              <w:widowControl/>
              <w:rPr>
                <w:rFonts w:ascii="Courier New" w:hAnsi="Courier New" w:cs="Courier New"/>
                <w:b/>
                <w:color w:val="auto"/>
                <w:sz w:val="22"/>
                <w:szCs w:val="22"/>
              </w:rPr>
            </w:pPr>
            <w:r w:rsidRPr="00B405F8">
              <w:rPr>
                <w:rFonts w:ascii="Courier New" w:hAnsi="Courier New" w:cs="Courier New"/>
                <w:b/>
                <w:color w:val="auto"/>
                <w:sz w:val="22"/>
                <w:szCs w:val="22"/>
              </w:rPr>
              <w:t>2021</w:t>
            </w:r>
            <w:r>
              <w:rPr>
                <w:rFonts w:ascii="Courier New" w:hAnsi="Courier New" w:cs="Courier New"/>
                <w:b/>
                <w:color w:val="auto"/>
                <w:sz w:val="22"/>
                <w:szCs w:val="22"/>
              </w:rPr>
              <w:t xml:space="preserve"> год</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w:t>
            </w:r>
            <w:proofErr w:type="spellStart"/>
            <w:r w:rsidRPr="00CD31D5">
              <w:rPr>
                <w:rFonts w:ascii="Courier New" w:hAnsi="Courier New" w:cs="Courier New"/>
                <w:color w:val="auto"/>
                <w:sz w:val="22"/>
                <w:szCs w:val="22"/>
              </w:rPr>
              <w:t>грейдирование</w:t>
            </w:r>
            <w:proofErr w:type="spellEnd"/>
            <w:r w:rsidRPr="00CD31D5">
              <w:rPr>
                <w:rFonts w:ascii="Courier New" w:hAnsi="Courier New" w:cs="Courier New"/>
                <w:color w:val="auto"/>
                <w:sz w:val="22"/>
                <w:szCs w:val="22"/>
              </w:rPr>
              <w:t xml:space="preserve">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8E18B4">
              <w:rPr>
                <w:rFonts w:ascii="Courier New" w:hAnsi="Courier New" w:cs="Courier New"/>
                <w:color w:val="auto"/>
                <w:sz w:val="22"/>
                <w:szCs w:val="22"/>
              </w:rPr>
              <w:t>4</w:t>
            </w:r>
            <w:r>
              <w:rPr>
                <w:rFonts w:ascii="Courier New" w:hAnsi="Courier New" w:cs="Courier New"/>
                <w:color w:val="auto"/>
                <w:sz w:val="22"/>
                <w:szCs w:val="22"/>
              </w:rPr>
              <w:t xml:space="preserve"> </w:t>
            </w:r>
            <w:r w:rsidR="008E18B4">
              <w:rPr>
                <w:rFonts w:ascii="Courier New" w:hAnsi="Courier New" w:cs="Courier New"/>
                <w:color w:val="auto"/>
                <w:sz w:val="22"/>
                <w:szCs w:val="22"/>
              </w:rPr>
              <w:t>397</w:t>
            </w:r>
            <w:r>
              <w:rPr>
                <w:rFonts w:ascii="Courier New" w:hAnsi="Courier New" w:cs="Courier New"/>
                <w:color w:val="auto"/>
                <w:sz w:val="22"/>
                <w:szCs w:val="22"/>
              </w:rPr>
              <w:t>,</w:t>
            </w:r>
            <w:r w:rsidR="008E18B4">
              <w:rPr>
                <w:rFonts w:ascii="Courier New" w:hAnsi="Courier New" w:cs="Courier New"/>
                <w:color w:val="auto"/>
                <w:sz w:val="22"/>
                <w:szCs w:val="22"/>
              </w:rPr>
              <w:t>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Pr>
                <w:rFonts w:ascii="Courier New" w:hAnsi="Courier New" w:cs="Courier New"/>
                <w:color w:val="auto"/>
                <w:sz w:val="22"/>
                <w:szCs w:val="22"/>
              </w:rPr>
              <w:t xml:space="preserve">плата уличного освещения – </w:t>
            </w:r>
            <w:r w:rsidR="00203CC9">
              <w:rPr>
                <w:rFonts w:ascii="Courier New" w:hAnsi="Courier New" w:cs="Courier New"/>
                <w:color w:val="auto"/>
                <w:sz w:val="22"/>
                <w:szCs w:val="22"/>
              </w:rPr>
              <w:t>45</w:t>
            </w:r>
            <w:r>
              <w:rPr>
                <w:rFonts w:ascii="Courier New" w:hAnsi="Courier New" w:cs="Courier New"/>
                <w:color w:val="auto"/>
                <w:sz w:val="22"/>
                <w:szCs w:val="22"/>
              </w:rPr>
              <w:t>0,0</w:t>
            </w:r>
            <w:r w:rsidRPr="00CD31D5">
              <w:rPr>
                <w:rFonts w:ascii="Courier New" w:hAnsi="Courier New" w:cs="Courier New"/>
                <w:color w:val="auto"/>
                <w:sz w:val="22"/>
                <w:szCs w:val="22"/>
              </w:rPr>
              <w:t xml:space="preserve"> тыс.</w:t>
            </w:r>
            <w:r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E249B" w:rsidRPr="00CD31D5" w:rsidRDefault="009E249B" w:rsidP="009E249B">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Pr>
                <w:rFonts w:ascii="Courier New" w:hAnsi="Courier New" w:cs="Courier New"/>
                <w:color w:val="auto"/>
                <w:sz w:val="22"/>
                <w:szCs w:val="22"/>
              </w:rPr>
              <w:t>та за электрические опоры – 1</w:t>
            </w:r>
            <w:r w:rsidRPr="00A43847">
              <w:rPr>
                <w:rFonts w:ascii="Courier New" w:hAnsi="Courier New" w:cs="Courier New"/>
                <w:color w:val="auto"/>
                <w:sz w:val="22"/>
                <w:szCs w:val="22"/>
              </w:rPr>
              <w:t>1</w:t>
            </w:r>
            <w:r>
              <w:rPr>
                <w:rFonts w:ascii="Courier New" w:hAnsi="Courier New" w:cs="Courier New"/>
                <w:color w:val="auto"/>
                <w:sz w:val="22"/>
                <w:szCs w:val="22"/>
              </w:rPr>
              <w:t>,</w:t>
            </w:r>
            <w:r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E249B" w:rsidRPr="00667C0A"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Pr>
                <w:rFonts w:ascii="Courier New" w:hAnsi="Courier New" w:cs="Courier New"/>
                <w:color w:val="auto"/>
                <w:sz w:val="22"/>
                <w:szCs w:val="22"/>
              </w:rPr>
              <w:t xml:space="preserve">еспечение лодочной переправы – </w:t>
            </w:r>
            <w:r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E249B" w:rsidRPr="00CD31D5" w:rsidRDefault="009E249B" w:rsidP="009E249B">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Pr>
                <w:rFonts w:ascii="Courier New" w:hAnsi="Courier New" w:cs="Courier New"/>
                <w:color w:val="auto"/>
                <w:sz w:val="22"/>
                <w:szCs w:val="22"/>
              </w:rPr>
              <w:t xml:space="preserve">млепользования и застройки – </w:t>
            </w:r>
            <w:r w:rsidR="008E18B4">
              <w:rPr>
                <w:rFonts w:ascii="Courier New" w:hAnsi="Courier New" w:cs="Courier New"/>
                <w:color w:val="auto"/>
                <w:sz w:val="22"/>
                <w:szCs w:val="22"/>
              </w:rPr>
              <w:t>564</w:t>
            </w:r>
            <w:r w:rsidR="00B405F8">
              <w:rPr>
                <w:rFonts w:ascii="Courier New" w:hAnsi="Courier New" w:cs="Courier New"/>
                <w:color w:val="auto"/>
                <w:sz w:val="22"/>
                <w:szCs w:val="22"/>
              </w:rPr>
              <w:t>,</w:t>
            </w:r>
            <w:r w:rsidR="00203CC9">
              <w:rPr>
                <w:rFonts w:ascii="Courier New" w:hAnsi="Courier New" w:cs="Courier New"/>
                <w:color w:val="auto"/>
                <w:sz w:val="22"/>
                <w:szCs w:val="22"/>
              </w:rPr>
              <w:t>7</w:t>
            </w:r>
            <w:r w:rsidR="008E18B4">
              <w:rPr>
                <w:rFonts w:ascii="Courier New" w:hAnsi="Courier New" w:cs="Courier New"/>
                <w:color w:val="auto"/>
                <w:sz w:val="22"/>
                <w:szCs w:val="22"/>
              </w:rPr>
              <w:t>3</w:t>
            </w:r>
            <w:r w:rsidRPr="00667C0A">
              <w:rPr>
                <w:rFonts w:ascii="Courier New" w:hAnsi="Courier New" w:cs="Courier New"/>
                <w:color w:val="auto"/>
                <w:sz w:val="22"/>
                <w:szCs w:val="22"/>
              </w:rPr>
              <w:t xml:space="preserve"> тыс. рублей;</w:t>
            </w:r>
          </w:p>
          <w:p w:rsidR="009E249B" w:rsidRPr="009E249B" w:rsidRDefault="009E249B"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8E18B4">
              <w:rPr>
                <w:rFonts w:ascii="Courier New" w:hAnsi="Courier New" w:cs="Courier New"/>
                <w:color w:val="auto"/>
                <w:sz w:val="22"/>
                <w:szCs w:val="22"/>
              </w:rPr>
              <w:t>5</w:t>
            </w:r>
            <w:r>
              <w:rPr>
                <w:rFonts w:ascii="Courier New" w:hAnsi="Courier New" w:cs="Courier New"/>
                <w:color w:val="auto"/>
                <w:sz w:val="22"/>
                <w:szCs w:val="22"/>
              </w:rPr>
              <w:t xml:space="preserve"> </w:t>
            </w:r>
            <w:r w:rsidR="008E18B4">
              <w:rPr>
                <w:rFonts w:ascii="Courier New" w:hAnsi="Courier New" w:cs="Courier New"/>
                <w:color w:val="auto"/>
                <w:sz w:val="22"/>
                <w:szCs w:val="22"/>
              </w:rPr>
              <w:t>424</w:t>
            </w:r>
            <w:r>
              <w:rPr>
                <w:rFonts w:ascii="Courier New" w:hAnsi="Courier New" w:cs="Courier New"/>
                <w:color w:val="auto"/>
                <w:sz w:val="22"/>
                <w:szCs w:val="22"/>
              </w:rPr>
              <w:t>,</w:t>
            </w:r>
            <w:r w:rsidR="008E18B4">
              <w:rPr>
                <w:rFonts w:ascii="Courier New" w:hAnsi="Courier New" w:cs="Courier New"/>
                <w:color w:val="auto"/>
                <w:sz w:val="22"/>
                <w:szCs w:val="22"/>
              </w:rPr>
              <w:t>61</w:t>
            </w:r>
            <w:r w:rsidRPr="00CD31D5">
              <w:rPr>
                <w:rFonts w:ascii="Courier New" w:hAnsi="Courier New" w:cs="Courier New"/>
                <w:color w:val="auto"/>
                <w:sz w:val="22"/>
                <w:szCs w:val="22"/>
              </w:rPr>
              <w:t xml:space="preserve">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E249B" w:rsidP="009268E0">
            <w:pPr>
              <w:pStyle w:val="ConsPlusCell"/>
              <w:widowControl/>
              <w:rPr>
                <w:rFonts w:ascii="Courier New" w:hAnsi="Courier New" w:cs="Courier New"/>
                <w:b/>
                <w:color w:val="auto"/>
                <w:sz w:val="22"/>
                <w:szCs w:val="22"/>
              </w:rPr>
            </w:pPr>
            <w:r>
              <w:rPr>
                <w:rFonts w:ascii="Courier New" w:hAnsi="Courier New" w:cs="Courier New"/>
                <w:b/>
                <w:color w:val="auto"/>
                <w:sz w:val="22"/>
                <w:szCs w:val="22"/>
              </w:rPr>
              <w:t>202</w:t>
            </w:r>
            <w:r w:rsidRPr="00D80926">
              <w:rPr>
                <w:rFonts w:ascii="Courier New" w:hAnsi="Courier New" w:cs="Courier New"/>
                <w:b/>
                <w:color w:val="auto"/>
                <w:sz w:val="22"/>
                <w:szCs w:val="22"/>
              </w:rPr>
              <w:t>2</w:t>
            </w:r>
            <w:r w:rsidR="009268E0" w:rsidRPr="000B34A6">
              <w:rPr>
                <w:rFonts w:ascii="Courier New" w:hAnsi="Courier New" w:cs="Courier New"/>
                <w:b/>
                <w:color w:val="auto"/>
                <w:sz w:val="22"/>
                <w:szCs w:val="22"/>
              </w:rPr>
              <w:t>-2026 года</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r w:rsidRPr="00CD31D5">
              <w:rPr>
                <w:rFonts w:ascii="Courier New" w:hAnsi="Courier New" w:cs="Courier New"/>
                <w:color w:val="auto"/>
                <w:sz w:val="22"/>
                <w:szCs w:val="22"/>
              </w:rPr>
              <w:t>тыс.</w:t>
            </w:r>
            <w:r w:rsidR="00203CC9">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lastRenderedPageBreak/>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2027-2031 года</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r w:rsidRPr="00CD31D5">
              <w:rPr>
                <w:rFonts w:ascii="Courier New" w:hAnsi="Courier New" w:cs="Courier New"/>
                <w:color w:val="auto"/>
                <w:sz w:val="22"/>
                <w:szCs w:val="22"/>
              </w:rPr>
              <w:t>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Ямочный ремонт, грейдирование дорог, нарезка кюветов, расчистка от снега, оформление прав собственности на улично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389,4 тыс</w:t>
            </w:r>
            <w:proofErr w:type="gramStart"/>
            <w:r w:rsidRPr="00CD31D5">
              <w:rPr>
                <w:rFonts w:ascii="Courier New" w:hAnsi="Courier New" w:cs="Courier New"/>
                <w:color w:val="auto"/>
                <w:sz w:val="22"/>
                <w:szCs w:val="22"/>
              </w:rPr>
              <w:t>.р</w:t>
            </w:r>
            <w:proofErr w:type="gramEnd"/>
            <w:r w:rsidRPr="00CD31D5">
              <w:rPr>
                <w:rFonts w:ascii="Courier New" w:hAnsi="Courier New" w:cs="Courier New"/>
                <w:color w:val="auto"/>
                <w:sz w:val="22"/>
                <w:szCs w:val="22"/>
              </w:rPr>
              <w:t>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xml:space="preserve">. </w:t>
      </w:r>
      <w:proofErr w:type="gramStart"/>
      <w:r w:rsidR="00971132" w:rsidRPr="00CD31D5">
        <w:rPr>
          <w:rFonts w:ascii="Arial" w:hAnsi="Arial" w:cs="Arial"/>
        </w:rPr>
        <w:t>Контроль за</w:t>
      </w:r>
      <w:proofErr w:type="gramEnd"/>
      <w:r w:rsidR="00971132" w:rsidRPr="00CD31D5">
        <w:rPr>
          <w:rFonts w:ascii="Arial" w:hAnsi="Arial" w:cs="Arial"/>
        </w:rPr>
        <w:t xml:space="preserve">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Pr="00FC70FF" w:rsidRDefault="009D2E63" w:rsidP="00FC70FF">
      <w:pPr>
        <w:rPr>
          <w:rFonts w:ascii="Arial" w:hAnsi="Arial" w:cs="Arial"/>
        </w:rPr>
        <w:sectPr w:rsidR="00621A00" w:rsidRPr="00FC70FF" w:rsidSect="008C342B">
          <w:pgSz w:w="11906" w:h="16838"/>
          <w:pgMar w:top="1134" w:right="851" w:bottom="284" w:left="1701" w:header="709" w:footer="709" w:gutter="0"/>
          <w:cols w:space="708"/>
          <w:docGrid w:linePitch="360"/>
        </w:sectPr>
      </w:pPr>
      <w:r w:rsidRPr="00CD31D5">
        <w:rPr>
          <w:rFonts w:ascii="Arial" w:hAnsi="Arial" w:cs="Arial"/>
        </w:rPr>
        <w:t xml:space="preserve">В. В. </w:t>
      </w:r>
      <w:r w:rsidR="00F01BD1">
        <w:rPr>
          <w:rFonts w:ascii="Arial" w:hAnsi="Arial" w:cs="Arial"/>
        </w:rPr>
        <w:t>Жукова</w:t>
      </w:r>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r w:rsidR="00C545F3" w:rsidRPr="00CC15E6">
        <w:rPr>
          <w:rFonts w:ascii="Arial" w:hAnsi="Arial" w:cs="Arial"/>
          <w:b/>
          <w:bCs/>
        </w:rPr>
        <w:t xml:space="preserve">улично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r w:rsidR="00852386" w:rsidRPr="00CC15E6">
        <w:rPr>
          <w:rFonts w:ascii="Arial" w:hAnsi="Arial" w:cs="Arial"/>
          <w:bCs/>
        </w:rPr>
        <w:t>улично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6209" w:type="dxa"/>
        <w:tblInd w:w="-539" w:type="dxa"/>
        <w:tblLayout w:type="fixed"/>
        <w:tblCellMar>
          <w:left w:w="28" w:type="dxa"/>
          <w:right w:w="28" w:type="dxa"/>
        </w:tblCellMar>
        <w:tblLook w:val="0000" w:firstRow="0" w:lastRow="0" w:firstColumn="0" w:lastColumn="0" w:noHBand="0" w:noVBand="0"/>
      </w:tblPr>
      <w:tblGrid>
        <w:gridCol w:w="567"/>
        <w:gridCol w:w="516"/>
        <w:gridCol w:w="760"/>
        <w:gridCol w:w="86"/>
        <w:gridCol w:w="1189"/>
        <w:gridCol w:w="850"/>
        <w:gridCol w:w="851"/>
        <w:gridCol w:w="851"/>
        <w:gridCol w:w="1083"/>
        <w:gridCol w:w="884"/>
        <w:gridCol w:w="1010"/>
        <w:gridCol w:w="611"/>
        <w:gridCol w:w="704"/>
        <w:gridCol w:w="605"/>
        <w:gridCol w:w="605"/>
        <w:gridCol w:w="605"/>
        <w:gridCol w:w="697"/>
        <w:gridCol w:w="846"/>
        <w:gridCol w:w="774"/>
        <w:gridCol w:w="770"/>
        <w:gridCol w:w="877"/>
        <w:gridCol w:w="468"/>
      </w:tblGrid>
      <w:tr w:rsidR="008C342B" w:rsidRPr="00CC15E6" w:rsidTr="008C342B">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6F4F80">
            <w:pPr>
              <w:snapToGrid w:val="0"/>
              <w:ind w:left="255"/>
              <w:rPr>
                <w:rFonts w:ascii="Courier New" w:hAnsi="Courier New" w:cs="Courier New"/>
                <w:b/>
                <w:sz w:val="22"/>
                <w:szCs w:val="22"/>
              </w:rPr>
            </w:pPr>
            <w:r w:rsidRPr="00CC15E6">
              <w:rPr>
                <w:rFonts w:ascii="Courier New" w:hAnsi="Courier New" w:cs="Courier New"/>
                <w:b/>
                <w:sz w:val="22"/>
                <w:szCs w:val="22"/>
              </w:rPr>
              <w:t xml:space="preserve">№ </w:t>
            </w:r>
            <w:proofErr w:type="gramStart"/>
            <w:r w:rsidRPr="00CC15E6">
              <w:rPr>
                <w:rFonts w:ascii="Courier New" w:hAnsi="Courier New" w:cs="Courier New"/>
                <w:b/>
                <w:sz w:val="22"/>
                <w:szCs w:val="22"/>
              </w:rPr>
              <w:t>п</w:t>
            </w:r>
            <w:proofErr w:type="gramEnd"/>
            <w:r w:rsidRPr="00CC15E6">
              <w:rPr>
                <w:rFonts w:ascii="Courier New" w:hAnsi="Courier New" w:cs="Courier New"/>
                <w:b/>
                <w:sz w:val="22"/>
                <w:szCs w:val="22"/>
              </w:rPr>
              <w:t>/п</w:t>
            </w:r>
          </w:p>
        </w:tc>
        <w:tc>
          <w:tcPr>
            <w:tcW w:w="1276" w:type="dxa"/>
            <w:gridSpan w:val="2"/>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293C9D">
            <w:pPr>
              <w:snapToGrid w:val="0"/>
              <w:jc w:val="center"/>
              <w:rPr>
                <w:rFonts w:ascii="Courier New" w:hAnsi="Courier New" w:cs="Courier New"/>
                <w:b/>
                <w:sz w:val="22"/>
                <w:szCs w:val="22"/>
              </w:rPr>
            </w:pPr>
            <w:r w:rsidRPr="00CC15E6">
              <w:rPr>
                <w:rFonts w:ascii="Courier New" w:hAnsi="Courier New" w:cs="Courier New"/>
                <w:b/>
                <w:sz w:val="22"/>
                <w:szCs w:val="22"/>
              </w:rPr>
              <w:t>Наименование объекта</w:t>
            </w:r>
          </w:p>
        </w:tc>
        <w:tc>
          <w:tcPr>
            <w:tcW w:w="1275" w:type="dxa"/>
            <w:gridSpan w:val="2"/>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Цель реализации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 xml:space="preserve">Общая сметная </w:t>
            </w:r>
            <w:proofErr w:type="spellStart"/>
            <w:r w:rsidRPr="00CC15E6">
              <w:rPr>
                <w:rFonts w:ascii="Courier New" w:hAnsi="Courier New" w:cs="Courier New"/>
                <w:b/>
                <w:sz w:val="22"/>
                <w:szCs w:val="22"/>
              </w:rPr>
              <w:t>стоим</w:t>
            </w:r>
            <w:proofErr w:type="gramStart"/>
            <w:r w:rsidRPr="00CC15E6">
              <w:rPr>
                <w:rFonts w:ascii="Courier New" w:hAnsi="Courier New" w:cs="Courier New"/>
                <w:b/>
                <w:sz w:val="22"/>
                <w:szCs w:val="22"/>
              </w:rPr>
              <w:t>о</w:t>
            </w:r>
            <w:proofErr w:type="spellEnd"/>
            <w:r w:rsidRPr="00CC15E6">
              <w:rPr>
                <w:rFonts w:ascii="Courier New" w:hAnsi="Courier New" w:cs="Courier New"/>
                <w:b/>
                <w:sz w:val="22"/>
                <w:szCs w:val="22"/>
              </w:rPr>
              <w:t>-</w:t>
            </w:r>
            <w:proofErr w:type="gram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сть</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тыс.руб</w:t>
            </w:r>
            <w:proofErr w:type="spellEnd"/>
            <w:r w:rsidRPr="00CC15E6">
              <w:rPr>
                <w:rFonts w:ascii="Courier New" w:hAnsi="Courier New" w:cs="Courier New"/>
                <w:b/>
                <w:sz w:val="22"/>
                <w:szCs w:val="22"/>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Единица измерения </w:t>
            </w:r>
            <w:r w:rsidRPr="00CC15E6">
              <w:rPr>
                <w:rFonts w:ascii="Courier New" w:hAnsi="Courier New" w:cs="Courier New"/>
                <w:b/>
                <w:i/>
                <w:iCs/>
                <w:sz w:val="22"/>
                <w:szCs w:val="22"/>
              </w:rPr>
              <w:t>(м</w:t>
            </w:r>
            <w:proofErr w:type="gramStart"/>
            <w:r w:rsidRPr="00CC15E6">
              <w:rPr>
                <w:rFonts w:ascii="Courier New" w:hAnsi="Courier New" w:cs="Courier New"/>
                <w:b/>
                <w:i/>
                <w:iCs/>
                <w:sz w:val="22"/>
                <w:szCs w:val="22"/>
                <w:vertAlign w:val="superscript"/>
              </w:rPr>
              <w:t>2</w:t>
            </w:r>
            <w:proofErr w:type="gramEnd"/>
            <w:r w:rsidRPr="00CC15E6">
              <w:rPr>
                <w:rFonts w:ascii="Courier New" w:hAnsi="Courier New" w:cs="Courier New"/>
                <w:b/>
                <w:i/>
                <w:iCs/>
                <w:sz w:val="22"/>
                <w:szCs w:val="22"/>
              </w:rPr>
              <w:t>)</w:t>
            </w:r>
          </w:p>
        </w:tc>
        <w:tc>
          <w:tcPr>
            <w:tcW w:w="7227" w:type="dxa"/>
            <w:gridSpan w:val="10"/>
            <w:tcBorders>
              <w:top w:val="single" w:sz="4" w:space="0" w:color="000000"/>
              <w:left w:val="single" w:sz="4" w:space="0" w:color="000000"/>
              <w:bottom w:val="single" w:sz="4" w:space="0" w:color="000000"/>
            </w:tcBorders>
          </w:tcPr>
          <w:p w:rsidR="008C342B" w:rsidRPr="00CC15E6" w:rsidRDefault="008C342B"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Финансовые потребности, </w:t>
            </w:r>
            <w:r w:rsidRPr="00CC15E6">
              <w:rPr>
                <w:rFonts w:ascii="Courier New" w:hAnsi="Courier New" w:cs="Courier New"/>
                <w:b/>
                <w:i/>
                <w:iCs/>
                <w:sz w:val="22"/>
                <w:szCs w:val="22"/>
              </w:rPr>
              <w:t>тыс</w:t>
            </w:r>
            <w:proofErr w:type="gramStart"/>
            <w:r w:rsidRPr="00CC15E6">
              <w:rPr>
                <w:rFonts w:ascii="Courier New" w:hAnsi="Courier New" w:cs="Courier New"/>
                <w:b/>
                <w:i/>
                <w:iCs/>
                <w:sz w:val="22"/>
                <w:szCs w:val="22"/>
              </w:rPr>
              <w:t>.р</w:t>
            </w:r>
            <w:proofErr w:type="gramEnd"/>
            <w:r w:rsidRPr="00CC15E6">
              <w:rPr>
                <w:rFonts w:ascii="Courier New" w:hAnsi="Courier New" w:cs="Courier New"/>
                <w:b/>
                <w:i/>
                <w:iCs/>
                <w:sz w:val="22"/>
                <w:szCs w:val="22"/>
              </w:rPr>
              <w:t>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Источники финансирования</w:t>
            </w:r>
          </w:p>
        </w:tc>
      </w:tr>
      <w:tr w:rsidR="008C342B" w:rsidRPr="00CC15E6" w:rsidTr="008C342B">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5"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Начало</w:t>
            </w:r>
            <w:r>
              <w:rPr>
                <w:rFonts w:ascii="Courier New" w:hAnsi="Courier New" w:cs="Courier New"/>
                <w:b/>
                <w:sz w:val="22"/>
                <w:szCs w:val="22"/>
              </w:rPr>
              <w:t xml:space="preserve">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8C342B" w:rsidRPr="00CC6218" w:rsidRDefault="008C342B" w:rsidP="009E249B">
            <w:pPr>
              <w:snapToGrid w:val="0"/>
              <w:jc w:val="center"/>
              <w:rPr>
                <w:rFonts w:ascii="Courier New" w:hAnsi="Courier New" w:cs="Courier New"/>
                <w:b/>
                <w:sz w:val="22"/>
                <w:szCs w:val="22"/>
              </w:rPr>
            </w:pPr>
            <w:r>
              <w:rPr>
                <w:rFonts w:ascii="Courier New" w:hAnsi="Courier New" w:cs="Courier New"/>
                <w:b/>
                <w:sz w:val="22"/>
                <w:szCs w:val="22"/>
              </w:rPr>
              <w:t>Срок реализации мероприятия</w:t>
            </w:r>
          </w:p>
        </w:tc>
        <w:tc>
          <w:tcPr>
            <w:tcW w:w="851" w:type="dxa"/>
            <w:vMerge w:val="restart"/>
            <w:tcBorders>
              <w:top w:val="single" w:sz="4" w:space="0" w:color="000000"/>
              <w:left w:val="single" w:sz="4" w:space="0" w:color="000000"/>
              <w:right w:val="single" w:sz="4" w:space="0" w:color="000000"/>
            </w:tcBorders>
          </w:tcPr>
          <w:p w:rsidR="008C342B" w:rsidRPr="00CC15E6" w:rsidRDefault="008C342B" w:rsidP="00D21515">
            <w:pPr>
              <w:snapToGrid w:val="0"/>
              <w:rPr>
                <w:rFonts w:ascii="Courier New" w:hAnsi="Courier New" w:cs="Courier New"/>
                <w:b/>
                <w:sz w:val="22"/>
                <w:szCs w:val="22"/>
              </w:rPr>
            </w:pPr>
            <w:r w:rsidRPr="00CC15E6">
              <w:rPr>
                <w:rFonts w:ascii="Courier New" w:hAnsi="Courier New" w:cs="Courier New"/>
                <w:b/>
                <w:sz w:val="22"/>
                <w:szCs w:val="22"/>
              </w:rPr>
              <w:t>окончание</w:t>
            </w:r>
            <w:r>
              <w:rPr>
                <w:rFonts w:ascii="Courier New" w:hAnsi="Courier New" w:cs="Courier New"/>
                <w:b/>
                <w:sz w:val="22"/>
                <w:szCs w:val="22"/>
              </w:rPr>
              <w:t xml:space="preserve"> программы</w:t>
            </w:r>
          </w:p>
        </w:tc>
        <w:tc>
          <w:tcPr>
            <w:tcW w:w="1083"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на весь период 2016-2032 гг.</w:t>
            </w:r>
          </w:p>
        </w:tc>
        <w:tc>
          <w:tcPr>
            <w:tcW w:w="6217" w:type="dxa"/>
            <w:gridSpan w:val="9"/>
            <w:tcBorders>
              <w:top w:val="single" w:sz="4" w:space="0" w:color="000000"/>
              <w:left w:val="single" w:sz="4" w:space="0" w:color="000000"/>
              <w:bottom w:val="single" w:sz="4" w:space="0" w:color="000000"/>
            </w:tcBorders>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r>
      <w:tr w:rsidR="008C342B" w:rsidRPr="00CC15E6" w:rsidTr="008C342B">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6"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275" w:type="dxa"/>
            <w:gridSpan w:val="2"/>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51" w:type="dxa"/>
            <w:vMerge/>
            <w:tcBorders>
              <w:left w:val="single" w:sz="4" w:space="0" w:color="000000"/>
              <w:bottom w:val="single" w:sz="4" w:space="0" w:color="000000"/>
              <w:right w:val="single" w:sz="4" w:space="0" w:color="000000"/>
            </w:tcBorders>
          </w:tcPr>
          <w:p w:rsidR="008C342B" w:rsidRPr="00CC15E6" w:rsidRDefault="008C342B" w:rsidP="005F0C74">
            <w:pPr>
              <w:snapToGrid w:val="0"/>
              <w:rPr>
                <w:rFonts w:ascii="Courier New" w:hAnsi="Courier New" w:cs="Courier New"/>
                <w:b/>
                <w:sz w:val="22"/>
                <w:szCs w:val="22"/>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2016</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2017</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2018</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2019</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2020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b/>
                <w:sz w:val="22"/>
                <w:szCs w:val="22"/>
              </w:rPr>
            </w:pPr>
          </w:p>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2021</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56279F" w:rsidP="005F0C74">
            <w:pPr>
              <w:snapToGrid w:val="0"/>
              <w:jc w:val="center"/>
              <w:rPr>
                <w:rFonts w:ascii="Courier New" w:hAnsi="Courier New" w:cs="Courier New"/>
                <w:b/>
                <w:sz w:val="22"/>
                <w:szCs w:val="22"/>
              </w:rPr>
            </w:pPr>
            <w:r>
              <w:rPr>
                <w:rFonts w:ascii="Courier New" w:hAnsi="Courier New" w:cs="Courier New"/>
                <w:b/>
                <w:sz w:val="22"/>
                <w:szCs w:val="22"/>
              </w:rPr>
              <w:t>2022</w:t>
            </w:r>
            <w:r w:rsidR="008C342B" w:rsidRPr="00CC15E6">
              <w:rPr>
                <w:rFonts w:ascii="Courier New" w:hAnsi="Courier New" w:cs="Courier New"/>
                <w:b/>
                <w:sz w:val="22"/>
                <w:szCs w:val="22"/>
              </w:rPr>
              <w:t>-2026</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rPr>
                <w:rFonts w:ascii="Courier New" w:hAnsi="Courier New" w:cs="Courier New"/>
                <w:b/>
                <w:sz w:val="22"/>
                <w:szCs w:val="22"/>
              </w:rPr>
            </w:pP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2</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4</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5</w:t>
            </w:r>
          </w:p>
        </w:tc>
        <w:tc>
          <w:tcPr>
            <w:tcW w:w="851" w:type="dxa"/>
            <w:tcBorders>
              <w:top w:val="single" w:sz="4" w:space="0" w:color="000000"/>
              <w:left w:val="single" w:sz="4" w:space="0" w:color="000000"/>
              <w:bottom w:val="single" w:sz="4" w:space="0" w:color="000000"/>
              <w:right w:val="single" w:sz="4" w:space="0" w:color="000000"/>
            </w:tcBorders>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6</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7</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8</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11</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12</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13</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sidRPr="00CC15E6">
              <w:rPr>
                <w:rFonts w:ascii="Courier New" w:hAnsi="Courier New" w:cs="Courier New"/>
                <w:b/>
                <w:sz w:val="22"/>
                <w:szCs w:val="22"/>
              </w:rPr>
              <w:t>14</w:t>
            </w:r>
          </w:p>
        </w:tc>
        <w:tc>
          <w:tcPr>
            <w:tcW w:w="697" w:type="dxa"/>
            <w:tcBorders>
              <w:top w:val="single" w:sz="4" w:space="0" w:color="000000"/>
              <w:left w:val="single" w:sz="4" w:space="0" w:color="000000"/>
              <w:bottom w:val="single" w:sz="4" w:space="0" w:color="000000"/>
              <w:right w:val="single" w:sz="4" w:space="0" w:color="000000"/>
            </w:tcBorders>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15</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8C342B">
            <w:pPr>
              <w:snapToGrid w:val="0"/>
              <w:jc w:val="center"/>
              <w:rPr>
                <w:rFonts w:ascii="Courier New" w:hAnsi="Courier New" w:cs="Courier New"/>
                <w:b/>
                <w:sz w:val="22"/>
                <w:szCs w:val="22"/>
              </w:rPr>
            </w:pPr>
            <w:r w:rsidRPr="00CC15E6">
              <w:rPr>
                <w:rFonts w:ascii="Courier New" w:hAnsi="Courier New" w:cs="Courier New"/>
                <w:b/>
                <w:sz w:val="22"/>
                <w:szCs w:val="22"/>
              </w:rPr>
              <w:t>1</w:t>
            </w:r>
            <w:r>
              <w:rPr>
                <w:rFonts w:ascii="Courier New" w:hAnsi="Courier New" w:cs="Courier New"/>
                <w:b/>
                <w:sz w:val="22"/>
                <w:szCs w:val="22"/>
              </w:rPr>
              <w:t>6</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8C342B">
            <w:pPr>
              <w:snapToGrid w:val="0"/>
              <w:jc w:val="center"/>
              <w:rPr>
                <w:rFonts w:ascii="Courier New" w:hAnsi="Courier New" w:cs="Courier New"/>
                <w:b/>
                <w:sz w:val="22"/>
                <w:szCs w:val="22"/>
              </w:rPr>
            </w:pPr>
            <w:r w:rsidRPr="00CC15E6">
              <w:rPr>
                <w:rFonts w:ascii="Courier New" w:hAnsi="Courier New" w:cs="Courier New"/>
                <w:b/>
                <w:sz w:val="22"/>
                <w:szCs w:val="22"/>
              </w:rPr>
              <w:t>1</w:t>
            </w:r>
            <w:r>
              <w:rPr>
                <w:rFonts w:ascii="Courier New" w:hAnsi="Courier New" w:cs="Courier New"/>
                <w:b/>
                <w:sz w:val="22"/>
                <w:szCs w:val="22"/>
              </w:rPr>
              <w:t>7</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8C342B">
            <w:pPr>
              <w:snapToGrid w:val="0"/>
              <w:jc w:val="center"/>
              <w:rPr>
                <w:rFonts w:ascii="Courier New" w:hAnsi="Courier New" w:cs="Courier New"/>
                <w:b/>
                <w:sz w:val="22"/>
                <w:szCs w:val="22"/>
              </w:rPr>
            </w:pPr>
            <w:r w:rsidRPr="00CC15E6">
              <w:rPr>
                <w:rFonts w:ascii="Courier New" w:hAnsi="Courier New" w:cs="Courier New"/>
                <w:b/>
                <w:sz w:val="22"/>
                <w:szCs w:val="22"/>
              </w:rPr>
              <w:t>1</w:t>
            </w:r>
            <w:r>
              <w:rPr>
                <w:rFonts w:ascii="Courier New" w:hAnsi="Courier New" w:cs="Courier New"/>
                <w:b/>
                <w:sz w:val="22"/>
                <w:szCs w:val="22"/>
              </w:rPr>
              <w:t>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b/>
                <w:sz w:val="22"/>
                <w:szCs w:val="22"/>
              </w:rPr>
            </w:pPr>
            <w:r>
              <w:rPr>
                <w:rFonts w:ascii="Courier New" w:hAnsi="Courier New" w:cs="Courier New"/>
                <w:b/>
                <w:sz w:val="22"/>
                <w:szCs w:val="22"/>
              </w:rPr>
              <w:t>19</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275" w:type="dxa"/>
            <w:gridSpan w:val="2"/>
            <w:tcBorders>
              <w:top w:val="single" w:sz="4" w:space="0" w:color="000000"/>
              <w:left w:val="single" w:sz="4" w:space="0" w:color="000000"/>
              <w:bottom w:val="single" w:sz="4" w:space="0" w:color="FFFFFF"/>
            </w:tcBorders>
            <w:shd w:val="clear" w:color="auto" w:fill="auto"/>
            <w:vAlign w:val="center"/>
          </w:tcPr>
          <w:p w:rsidR="008C342B" w:rsidRPr="00CC15E6" w:rsidRDefault="008C342B" w:rsidP="000F7208">
            <w:pPr>
              <w:snapToGrid w:val="0"/>
              <w:rPr>
                <w:rFonts w:ascii="Courier New" w:hAnsi="Courier New" w:cs="Courier New"/>
                <w:sz w:val="22"/>
                <w:szCs w:val="22"/>
              </w:rPr>
            </w:pPr>
            <w:r w:rsidRPr="00CC15E6">
              <w:rPr>
                <w:rFonts w:ascii="Courier New" w:hAnsi="Courier New" w:cs="Courier New"/>
                <w:sz w:val="22"/>
                <w:szCs w:val="22"/>
              </w:rPr>
              <w:t xml:space="preserve">Повышение качества улично -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pPr>
              <w:rPr>
                <w:rFonts w:ascii="Courier New" w:hAnsi="Courier New" w:cs="Courier New"/>
                <w:sz w:val="22"/>
                <w:szCs w:val="22"/>
              </w:rPr>
            </w:pPr>
          </w:p>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0C5AD7" w:rsidRDefault="007D2CBD" w:rsidP="003A0E2B">
            <w:pPr>
              <w:snapToGrid w:val="0"/>
              <w:jc w:val="center"/>
              <w:rPr>
                <w:rFonts w:ascii="Courier New" w:hAnsi="Courier New" w:cs="Courier New"/>
                <w:sz w:val="22"/>
                <w:szCs w:val="22"/>
                <w:lang w:val="en-US"/>
              </w:rPr>
            </w:pPr>
            <w:r>
              <w:rPr>
                <w:rFonts w:ascii="Courier New" w:hAnsi="Courier New" w:cs="Courier New"/>
                <w:sz w:val="22"/>
                <w:szCs w:val="22"/>
              </w:rPr>
              <w:t>3</w:t>
            </w:r>
            <w:r w:rsidR="003A0E2B">
              <w:rPr>
                <w:rFonts w:ascii="Courier New" w:hAnsi="Courier New" w:cs="Courier New"/>
                <w:sz w:val="22"/>
                <w:szCs w:val="22"/>
              </w:rPr>
              <w:t>6543</w:t>
            </w:r>
            <w:r w:rsidR="008C342B">
              <w:rPr>
                <w:rFonts w:ascii="Courier New" w:hAnsi="Courier New" w:cs="Courier New"/>
                <w:sz w:val="22"/>
                <w:szCs w:val="22"/>
              </w:rPr>
              <w:t>,</w:t>
            </w:r>
            <w:r w:rsidR="003A0E2B">
              <w:rPr>
                <w:rFonts w:ascii="Courier New" w:hAnsi="Courier New" w:cs="Courier New"/>
                <w:sz w:val="22"/>
                <w:szCs w:val="22"/>
              </w:rPr>
              <w:t>0</w:t>
            </w:r>
            <w:r w:rsidR="008C342B">
              <w:rPr>
                <w:rFonts w:ascii="Courier New" w:hAnsi="Courier New" w:cs="Courier New"/>
                <w:sz w:val="22"/>
                <w:szCs w:val="22"/>
                <w:lang w:val="en-US"/>
              </w:rPr>
              <w:t>6</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FE147D">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0C5AD7" w:rsidRDefault="008C342B" w:rsidP="003A0E2B">
            <w:pPr>
              <w:snapToGrid w:val="0"/>
              <w:jc w:val="center"/>
              <w:rPr>
                <w:rFonts w:ascii="Courier New" w:hAnsi="Courier New" w:cs="Courier New"/>
                <w:sz w:val="22"/>
                <w:szCs w:val="22"/>
                <w:lang w:val="en-US"/>
              </w:rPr>
            </w:pPr>
            <w:r>
              <w:rPr>
                <w:rFonts w:ascii="Courier New" w:hAnsi="Courier New" w:cs="Courier New"/>
                <w:sz w:val="22"/>
                <w:szCs w:val="22"/>
              </w:rPr>
              <w:t>3</w:t>
            </w:r>
            <w:r w:rsidR="003A0E2B">
              <w:rPr>
                <w:rFonts w:ascii="Courier New" w:hAnsi="Courier New" w:cs="Courier New"/>
                <w:sz w:val="22"/>
                <w:szCs w:val="22"/>
              </w:rPr>
              <w:t>6543</w:t>
            </w:r>
            <w:r>
              <w:rPr>
                <w:rFonts w:ascii="Courier New" w:hAnsi="Courier New" w:cs="Courier New"/>
                <w:sz w:val="22"/>
                <w:szCs w:val="22"/>
              </w:rPr>
              <w:t>,</w:t>
            </w:r>
            <w:r w:rsidR="003A0E2B">
              <w:rPr>
                <w:rFonts w:ascii="Courier New" w:hAnsi="Courier New" w:cs="Courier New"/>
                <w:sz w:val="22"/>
                <w:szCs w:val="22"/>
              </w:rPr>
              <w:t>0</w:t>
            </w:r>
            <w:r>
              <w:rPr>
                <w:rFonts w:ascii="Courier New" w:hAnsi="Courier New" w:cs="Courier New"/>
                <w:sz w:val="22"/>
                <w:szCs w:val="22"/>
                <w:lang w:val="en-US"/>
              </w:rPr>
              <w:t>6</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FE147D">
            <w:pPr>
              <w:snapToGrid w:val="0"/>
              <w:jc w:val="center"/>
              <w:rPr>
                <w:rFonts w:ascii="Courier New" w:hAnsi="Courier New" w:cs="Courier New"/>
                <w:sz w:val="22"/>
                <w:szCs w:val="22"/>
              </w:rPr>
            </w:pPr>
            <w:r w:rsidRPr="00CC15E6">
              <w:rPr>
                <w:rFonts w:ascii="Courier New" w:hAnsi="Courier New" w:cs="Courier New"/>
                <w:sz w:val="22"/>
                <w:szCs w:val="22"/>
              </w:rPr>
              <w:t>840,0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431A1">
            <w:pPr>
              <w:snapToGrid w:val="0"/>
              <w:jc w:val="center"/>
              <w:rPr>
                <w:rFonts w:ascii="Courier New" w:hAnsi="Courier New" w:cs="Courier New"/>
                <w:sz w:val="22"/>
                <w:szCs w:val="22"/>
              </w:rPr>
            </w:pPr>
            <w:r w:rsidRPr="00CC15E6">
              <w:rPr>
                <w:rFonts w:ascii="Courier New" w:hAnsi="Courier New" w:cs="Courier New"/>
                <w:sz w:val="22"/>
                <w:szCs w:val="22"/>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431A1">
            <w:pPr>
              <w:snapToGrid w:val="0"/>
              <w:jc w:val="center"/>
              <w:rPr>
                <w:rFonts w:ascii="Courier New" w:hAnsi="Courier New" w:cs="Courier New"/>
                <w:sz w:val="22"/>
                <w:szCs w:val="22"/>
              </w:rPr>
            </w:pPr>
            <w:r>
              <w:rPr>
                <w:rFonts w:ascii="Courier New" w:hAnsi="Courier New" w:cs="Courier New"/>
                <w:sz w:val="22"/>
                <w:szCs w:val="22"/>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DF43E6">
            <w:pPr>
              <w:snapToGrid w:val="0"/>
              <w:jc w:val="center"/>
              <w:rPr>
                <w:rFonts w:ascii="Courier New" w:hAnsi="Courier New" w:cs="Courier New"/>
                <w:sz w:val="22"/>
                <w:szCs w:val="22"/>
              </w:rPr>
            </w:pPr>
            <w:r>
              <w:rPr>
                <w:rFonts w:ascii="Courier New" w:hAnsi="Courier New" w:cs="Courier New"/>
                <w:sz w:val="22"/>
                <w:szCs w:val="22"/>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6A022B" w:rsidRDefault="008C342B" w:rsidP="009431A1">
            <w:pPr>
              <w:snapToGrid w:val="0"/>
              <w:jc w:val="center"/>
              <w:rPr>
                <w:rFonts w:ascii="Courier New" w:hAnsi="Courier New" w:cs="Courier New"/>
                <w:sz w:val="22"/>
                <w:szCs w:val="22"/>
                <w:lang w:val="en-US"/>
              </w:rPr>
            </w:pPr>
            <w:r>
              <w:rPr>
                <w:rFonts w:ascii="Courier New" w:hAnsi="Courier New" w:cs="Courier New"/>
                <w:sz w:val="22"/>
                <w:szCs w:val="22"/>
                <w:lang w:val="en-US"/>
              </w:rPr>
              <w:t>2398</w:t>
            </w:r>
            <w:r>
              <w:rPr>
                <w:rFonts w:ascii="Courier New" w:hAnsi="Courier New" w:cs="Courier New"/>
                <w:sz w:val="22"/>
                <w:szCs w:val="22"/>
              </w:rPr>
              <w:t>,</w:t>
            </w:r>
            <w:r>
              <w:rPr>
                <w:rFonts w:ascii="Courier New" w:hAnsi="Courier New" w:cs="Courier New"/>
                <w:sz w:val="22"/>
                <w:szCs w:val="22"/>
                <w:lang w:val="en-US"/>
              </w:rPr>
              <w:t>3</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FE147D">
            <w:pPr>
              <w:snapToGrid w:val="0"/>
              <w:jc w:val="center"/>
              <w:rPr>
                <w:rFonts w:ascii="Courier New" w:hAnsi="Courier New" w:cs="Courier New"/>
                <w:sz w:val="22"/>
                <w:szCs w:val="22"/>
              </w:rPr>
            </w:pPr>
          </w:p>
          <w:p w:rsidR="008C342B" w:rsidRDefault="008C342B" w:rsidP="00FE147D">
            <w:pPr>
              <w:snapToGrid w:val="0"/>
              <w:jc w:val="center"/>
              <w:rPr>
                <w:rFonts w:ascii="Courier New" w:hAnsi="Courier New" w:cs="Courier New"/>
                <w:sz w:val="22"/>
                <w:szCs w:val="22"/>
              </w:rPr>
            </w:pPr>
          </w:p>
          <w:p w:rsidR="008C342B" w:rsidRDefault="008C342B" w:rsidP="00FE147D">
            <w:pPr>
              <w:snapToGrid w:val="0"/>
              <w:jc w:val="center"/>
              <w:rPr>
                <w:rFonts w:ascii="Courier New" w:hAnsi="Courier New" w:cs="Courier New"/>
                <w:sz w:val="22"/>
                <w:szCs w:val="22"/>
              </w:rPr>
            </w:pPr>
          </w:p>
          <w:p w:rsidR="008C342B" w:rsidRDefault="008C342B" w:rsidP="00FE147D">
            <w:pPr>
              <w:snapToGrid w:val="0"/>
              <w:jc w:val="center"/>
              <w:rPr>
                <w:rFonts w:ascii="Courier New" w:hAnsi="Courier New" w:cs="Courier New"/>
                <w:sz w:val="22"/>
                <w:szCs w:val="22"/>
              </w:rPr>
            </w:pPr>
          </w:p>
          <w:p w:rsidR="008C342B" w:rsidRPr="00CC15E6" w:rsidRDefault="008E18B4" w:rsidP="008E18B4">
            <w:pPr>
              <w:snapToGrid w:val="0"/>
              <w:jc w:val="center"/>
              <w:rPr>
                <w:rFonts w:ascii="Courier New" w:hAnsi="Courier New" w:cs="Courier New"/>
                <w:sz w:val="22"/>
                <w:szCs w:val="22"/>
              </w:rPr>
            </w:pPr>
            <w:r>
              <w:rPr>
                <w:rFonts w:ascii="Courier New" w:hAnsi="Courier New" w:cs="Courier New"/>
                <w:sz w:val="22"/>
                <w:szCs w:val="22"/>
              </w:rPr>
              <w:t>4397,3</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FE147D">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2</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 xml:space="preserve">Уличное освещение </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DE2B97">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7D2CBD">
            <w:pPr>
              <w:snapToGrid w:val="0"/>
              <w:rPr>
                <w:rFonts w:ascii="Courier New" w:hAnsi="Courier New" w:cs="Courier New"/>
                <w:sz w:val="22"/>
                <w:szCs w:val="22"/>
              </w:rPr>
            </w:pPr>
            <w:r>
              <w:rPr>
                <w:rFonts w:ascii="Courier New" w:hAnsi="Courier New" w:cs="Courier New"/>
                <w:sz w:val="22"/>
                <w:szCs w:val="22"/>
              </w:rPr>
              <w:t xml:space="preserve"> 627</w:t>
            </w:r>
            <w:r w:rsidR="008C342B">
              <w:rPr>
                <w:rFonts w:ascii="Courier New" w:hAnsi="Courier New" w:cs="Courier New"/>
                <w:sz w:val="22"/>
                <w:szCs w:val="22"/>
              </w:rPr>
              <w:t>7,8</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8C342B">
            <w:pPr>
              <w:snapToGrid w:val="0"/>
              <w:jc w:val="center"/>
              <w:rPr>
                <w:rFonts w:ascii="Courier New" w:hAnsi="Courier New" w:cs="Courier New"/>
                <w:sz w:val="22"/>
                <w:szCs w:val="22"/>
              </w:rPr>
            </w:pPr>
            <w:r>
              <w:rPr>
                <w:rFonts w:ascii="Courier New" w:hAnsi="Courier New" w:cs="Courier New"/>
                <w:sz w:val="22"/>
                <w:szCs w:val="22"/>
              </w:rPr>
              <w:t>6277</w:t>
            </w:r>
            <w:r w:rsidR="008C342B">
              <w:rPr>
                <w:rFonts w:ascii="Courier New" w:hAnsi="Courier New" w:cs="Courier New"/>
                <w:sz w:val="22"/>
                <w:szCs w:val="22"/>
              </w:rPr>
              <w:t>,8</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204,3</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350,0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3753DE">
            <w:pPr>
              <w:snapToGrid w:val="0"/>
              <w:jc w:val="center"/>
              <w:rPr>
                <w:rFonts w:ascii="Courier New" w:hAnsi="Courier New" w:cs="Courier New"/>
                <w:sz w:val="22"/>
                <w:szCs w:val="22"/>
              </w:rPr>
            </w:pPr>
            <w:r w:rsidRPr="00CC15E6">
              <w:rPr>
                <w:rFonts w:ascii="Courier New" w:hAnsi="Courier New" w:cs="Courier New"/>
                <w:sz w:val="22"/>
                <w:szCs w:val="22"/>
              </w:rPr>
              <w:t>350,1</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280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431A1">
            <w:pPr>
              <w:snapToGrid w:val="0"/>
              <w:jc w:val="center"/>
              <w:rPr>
                <w:rFonts w:ascii="Courier New" w:hAnsi="Courier New" w:cs="Courier New"/>
                <w:sz w:val="22"/>
                <w:szCs w:val="22"/>
              </w:rPr>
            </w:pPr>
            <w:r>
              <w:rPr>
                <w:rFonts w:ascii="Courier New" w:hAnsi="Courier New" w:cs="Courier New"/>
                <w:sz w:val="22"/>
                <w:szCs w:val="22"/>
                <w:lang w:val="en-US"/>
              </w:rPr>
              <w:t>3</w:t>
            </w:r>
            <w:r>
              <w:rPr>
                <w:rFonts w:ascii="Courier New" w:hAnsi="Courier New" w:cs="Courier New"/>
                <w:sz w:val="22"/>
                <w:szCs w:val="22"/>
              </w:rPr>
              <w:t>60</w:t>
            </w:r>
            <w:r w:rsidRPr="00CC15E6">
              <w:rPr>
                <w:rFonts w:ascii="Courier New" w:hAnsi="Courier New" w:cs="Courier New"/>
                <w:sz w:val="22"/>
                <w:szCs w:val="22"/>
              </w:rPr>
              <w:t>,</w:t>
            </w:r>
            <w:r>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Pr="00CC15E6" w:rsidRDefault="007D2CBD" w:rsidP="007D2CBD">
            <w:pPr>
              <w:snapToGrid w:val="0"/>
              <w:rPr>
                <w:rFonts w:ascii="Courier New" w:hAnsi="Courier New" w:cs="Courier New"/>
                <w:sz w:val="22"/>
                <w:szCs w:val="22"/>
              </w:rPr>
            </w:pPr>
            <w:r>
              <w:rPr>
                <w:rFonts w:ascii="Courier New" w:hAnsi="Courier New" w:cs="Courier New"/>
                <w:sz w:val="22"/>
                <w:szCs w:val="22"/>
              </w:rPr>
              <w:t>450</w:t>
            </w:r>
            <w:r w:rsidR="008C342B">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 -</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Оплата по договорам электрику</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4</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Арендная плата за электрические опоры</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209</w:t>
            </w:r>
            <w:r w:rsidRPr="00CC15E6">
              <w:rPr>
                <w:rFonts w:ascii="Courier New" w:hAnsi="Courier New" w:cs="Courier New"/>
                <w:sz w:val="22"/>
                <w:szCs w:val="22"/>
              </w:rPr>
              <w:t>,</w:t>
            </w:r>
            <w:r>
              <w:rPr>
                <w:rFonts w:ascii="Courier New" w:hAnsi="Courier New" w:cs="Courier New"/>
                <w:sz w:val="22"/>
                <w:szCs w:val="22"/>
              </w:rPr>
              <w:t>6</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8C342B">
            <w:pPr>
              <w:snapToGrid w:val="0"/>
              <w:jc w:val="center"/>
              <w:rPr>
                <w:rFonts w:ascii="Courier New" w:hAnsi="Courier New" w:cs="Courier New"/>
                <w:sz w:val="22"/>
                <w:szCs w:val="22"/>
              </w:rPr>
            </w:pPr>
            <w:r>
              <w:rPr>
                <w:rFonts w:ascii="Courier New" w:hAnsi="Courier New" w:cs="Courier New"/>
                <w:sz w:val="22"/>
                <w:szCs w:val="22"/>
              </w:rPr>
              <w:t>209</w:t>
            </w:r>
            <w:r w:rsidRPr="00CC15E6">
              <w:rPr>
                <w:rFonts w:ascii="Courier New" w:hAnsi="Courier New" w:cs="Courier New"/>
                <w:sz w:val="22"/>
                <w:szCs w:val="22"/>
              </w:rPr>
              <w:t>,</w:t>
            </w:r>
            <w:r>
              <w:rPr>
                <w:rFonts w:ascii="Courier New" w:hAnsi="Courier New" w:cs="Courier New"/>
                <w:sz w:val="22"/>
                <w:szCs w:val="22"/>
              </w:rPr>
              <w:t>6</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11,60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11,6</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12,0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6A022B" w:rsidRDefault="008C342B" w:rsidP="006A022B">
            <w:pPr>
              <w:snapToGrid w:val="0"/>
              <w:jc w:val="center"/>
              <w:rPr>
                <w:rFonts w:ascii="Courier New" w:hAnsi="Courier New" w:cs="Courier New"/>
                <w:sz w:val="22"/>
                <w:szCs w:val="22"/>
                <w:lang w:val="en-US"/>
              </w:rPr>
            </w:pPr>
            <w:r>
              <w:rPr>
                <w:rFonts w:ascii="Courier New" w:hAnsi="Courier New" w:cs="Courier New"/>
                <w:sz w:val="22"/>
                <w:szCs w:val="22"/>
                <w:lang w:val="en-US"/>
              </w:rPr>
              <w:t>11</w:t>
            </w:r>
            <w:r w:rsidRPr="00CC15E6">
              <w:rPr>
                <w:rFonts w:ascii="Courier New" w:hAnsi="Courier New" w:cs="Courier New"/>
                <w:sz w:val="22"/>
                <w:szCs w:val="22"/>
              </w:rPr>
              <w:t>,</w:t>
            </w:r>
            <w:r>
              <w:rPr>
                <w:rFonts w:ascii="Courier New" w:hAnsi="Courier New" w:cs="Courier New"/>
                <w:sz w:val="22"/>
                <w:szCs w:val="22"/>
                <w:lang w:val="en-US"/>
              </w:rPr>
              <w:t>6</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11,6</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lastRenderedPageBreak/>
              <w:t>5</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 xml:space="preserve">Охрана жизни и здоровья </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44</w:t>
            </w:r>
            <w:r w:rsidRPr="00CC15E6">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44</w:t>
            </w:r>
            <w:r w:rsidRPr="00CC15E6">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lang w:val="en-US"/>
              </w:rPr>
              <w:t>1</w:t>
            </w:r>
            <w:r w:rsidRPr="00CC15E6">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Default="008C342B" w:rsidP="008C342B">
            <w:pPr>
              <w:snapToGrid w:val="0"/>
              <w:rPr>
                <w:rFonts w:ascii="Courier New" w:hAnsi="Courier New" w:cs="Courier New"/>
                <w:sz w:val="22"/>
                <w:szCs w:val="22"/>
              </w:rPr>
            </w:pPr>
          </w:p>
          <w:p w:rsidR="008C342B" w:rsidRPr="00CC15E6" w:rsidRDefault="008C342B" w:rsidP="008C342B">
            <w:pPr>
              <w:snapToGrid w:val="0"/>
              <w:rPr>
                <w:rFonts w:ascii="Courier New" w:hAnsi="Courier New" w:cs="Courier New"/>
                <w:sz w:val="22"/>
                <w:szCs w:val="22"/>
              </w:rPr>
            </w:pPr>
            <w:r>
              <w:rPr>
                <w:rFonts w:ascii="Courier New" w:hAnsi="Courier New" w:cs="Courier New"/>
                <w:sz w:val="22"/>
                <w:szCs w:val="22"/>
              </w:rPr>
              <w:t>1,0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667C0A">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6</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sidRPr="00CC15E6">
              <w:rPr>
                <w:rFonts w:ascii="Courier New" w:hAnsi="Courier New" w:cs="Courier New"/>
                <w:sz w:val="22"/>
                <w:szCs w:val="22"/>
              </w:rPr>
              <w:t>Создание условий для устойчивого развития территории</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Pr>
                <w:rFonts w:ascii="Courier New" w:hAnsi="Courier New" w:cs="Courier New"/>
                <w:sz w:val="22"/>
                <w:szCs w:val="22"/>
              </w:rPr>
              <w:t>4 кв. 2021 г.</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3A0E2B">
            <w:pPr>
              <w:snapToGrid w:val="0"/>
              <w:jc w:val="center"/>
              <w:rPr>
                <w:rFonts w:ascii="Courier New" w:hAnsi="Courier New" w:cs="Courier New"/>
                <w:sz w:val="22"/>
                <w:szCs w:val="22"/>
              </w:rPr>
            </w:pPr>
            <w:r>
              <w:rPr>
                <w:rFonts w:ascii="Courier New" w:hAnsi="Courier New" w:cs="Courier New"/>
                <w:sz w:val="22"/>
                <w:szCs w:val="22"/>
              </w:rPr>
              <w:t>2</w:t>
            </w:r>
            <w:r w:rsidR="003A0E2B">
              <w:rPr>
                <w:rFonts w:ascii="Courier New" w:hAnsi="Courier New" w:cs="Courier New"/>
                <w:sz w:val="22"/>
                <w:szCs w:val="22"/>
              </w:rPr>
              <w:t>975</w:t>
            </w:r>
            <w:r w:rsidR="008C342B" w:rsidRPr="00CC15E6">
              <w:rPr>
                <w:rFonts w:ascii="Courier New" w:hAnsi="Courier New" w:cs="Courier New"/>
                <w:sz w:val="22"/>
                <w:szCs w:val="22"/>
              </w:rPr>
              <w:t>,9</w:t>
            </w:r>
            <w:r w:rsidR="003A0E2B">
              <w:rPr>
                <w:rFonts w:ascii="Courier New" w:hAnsi="Courier New" w:cs="Courier New"/>
                <w:sz w:val="22"/>
                <w:szCs w:val="22"/>
              </w:rPr>
              <w:t>2</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7D2CBD" w:rsidP="003A0E2B">
            <w:pPr>
              <w:snapToGrid w:val="0"/>
              <w:jc w:val="center"/>
              <w:rPr>
                <w:rFonts w:ascii="Courier New" w:hAnsi="Courier New" w:cs="Courier New"/>
                <w:sz w:val="22"/>
                <w:szCs w:val="22"/>
              </w:rPr>
            </w:pPr>
            <w:r>
              <w:rPr>
                <w:rFonts w:ascii="Courier New" w:hAnsi="Courier New" w:cs="Courier New"/>
                <w:sz w:val="22"/>
                <w:szCs w:val="22"/>
              </w:rPr>
              <w:t>2</w:t>
            </w:r>
            <w:r w:rsidR="003A0E2B">
              <w:rPr>
                <w:rFonts w:ascii="Courier New" w:hAnsi="Courier New" w:cs="Courier New"/>
                <w:sz w:val="22"/>
                <w:szCs w:val="22"/>
              </w:rPr>
              <w:t>975</w:t>
            </w:r>
            <w:r w:rsidR="008C342B">
              <w:rPr>
                <w:rFonts w:ascii="Courier New" w:hAnsi="Courier New" w:cs="Courier New"/>
                <w:sz w:val="22"/>
                <w:szCs w:val="22"/>
              </w:rPr>
              <w:t>,9</w:t>
            </w:r>
            <w:r w:rsidR="003A0E2B">
              <w:rPr>
                <w:rFonts w:ascii="Courier New" w:hAnsi="Courier New" w:cs="Courier New"/>
                <w:sz w:val="22"/>
                <w:szCs w:val="22"/>
              </w:rPr>
              <w:t>2</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6</w:t>
            </w:r>
            <w:r w:rsidRPr="00CC15E6">
              <w:rPr>
                <w:rFonts w:ascii="Courier New" w:hAnsi="Courier New" w:cs="Courier New"/>
                <w:sz w:val="22"/>
                <w:szCs w:val="22"/>
              </w:rPr>
              <w:t>00,0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50</w:t>
            </w:r>
            <w:r w:rsidRPr="00CC15E6">
              <w:rPr>
                <w:rFonts w:ascii="Courier New" w:hAnsi="Courier New" w:cs="Courier New"/>
                <w:sz w:val="22"/>
                <w:szCs w:val="22"/>
              </w:rPr>
              <w:t>,</w:t>
            </w: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0C5AD7" w:rsidRDefault="008C342B" w:rsidP="000C5AD7">
            <w:pPr>
              <w:snapToGrid w:val="0"/>
              <w:jc w:val="center"/>
              <w:rPr>
                <w:rFonts w:ascii="Courier New" w:hAnsi="Courier New" w:cs="Courier New"/>
                <w:sz w:val="22"/>
                <w:szCs w:val="22"/>
                <w:lang w:val="en-US"/>
              </w:rPr>
            </w:pPr>
            <w:r>
              <w:rPr>
                <w:rFonts w:ascii="Courier New" w:hAnsi="Courier New" w:cs="Courier New"/>
                <w:sz w:val="22"/>
                <w:szCs w:val="22"/>
                <w:lang w:val="en-US"/>
              </w:rPr>
              <w:t>3</w:t>
            </w:r>
            <w:r>
              <w:rPr>
                <w:rFonts w:ascii="Courier New" w:hAnsi="Courier New" w:cs="Courier New"/>
                <w:sz w:val="22"/>
                <w:szCs w:val="22"/>
              </w:rPr>
              <w:t>5</w:t>
            </w:r>
            <w:r>
              <w:rPr>
                <w:rFonts w:ascii="Courier New" w:hAnsi="Courier New" w:cs="Courier New"/>
                <w:sz w:val="22"/>
                <w:szCs w:val="22"/>
                <w:lang w:val="en-US"/>
              </w:rPr>
              <w:t>2</w:t>
            </w:r>
            <w:r w:rsidRPr="00CC15E6">
              <w:rPr>
                <w:rFonts w:ascii="Courier New" w:hAnsi="Courier New" w:cs="Courier New"/>
                <w:sz w:val="22"/>
                <w:szCs w:val="22"/>
              </w:rPr>
              <w:t>,</w:t>
            </w:r>
            <w:r>
              <w:rPr>
                <w:rFonts w:ascii="Courier New" w:hAnsi="Courier New" w:cs="Courier New"/>
                <w:sz w:val="22"/>
                <w:szCs w:val="22"/>
                <w:lang w:val="en-US"/>
              </w:rPr>
              <w:t>22</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Pr="00CC15E6" w:rsidRDefault="008E18B4" w:rsidP="007D2CBD">
            <w:pPr>
              <w:snapToGrid w:val="0"/>
              <w:jc w:val="center"/>
              <w:rPr>
                <w:rFonts w:ascii="Courier New" w:hAnsi="Courier New" w:cs="Courier New"/>
                <w:sz w:val="22"/>
                <w:szCs w:val="22"/>
              </w:rPr>
            </w:pPr>
            <w:r>
              <w:rPr>
                <w:rFonts w:ascii="Courier New" w:hAnsi="Courier New" w:cs="Courier New"/>
                <w:sz w:val="22"/>
                <w:szCs w:val="22"/>
              </w:rPr>
              <w:t>564</w:t>
            </w:r>
            <w:r w:rsidR="008C342B">
              <w:rPr>
                <w:rFonts w:ascii="Courier New" w:hAnsi="Courier New" w:cs="Courier New"/>
                <w:sz w:val="22"/>
                <w:szCs w:val="22"/>
              </w:rPr>
              <w:t>,</w:t>
            </w:r>
            <w:r w:rsidR="007D2CBD">
              <w:rPr>
                <w:rFonts w:ascii="Courier New" w:hAnsi="Courier New" w:cs="Courier New"/>
                <w:sz w:val="22"/>
                <w:szCs w:val="22"/>
              </w:rPr>
              <w:t>7</w:t>
            </w:r>
            <w:r>
              <w:rPr>
                <w:rFonts w:ascii="Courier New" w:hAnsi="Courier New" w:cs="Courier New"/>
                <w:sz w:val="22"/>
                <w:szCs w:val="22"/>
              </w:rPr>
              <w:t>3</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0B34A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 xml:space="preserve">7. </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rPr>
                <w:rFonts w:ascii="Courier New" w:hAnsi="Courier New" w:cs="Courier New"/>
                <w:sz w:val="22"/>
                <w:szCs w:val="22"/>
              </w:rPr>
            </w:pPr>
            <w:r>
              <w:rPr>
                <w:rFonts w:ascii="Courier New" w:hAnsi="Courier New" w:cs="Courier New"/>
                <w:sz w:val="22"/>
                <w:szCs w:val="22"/>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Pr>
                <w:rFonts w:ascii="Courier New" w:hAnsi="Courier New" w:cs="Courier New"/>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0A0046">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8C342B" w:rsidRDefault="008C342B">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88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11"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Default="008C342B"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97" w:type="dxa"/>
            <w:tcBorders>
              <w:top w:val="single" w:sz="4" w:space="0" w:color="000000"/>
              <w:left w:val="single" w:sz="4" w:space="0" w:color="000000"/>
              <w:bottom w:val="single" w:sz="4" w:space="0" w:color="000000"/>
              <w:right w:val="single" w:sz="4" w:space="0" w:color="000000"/>
            </w:tcBorders>
          </w:tcPr>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p>
          <w:p w:rsidR="008C342B"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4"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0" w:type="dxa"/>
            <w:tcBorders>
              <w:top w:val="single" w:sz="4" w:space="0" w:color="000000"/>
              <w:left w:val="single" w:sz="4" w:space="0" w:color="auto"/>
              <w:bottom w:val="single" w:sz="4" w:space="0" w:color="000000"/>
            </w:tcBorders>
            <w:shd w:val="clear" w:color="auto" w:fill="auto"/>
            <w:vAlign w:val="center"/>
          </w:tcPr>
          <w:p w:rsidR="008C342B" w:rsidRPr="00CC15E6" w:rsidRDefault="008C342B"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342B" w:rsidRPr="00CC15E6" w:rsidRDefault="008C342B" w:rsidP="009E249B">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8C342B" w:rsidRPr="00CC15E6" w:rsidTr="008C342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8C342B" w:rsidRPr="00CC15E6" w:rsidRDefault="008C342B" w:rsidP="005F0C74">
            <w:pPr>
              <w:shd w:val="clear" w:color="auto" w:fill="FFFFFF"/>
              <w:ind w:left="540"/>
              <w:jc w:val="both"/>
              <w:rPr>
                <w:rFonts w:ascii="Courier New" w:hAnsi="Courier New" w:cs="Courier New"/>
                <w:bCs/>
                <w:sz w:val="22"/>
                <w:szCs w:val="22"/>
              </w:rPr>
            </w:pPr>
          </w:p>
        </w:tc>
        <w:tc>
          <w:tcPr>
            <w:tcW w:w="846" w:type="dxa"/>
            <w:gridSpan w:val="2"/>
            <w:tcBorders>
              <w:bottom w:val="single" w:sz="4" w:space="0" w:color="FFFFFF"/>
            </w:tcBorders>
          </w:tcPr>
          <w:p w:rsidR="008C342B" w:rsidRPr="00CC15E6" w:rsidRDefault="008C342B" w:rsidP="005F0C74">
            <w:pPr>
              <w:shd w:val="clear" w:color="auto" w:fill="FFFFFF"/>
              <w:ind w:left="540"/>
              <w:jc w:val="both"/>
              <w:rPr>
                <w:rFonts w:ascii="Courier New" w:hAnsi="Courier New" w:cs="Courier New"/>
                <w:bCs/>
                <w:sz w:val="22"/>
                <w:szCs w:val="22"/>
              </w:rPr>
            </w:pPr>
          </w:p>
        </w:tc>
        <w:tc>
          <w:tcPr>
            <w:tcW w:w="13812" w:type="dxa"/>
            <w:gridSpan w:val="17"/>
            <w:tcBorders>
              <w:bottom w:val="single" w:sz="4" w:space="0" w:color="FFFFFF"/>
            </w:tcBorders>
          </w:tcPr>
          <w:p w:rsidR="008C342B" w:rsidRPr="00CC15E6" w:rsidRDefault="008C342B" w:rsidP="005F0C74">
            <w:pPr>
              <w:shd w:val="clear" w:color="auto" w:fill="FFFFFF"/>
              <w:ind w:left="540"/>
              <w:jc w:val="both"/>
              <w:rPr>
                <w:rFonts w:ascii="Courier New" w:hAnsi="Courier New" w:cs="Courier New"/>
                <w:bCs/>
                <w:sz w:val="22"/>
                <w:szCs w:val="22"/>
              </w:rPr>
            </w:pPr>
            <w:r w:rsidRPr="00CC15E6">
              <w:rPr>
                <w:rFonts w:ascii="Courier New" w:hAnsi="Courier New" w:cs="Courier New"/>
                <w:bCs/>
                <w:sz w:val="22"/>
                <w:szCs w:val="22"/>
              </w:rPr>
              <w:t>* информация требует уточнения</w:t>
            </w:r>
          </w:p>
          <w:p w:rsidR="008C342B" w:rsidRPr="00CC15E6" w:rsidRDefault="008C342B" w:rsidP="005F0C74">
            <w:pPr>
              <w:shd w:val="clear" w:color="auto" w:fill="FFFFFF"/>
              <w:ind w:left="540"/>
              <w:jc w:val="both"/>
              <w:rPr>
                <w:rFonts w:ascii="Courier New" w:hAnsi="Courier New" w:cs="Courier New"/>
                <w:bCs/>
                <w:sz w:val="22"/>
                <w:szCs w:val="22"/>
              </w:rPr>
            </w:pPr>
          </w:p>
          <w:p w:rsidR="008C342B" w:rsidRPr="00CC15E6" w:rsidRDefault="008C342B" w:rsidP="005F0C74">
            <w:pPr>
              <w:shd w:val="clear" w:color="auto" w:fill="FFFFFF"/>
              <w:ind w:left="540"/>
              <w:jc w:val="both"/>
              <w:rPr>
                <w:rFonts w:ascii="Courier New" w:hAnsi="Courier New" w:cs="Courier New"/>
                <w:bCs/>
                <w:sz w:val="22"/>
                <w:szCs w:val="22"/>
                <w:highlight w:val="yellow"/>
              </w:rPr>
            </w:pPr>
          </w:p>
        </w:tc>
      </w:tr>
      <w:tr w:rsidR="008C342B" w:rsidRPr="00CC15E6" w:rsidTr="008C342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8C342B" w:rsidRPr="00CC15E6" w:rsidRDefault="008C342B" w:rsidP="000A0046">
            <w:pPr>
              <w:shd w:val="clear" w:color="auto" w:fill="FFFFFF"/>
              <w:ind w:left="540"/>
              <w:jc w:val="both"/>
              <w:rPr>
                <w:rFonts w:ascii="Courier New" w:hAnsi="Courier New" w:cs="Courier New"/>
                <w:bCs/>
                <w:sz w:val="22"/>
                <w:szCs w:val="22"/>
                <w:highlight w:val="yellow"/>
              </w:rPr>
            </w:pPr>
          </w:p>
        </w:tc>
        <w:tc>
          <w:tcPr>
            <w:tcW w:w="846" w:type="dxa"/>
            <w:gridSpan w:val="2"/>
            <w:tcBorders>
              <w:bottom w:val="single" w:sz="4" w:space="0" w:color="FFFFFF"/>
            </w:tcBorders>
          </w:tcPr>
          <w:p w:rsidR="008C342B" w:rsidRPr="00CC15E6" w:rsidRDefault="008C342B" w:rsidP="000A0046">
            <w:pPr>
              <w:shd w:val="clear" w:color="auto" w:fill="FFFFFF"/>
              <w:ind w:left="540"/>
              <w:jc w:val="both"/>
              <w:rPr>
                <w:rFonts w:ascii="Courier New" w:hAnsi="Courier New" w:cs="Courier New"/>
                <w:bCs/>
                <w:sz w:val="22"/>
                <w:szCs w:val="22"/>
                <w:highlight w:val="yellow"/>
              </w:rPr>
            </w:pPr>
          </w:p>
        </w:tc>
        <w:tc>
          <w:tcPr>
            <w:tcW w:w="13812" w:type="dxa"/>
            <w:gridSpan w:val="17"/>
            <w:tcBorders>
              <w:bottom w:val="single" w:sz="4" w:space="0" w:color="FFFFFF"/>
            </w:tcBorders>
          </w:tcPr>
          <w:p w:rsidR="008C342B" w:rsidRPr="00CC15E6" w:rsidRDefault="008C342B"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9E249B">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т.ч. </w:t>
            </w:r>
            <w:proofErr w:type="spellStart"/>
            <w:proofErr w:type="gram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proofErr w:type="gram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т.ч.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В т.ч.</w:t>
            </w:r>
          </w:p>
          <w:p w:rsidR="00FC70FF" w:rsidRPr="00CC15E6" w:rsidRDefault="00FC70FF" w:rsidP="009E249B">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9E249B">
            <w:pPr>
              <w:shd w:val="clear" w:color="auto" w:fill="FFFFFF"/>
              <w:spacing w:line="274" w:lineRule="exact"/>
              <w:jc w:val="center"/>
              <w:rPr>
                <w:rFonts w:ascii="Courier New" w:hAnsi="Courier New" w:cs="Courier New"/>
                <w:b/>
                <w:spacing w:val="-2"/>
                <w:sz w:val="22"/>
                <w:szCs w:val="22"/>
              </w:rPr>
            </w:pPr>
            <w:proofErr w:type="spellStart"/>
            <w:r w:rsidRPr="00CC15E6">
              <w:rPr>
                <w:rFonts w:ascii="Courier New" w:hAnsi="Courier New" w:cs="Courier New"/>
                <w:b/>
                <w:spacing w:val="-2"/>
                <w:sz w:val="22"/>
                <w:szCs w:val="22"/>
              </w:rPr>
              <w:t>Атагай-ского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9E249B">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т.ч. </w:t>
            </w:r>
            <w:proofErr w:type="spellStart"/>
            <w:proofErr w:type="gram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proofErr w:type="gram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9E249B">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9E249B">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CC15E6" w:rsidRDefault="007D2CBD" w:rsidP="003A0E2B">
            <w:pPr>
              <w:snapToGrid w:val="0"/>
              <w:jc w:val="center"/>
              <w:rPr>
                <w:rFonts w:ascii="Courier New" w:hAnsi="Courier New" w:cs="Courier New"/>
                <w:sz w:val="22"/>
                <w:szCs w:val="22"/>
              </w:rPr>
            </w:pPr>
            <w:r>
              <w:rPr>
                <w:rFonts w:ascii="Courier New" w:hAnsi="Courier New" w:cs="Courier New"/>
                <w:sz w:val="22"/>
                <w:szCs w:val="22"/>
              </w:rPr>
              <w:t>3</w:t>
            </w:r>
            <w:r w:rsidR="003A0E2B">
              <w:rPr>
                <w:rFonts w:ascii="Courier New" w:hAnsi="Courier New" w:cs="Courier New"/>
                <w:sz w:val="22"/>
                <w:szCs w:val="22"/>
              </w:rPr>
              <w:t>6543</w:t>
            </w:r>
            <w:r>
              <w:rPr>
                <w:rFonts w:ascii="Courier New" w:hAnsi="Courier New" w:cs="Courier New"/>
                <w:sz w:val="22"/>
                <w:szCs w:val="22"/>
              </w:rPr>
              <w:t>,</w:t>
            </w:r>
            <w:r w:rsidR="003A0E2B">
              <w:rPr>
                <w:rFonts w:ascii="Courier New" w:hAnsi="Courier New" w:cs="Courier New"/>
                <w:sz w:val="22"/>
                <w:szCs w:val="22"/>
              </w:rPr>
              <w:t>0</w:t>
            </w:r>
            <w:r>
              <w:rPr>
                <w:rFonts w:ascii="Courier New" w:hAnsi="Courier New" w:cs="Courier New"/>
                <w:sz w:val="22"/>
                <w:szCs w:val="22"/>
                <w:lang w:val="en-US"/>
              </w:rPr>
              <w:t>6</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7D2CBD" w:rsidP="003A0E2B">
            <w:pPr>
              <w:snapToGrid w:val="0"/>
              <w:jc w:val="center"/>
              <w:rPr>
                <w:rFonts w:ascii="Courier New" w:hAnsi="Courier New" w:cs="Courier New"/>
                <w:sz w:val="22"/>
                <w:szCs w:val="22"/>
              </w:rPr>
            </w:pPr>
            <w:r>
              <w:rPr>
                <w:rFonts w:ascii="Courier New" w:hAnsi="Courier New" w:cs="Courier New"/>
                <w:sz w:val="22"/>
                <w:szCs w:val="22"/>
              </w:rPr>
              <w:t>3</w:t>
            </w:r>
            <w:r w:rsidR="003A0E2B">
              <w:rPr>
                <w:rFonts w:ascii="Courier New" w:hAnsi="Courier New" w:cs="Courier New"/>
                <w:sz w:val="22"/>
                <w:szCs w:val="22"/>
              </w:rPr>
              <w:t>6543,0</w:t>
            </w:r>
            <w:r>
              <w:rPr>
                <w:rFonts w:ascii="Courier New" w:hAnsi="Courier New" w:cs="Courier New"/>
                <w:sz w:val="22"/>
                <w:szCs w:val="22"/>
                <w:lang w:val="en-US"/>
              </w:rPr>
              <w:t>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9E249B">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6277,8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7D2CBD" w:rsidP="009E249B">
            <w:pPr>
              <w:snapToGrid w:val="0"/>
              <w:jc w:val="center"/>
              <w:rPr>
                <w:rFonts w:ascii="Courier New" w:hAnsi="Courier New" w:cs="Courier New"/>
                <w:sz w:val="22"/>
                <w:szCs w:val="22"/>
              </w:rPr>
            </w:pPr>
            <w:r>
              <w:rPr>
                <w:rFonts w:ascii="Courier New" w:hAnsi="Courier New" w:cs="Courier New"/>
                <w:sz w:val="22"/>
                <w:szCs w:val="22"/>
              </w:rPr>
              <w:t>6277,8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865"/>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7D2CBD"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209</w:t>
            </w:r>
            <w:r w:rsidR="00FC70FF" w:rsidRPr="00CC15E6">
              <w:rPr>
                <w:rFonts w:ascii="Courier New" w:hAnsi="Courier New" w:cs="Courier New"/>
                <w:color w:val="000000"/>
                <w:sz w:val="22"/>
                <w:szCs w:val="22"/>
              </w:rPr>
              <w:t>,</w:t>
            </w:r>
            <w:r>
              <w:rPr>
                <w:rFonts w:ascii="Courier New" w:hAnsi="Courier New" w:cs="Courier New"/>
                <w:color w:val="000000"/>
                <w:sz w:val="22"/>
                <w:szCs w:val="22"/>
              </w:rPr>
              <w:t>6</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7D2CBD"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209</w:t>
            </w:r>
            <w:r w:rsidR="00FC70FF" w:rsidRPr="00CC15E6">
              <w:rPr>
                <w:rFonts w:ascii="Courier New" w:hAnsi="Courier New" w:cs="Courier New"/>
                <w:color w:val="000000"/>
                <w:sz w:val="22"/>
                <w:szCs w:val="22"/>
              </w:rPr>
              <w:t>,</w:t>
            </w:r>
            <w:r>
              <w:rPr>
                <w:rFonts w:ascii="Courier New" w:hAnsi="Courier New" w:cs="Courier New"/>
                <w:color w:val="000000"/>
                <w:sz w:val="22"/>
                <w:szCs w:val="22"/>
              </w:rPr>
              <w:t>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9E249B">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9E249B">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7D2CBD" w:rsidP="009E249B">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44</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7D2CBD">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w:t>
            </w:r>
            <w:r w:rsidR="007D2CBD">
              <w:rPr>
                <w:rFonts w:ascii="Courier New" w:hAnsi="Courier New" w:cs="Courier New"/>
                <w:color w:val="000000"/>
                <w:sz w:val="22"/>
                <w:szCs w:val="22"/>
              </w:rPr>
              <w:t>4</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7D2CBD" w:rsidP="003A0E2B">
            <w:pPr>
              <w:snapToGrid w:val="0"/>
              <w:jc w:val="center"/>
              <w:rPr>
                <w:rFonts w:ascii="Courier New" w:hAnsi="Courier New" w:cs="Courier New"/>
                <w:sz w:val="22"/>
                <w:szCs w:val="22"/>
              </w:rPr>
            </w:pPr>
            <w:r>
              <w:rPr>
                <w:rFonts w:ascii="Courier New" w:hAnsi="Courier New" w:cs="Courier New"/>
                <w:sz w:val="22"/>
                <w:szCs w:val="22"/>
              </w:rPr>
              <w:t>2</w:t>
            </w:r>
            <w:r w:rsidR="003A0E2B">
              <w:rPr>
                <w:rFonts w:ascii="Courier New" w:hAnsi="Courier New" w:cs="Courier New"/>
                <w:sz w:val="22"/>
                <w:szCs w:val="22"/>
              </w:rPr>
              <w:t>975</w:t>
            </w:r>
            <w:r w:rsidRPr="00CC15E6">
              <w:rPr>
                <w:rFonts w:ascii="Courier New" w:hAnsi="Courier New" w:cs="Courier New"/>
                <w:sz w:val="22"/>
                <w:szCs w:val="22"/>
              </w:rPr>
              <w:t>,9</w:t>
            </w:r>
            <w:r w:rsidR="003A0E2B">
              <w:rPr>
                <w:rFonts w:ascii="Courier New" w:hAnsi="Courier New" w:cs="Courier New"/>
                <w:sz w:val="22"/>
                <w:szCs w:val="22"/>
              </w:rPr>
              <w:t>2</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3A0E2B" w:rsidP="009E249B">
            <w:pPr>
              <w:snapToGrid w:val="0"/>
              <w:jc w:val="center"/>
              <w:rPr>
                <w:rFonts w:ascii="Courier New" w:hAnsi="Courier New" w:cs="Courier New"/>
                <w:sz w:val="22"/>
                <w:szCs w:val="22"/>
              </w:rPr>
            </w:pPr>
            <w:r>
              <w:rPr>
                <w:rFonts w:ascii="Courier New" w:hAnsi="Courier New" w:cs="Courier New"/>
                <w:sz w:val="22"/>
                <w:szCs w:val="22"/>
              </w:rPr>
              <w:t>2975</w:t>
            </w:r>
            <w:r w:rsidR="007D2CBD" w:rsidRPr="00CC15E6">
              <w:rPr>
                <w:rFonts w:ascii="Courier New" w:hAnsi="Courier New" w:cs="Courier New"/>
                <w:sz w:val="22"/>
                <w:szCs w:val="22"/>
              </w:rPr>
              <w:t>,9</w:t>
            </w:r>
            <w:r>
              <w:rPr>
                <w:rFonts w:ascii="Courier New" w:hAnsi="Courier New" w:cs="Courier New"/>
                <w:sz w:val="22"/>
                <w:szCs w:val="22"/>
              </w:rPr>
              <w:t>2</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9E249B">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7</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9E249B">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9E249B">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9E249B">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bookmarkStart w:id="0" w:name="_GoBack"/>
      <w:bookmarkEnd w:id="0"/>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6DCE"/>
    <w:rsid w:val="000A0046"/>
    <w:rsid w:val="000B0B40"/>
    <w:rsid w:val="000B34A6"/>
    <w:rsid w:val="000C5431"/>
    <w:rsid w:val="000C5AD7"/>
    <w:rsid w:val="000E2A00"/>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3CC9"/>
    <w:rsid w:val="00207D67"/>
    <w:rsid w:val="00210E5A"/>
    <w:rsid w:val="0022176F"/>
    <w:rsid w:val="002241F5"/>
    <w:rsid w:val="00225CF3"/>
    <w:rsid w:val="00237004"/>
    <w:rsid w:val="00265AC6"/>
    <w:rsid w:val="002713E7"/>
    <w:rsid w:val="00285A39"/>
    <w:rsid w:val="00293C9D"/>
    <w:rsid w:val="002A18F6"/>
    <w:rsid w:val="002A6D35"/>
    <w:rsid w:val="002B5CAE"/>
    <w:rsid w:val="002F07CF"/>
    <w:rsid w:val="003227FE"/>
    <w:rsid w:val="00323155"/>
    <w:rsid w:val="0034064D"/>
    <w:rsid w:val="003415E7"/>
    <w:rsid w:val="00367DD1"/>
    <w:rsid w:val="0037346D"/>
    <w:rsid w:val="003753DE"/>
    <w:rsid w:val="00375621"/>
    <w:rsid w:val="00375F17"/>
    <w:rsid w:val="00385515"/>
    <w:rsid w:val="003857A4"/>
    <w:rsid w:val="00396968"/>
    <w:rsid w:val="003A0E2B"/>
    <w:rsid w:val="003C2012"/>
    <w:rsid w:val="003C7CCB"/>
    <w:rsid w:val="003E5AF2"/>
    <w:rsid w:val="003E7CB8"/>
    <w:rsid w:val="0041240D"/>
    <w:rsid w:val="0043575F"/>
    <w:rsid w:val="00435B48"/>
    <w:rsid w:val="004447A7"/>
    <w:rsid w:val="004619FF"/>
    <w:rsid w:val="0046413D"/>
    <w:rsid w:val="00472505"/>
    <w:rsid w:val="0049404F"/>
    <w:rsid w:val="004C4BE7"/>
    <w:rsid w:val="004C5F1D"/>
    <w:rsid w:val="004D5203"/>
    <w:rsid w:val="004D5F3C"/>
    <w:rsid w:val="004F0AC8"/>
    <w:rsid w:val="00501D27"/>
    <w:rsid w:val="00502F09"/>
    <w:rsid w:val="005111BE"/>
    <w:rsid w:val="00517E7F"/>
    <w:rsid w:val="00534DE7"/>
    <w:rsid w:val="00546C6C"/>
    <w:rsid w:val="0056279F"/>
    <w:rsid w:val="0056466F"/>
    <w:rsid w:val="005722F6"/>
    <w:rsid w:val="005805BC"/>
    <w:rsid w:val="0058213F"/>
    <w:rsid w:val="005903C7"/>
    <w:rsid w:val="0059166A"/>
    <w:rsid w:val="005933B7"/>
    <w:rsid w:val="005A32EA"/>
    <w:rsid w:val="005C0E7C"/>
    <w:rsid w:val="005C326A"/>
    <w:rsid w:val="005D17DE"/>
    <w:rsid w:val="005D75FA"/>
    <w:rsid w:val="005F0C74"/>
    <w:rsid w:val="00605E2B"/>
    <w:rsid w:val="00610D53"/>
    <w:rsid w:val="006122BC"/>
    <w:rsid w:val="00621A00"/>
    <w:rsid w:val="006462A1"/>
    <w:rsid w:val="00653E77"/>
    <w:rsid w:val="00667C0A"/>
    <w:rsid w:val="00673C95"/>
    <w:rsid w:val="00675967"/>
    <w:rsid w:val="006858EA"/>
    <w:rsid w:val="00691B7A"/>
    <w:rsid w:val="006A022B"/>
    <w:rsid w:val="006A227E"/>
    <w:rsid w:val="006D2B65"/>
    <w:rsid w:val="006D371D"/>
    <w:rsid w:val="006F4F80"/>
    <w:rsid w:val="00710A29"/>
    <w:rsid w:val="0071519C"/>
    <w:rsid w:val="00735946"/>
    <w:rsid w:val="007459C3"/>
    <w:rsid w:val="00747365"/>
    <w:rsid w:val="007549B1"/>
    <w:rsid w:val="0076020A"/>
    <w:rsid w:val="00763261"/>
    <w:rsid w:val="0076508B"/>
    <w:rsid w:val="0078705F"/>
    <w:rsid w:val="007B1007"/>
    <w:rsid w:val="007B1EEE"/>
    <w:rsid w:val="007D2CBD"/>
    <w:rsid w:val="007D6EED"/>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C342B"/>
    <w:rsid w:val="008D6A86"/>
    <w:rsid w:val="008E18B4"/>
    <w:rsid w:val="008F4061"/>
    <w:rsid w:val="00901F53"/>
    <w:rsid w:val="00902388"/>
    <w:rsid w:val="00911786"/>
    <w:rsid w:val="00912478"/>
    <w:rsid w:val="00912E8E"/>
    <w:rsid w:val="0091550D"/>
    <w:rsid w:val="009268E0"/>
    <w:rsid w:val="009431A1"/>
    <w:rsid w:val="0094498A"/>
    <w:rsid w:val="00962CB2"/>
    <w:rsid w:val="00971132"/>
    <w:rsid w:val="0097186E"/>
    <w:rsid w:val="009A0E7C"/>
    <w:rsid w:val="009D2E63"/>
    <w:rsid w:val="009E0C40"/>
    <w:rsid w:val="009E249B"/>
    <w:rsid w:val="009F160A"/>
    <w:rsid w:val="00A02960"/>
    <w:rsid w:val="00A1539D"/>
    <w:rsid w:val="00A257F8"/>
    <w:rsid w:val="00A26AA7"/>
    <w:rsid w:val="00A300BC"/>
    <w:rsid w:val="00A35E41"/>
    <w:rsid w:val="00A43847"/>
    <w:rsid w:val="00A51D11"/>
    <w:rsid w:val="00A5384E"/>
    <w:rsid w:val="00A67EA1"/>
    <w:rsid w:val="00A73B3E"/>
    <w:rsid w:val="00A7417B"/>
    <w:rsid w:val="00A97D8E"/>
    <w:rsid w:val="00AA2150"/>
    <w:rsid w:val="00AA5C4C"/>
    <w:rsid w:val="00AB18D1"/>
    <w:rsid w:val="00AB34C3"/>
    <w:rsid w:val="00AC07ED"/>
    <w:rsid w:val="00AC7D41"/>
    <w:rsid w:val="00B049CA"/>
    <w:rsid w:val="00B10B3B"/>
    <w:rsid w:val="00B12EDB"/>
    <w:rsid w:val="00B12EDE"/>
    <w:rsid w:val="00B21CAD"/>
    <w:rsid w:val="00B36859"/>
    <w:rsid w:val="00B405F8"/>
    <w:rsid w:val="00B5090D"/>
    <w:rsid w:val="00B528BE"/>
    <w:rsid w:val="00B63538"/>
    <w:rsid w:val="00B77403"/>
    <w:rsid w:val="00B83995"/>
    <w:rsid w:val="00B87216"/>
    <w:rsid w:val="00B9536A"/>
    <w:rsid w:val="00BA2692"/>
    <w:rsid w:val="00BC4F6C"/>
    <w:rsid w:val="00C017FD"/>
    <w:rsid w:val="00C023A8"/>
    <w:rsid w:val="00C22573"/>
    <w:rsid w:val="00C3352C"/>
    <w:rsid w:val="00C3361F"/>
    <w:rsid w:val="00C346E5"/>
    <w:rsid w:val="00C545F3"/>
    <w:rsid w:val="00C64168"/>
    <w:rsid w:val="00C81E4E"/>
    <w:rsid w:val="00C86DFA"/>
    <w:rsid w:val="00C90F57"/>
    <w:rsid w:val="00C96751"/>
    <w:rsid w:val="00CA1870"/>
    <w:rsid w:val="00CA2B7F"/>
    <w:rsid w:val="00CA6605"/>
    <w:rsid w:val="00CC1072"/>
    <w:rsid w:val="00CC15E6"/>
    <w:rsid w:val="00CC2ADE"/>
    <w:rsid w:val="00CC5245"/>
    <w:rsid w:val="00CD31D5"/>
    <w:rsid w:val="00CE31D5"/>
    <w:rsid w:val="00D05E38"/>
    <w:rsid w:val="00D073F2"/>
    <w:rsid w:val="00D21515"/>
    <w:rsid w:val="00D23E81"/>
    <w:rsid w:val="00D30552"/>
    <w:rsid w:val="00D31427"/>
    <w:rsid w:val="00D3378C"/>
    <w:rsid w:val="00D34888"/>
    <w:rsid w:val="00D45C40"/>
    <w:rsid w:val="00D64737"/>
    <w:rsid w:val="00D66016"/>
    <w:rsid w:val="00D705EB"/>
    <w:rsid w:val="00D73DCB"/>
    <w:rsid w:val="00D80926"/>
    <w:rsid w:val="00D83F8E"/>
    <w:rsid w:val="00D87A5E"/>
    <w:rsid w:val="00D9384F"/>
    <w:rsid w:val="00D9417E"/>
    <w:rsid w:val="00DD045C"/>
    <w:rsid w:val="00DE2B97"/>
    <w:rsid w:val="00DF0452"/>
    <w:rsid w:val="00DF43E6"/>
    <w:rsid w:val="00DF525C"/>
    <w:rsid w:val="00E15DBB"/>
    <w:rsid w:val="00E21334"/>
    <w:rsid w:val="00E232CD"/>
    <w:rsid w:val="00E40A3C"/>
    <w:rsid w:val="00E642C2"/>
    <w:rsid w:val="00E71013"/>
    <w:rsid w:val="00E72041"/>
    <w:rsid w:val="00E7254B"/>
    <w:rsid w:val="00EB3B39"/>
    <w:rsid w:val="00EC5A67"/>
    <w:rsid w:val="00ED142E"/>
    <w:rsid w:val="00ED2211"/>
    <w:rsid w:val="00ED38EF"/>
    <w:rsid w:val="00EE40E7"/>
    <w:rsid w:val="00EE56E7"/>
    <w:rsid w:val="00EF20F5"/>
    <w:rsid w:val="00EF390C"/>
    <w:rsid w:val="00F00C51"/>
    <w:rsid w:val="00F01BD1"/>
    <w:rsid w:val="00F0452E"/>
    <w:rsid w:val="00F220AB"/>
    <w:rsid w:val="00F22B0C"/>
    <w:rsid w:val="00F24010"/>
    <w:rsid w:val="00F475C4"/>
    <w:rsid w:val="00F62CEB"/>
    <w:rsid w:val="00F70CDB"/>
    <w:rsid w:val="00F807DA"/>
    <w:rsid w:val="00F836C5"/>
    <w:rsid w:val="00F946D7"/>
    <w:rsid w:val="00F96310"/>
    <w:rsid w:val="00FB33D6"/>
    <w:rsid w:val="00FB666D"/>
    <w:rsid w:val="00FC70FF"/>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2448</TotalTime>
  <Pages>7</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9342</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subject/>
  <dc:creator>WWW</dc:creator>
  <cp:keywords/>
  <dc:description/>
  <cp:lastModifiedBy>MSI</cp:lastModifiedBy>
  <cp:revision>4</cp:revision>
  <cp:lastPrinted>2021-03-04T03:22:00Z</cp:lastPrinted>
  <dcterms:created xsi:type="dcterms:W3CDTF">2016-02-16T04:22:00Z</dcterms:created>
  <dcterms:modified xsi:type="dcterms:W3CDTF">2021-03-04T03:23:00Z</dcterms:modified>
</cp:coreProperties>
</file>